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38" w:rsidRDefault="00FD7038" w:rsidP="00C13C9A">
      <w:pPr>
        <w:spacing w:line="360" w:lineRule="auto"/>
        <w:jc w:val="center"/>
        <w:rPr>
          <w:rFonts w:ascii="Times New Roman" w:hAnsi="Times New Roman" w:cs="Times New Roman"/>
          <w:b/>
          <w:sz w:val="24"/>
          <w:szCs w:val="24"/>
        </w:rPr>
      </w:pPr>
    </w:p>
    <w:p w:rsidR="00FD7038" w:rsidRDefault="00FD7038" w:rsidP="00FD7038">
      <w:pPr>
        <w:jc w:val="center"/>
        <w:outlineLvl w:val="0"/>
        <w:rPr>
          <w:rFonts w:ascii="Arial" w:eastAsia="Times New Roman" w:hAnsi="Arial" w:cs="Arial"/>
          <w:sz w:val="20"/>
          <w:szCs w:val="20"/>
        </w:rPr>
      </w:pPr>
      <w:r>
        <w:rPr>
          <w:b/>
        </w:rPr>
        <w:t>Муниципальное общеобразовательное учреждение</w:t>
      </w:r>
    </w:p>
    <w:p w:rsidR="00FD7038" w:rsidRDefault="00FD7038" w:rsidP="00FD7038">
      <w:pPr>
        <w:pBdr>
          <w:bottom w:val="single" w:sz="12" w:space="1" w:color="auto"/>
        </w:pBdr>
        <w:jc w:val="center"/>
        <w:outlineLvl w:val="0"/>
        <w:rPr>
          <w:b/>
        </w:rPr>
      </w:pPr>
      <w:r>
        <w:rPr>
          <w:b/>
        </w:rPr>
        <w:t>Путятинская средняя общеобразовательная школа</w:t>
      </w:r>
    </w:p>
    <w:p w:rsidR="00FD7038" w:rsidRDefault="00FD7038" w:rsidP="00FD7038">
      <w:pPr>
        <w:tabs>
          <w:tab w:val="left" w:pos="5400"/>
        </w:tabs>
        <w:jc w:val="center"/>
        <w:outlineLvl w:val="0"/>
        <w:rPr>
          <w:i/>
        </w:rPr>
      </w:pPr>
      <w:r>
        <w:rPr>
          <w:i/>
        </w:rPr>
        <w:t xml:space="preserve">ул.Ворошилова , д 41,  тел. 2-11-95, </w:t>
      </w:r>
    </w:p>
    <w:p w:rsidR="00FD7038" w:rsidRDefault="00FD7038" w:rsidP="00FD7038"/>
    <w:p w:rsidR="00FD7038" w:rsidRDefault="00FD7038" w:rsidP="00FD7038">
      <w:pPr>
        <w:rPr>
          <w:color w:val="000000"/>
        </w:rPr>
      </w:pPr>
    </w:p>
    <w:tbl>
      <w:tblPr>
        <w:tblpPr w:leftFromText="180" w:rightFromText="180" w:bottomFromText="200" w:vertAnchor="text" w:horzAnchor="margin" w:tblpY="-38"/>
        <w:tblW w:w="9648" w:type="dxa"/>
        <w:tblLook w:val="01E0" w:firstRow="1" w:lastRow="1" w:firstColumn="1" w:lastColumn="1" w:noHBand="0" w:noVBand="0"/>
      </w:tblPr>
      <w:tblGrid>
        <w:gridCol w:w="4968"/>
        <w:gridCol w:w="4680"/>
      </w:tblGrid>
      <w:tr w:rsidR="00FD7038" w:rsidTr="00FD7038">
        <w:trPr>
          <w:trHeight w:val="1433"/>
        </w:trPr>
        <w:tc>
          <w:tcPr>
            <w:tcW w:w="4968" w:type="dxa"/>
            <w:hideMark/>
          </w:tcPr>
          <w:p w:rsidR="00FD7038" w:rsidRDefault="003B689B">
            <w:pPr>
              <w:rPr>
                <w:rFonts w:ascii="Times New Roman" w:eastAsia="Times New Roman" w:hAnsi="Times New Roman" w:cs="Arial"/>
                <w:b/>
              </w:rPr>
            </w:pPr>
            <w:r>
              <w:rPr>
                <w:rFonts w:ascii="Times New Roman" w:hAnsi="Times New Roman"/>
                <w:b/>
              </w:rPr>
              <w:t>Принята</w:t>
            </w:r>
          </w:p>
          <w:p w:rsidR="00FD7038" w:rsidRDefault="003B689B">
            <w:pPr>
              <w:rPr>
                <w:rFonts w:ascii="Times New Roman" w:hAnsi="Times New Roman"/>
              </w:rPr>
            </w:pPr>
            <w:r>
              <w:rPr>
                <w:rFonts w:ascii="Times New Roman" w:hAnsi="Times New Roman"/>
              </w:rPr>
              <w:t xml:space="preserve">на заседании  </w:t>
            </w:r>
          </w:p>
          <w:p w:rsidR="00FD7038" w:rsidRDefault="003B689B">
            <w:pPr>
              <w:rPr>
                <w:rFonts w:ascii="Times New Roman" w:hAnsi="Times New Roman"/>
              </w:rPr>
            </w:pPr>
            <w:r>
              <w:rPr>
                <w:rFonts w:ascii="Times New Roman" w:hAnsi="Times New Roman"/>
              </w:rPr>
              <w:t>педагогического совета</w:t>
            </w:r>
          </w:p>
          <w:p w:rsidR="00FD7038" w:rsidRDefault="002019A1">
            <w:pPr>
              <w:rPr>
                <w:rFonts w:ascii="Times New Roman" w:hAnsi="Times New Roman"/>
              </w:rPr>
            </w:pPr>
            <w:r>
              <w:rPr>
                <w:rFonts w:ascii="Times New Roman" w:hAnsi="Times New Roman"/>
              </w:rPr>
              <w:t>Протокол №  1</w:t>
            </w:r>
            <w:r w:rsidR="00FD7038">
              <w:rPr>
                <w:rFonts w:ascii="Times New Roman" w:hAnsi="Times New Roman"/>
              </w:rPr>
              <w:t xml:space="preserve">                                                    </w:t>
            </w:r>
          </w:p>
          <w:p w:rsidR="00FD7038" w:rsidRDefault="00FD7038">
            <w:pPr>
              <w:widowControl w:val="0"/>
              <w:autoSpaceDE w:val="0"/>
              <w:autoSpaceDN w:val="0"/>
              <w:adjustRightInd w:val="0"/>
              <w:rPr>
                <w:rFonts w:ascii="Times New Roman" w:hAnsi="Times New Roman" w:cs="Arial"/>
                <w:b/>
              </w:rPr>
            </w:pPr>
            <w:r>
              <w:rPr>
                <w:rFonts w:ascii="Times New Roman" w:hAnsi="Times New Roman"/>
              </w:rPr>
              <w:t>от «</w:t>
            </w:r>
            <w:r w:rsidR="003B689B">
              <w:rPr>
                <w:rFonts w:ascii="Times New Roman" w:hAnsi="Times New Roman"/>
              </w:rPr>
              <w:t xml:space="preserve">     </w:t>
            </w:r>
            <w:r w:rsidR="002019A1">
              <w:rPr>
                <w:rFonts w:ascii="Times New Roman" w:hAnsi="Times New Roman"/>
              </w:rPr>
              <w:t>28</w:t>
            </w:r>
            <w:r w:rsidR="003B689B">
              <w:rPr>
                <w:rFonts w:ascii="Times New Roman" w:hAnsi="Times New Roman"/>
              </w:rPr>
              <w:t xml:space="preserve"> </w:t>
            </w:r>
            <w:r>
              <w:rPr>
                <w:rFonts w:ascii="Times New Roman" w:hAnsi="Times New Roman"/>
              </w:rPr>
              <w:t xml:space="preserve">» </w:t>
            </w:r>
            <w:r w:rsidR="003B689B">
              <w:rPr>
                <w:rFonts w:ascii="Times New Roman" w:hAnsi="Times New Roman"/>
              </w:rPr>
              <w:t>августа</w:t>
            </w:r>
            <w:r>
              <w:rPr>
                <w:rFonts w:ascii="Times New Roman" w:hAnsi="Times New Roman"/>
              </w:rPr>
              <w:t xml:space="preserve"> 2012 г.</w:t>
            </w:r>
          </w:p>
        </w:tc>
        <w:tc>
          <w:tcPr>
            <w:tcW w:w="4680" w:type="dxa"/>
          </w:tcPr>
          <w:p w:rsidR="00FD7038" w:rsidRDefault="00FD7038">
            <w:pPr>
              <w:jc w:val="right"/>
              <w:rPr>
                <w:rFonts w:ascii="Times New Roman" w:eastAsia="Times New Roman" w:hAnsi="Times New Roman" w:cs="Arial"/>
              </w:rPr>
            </w:pPr>
            <w:r>
              <w:rPr>
                <w:rFonts w:ascii="Times New Roman" w:hAnsi="Times New Roman"/>
                <w:b/>
              </w:rPr>
              <w:t xml:space="preserve">УТВЕРЖДАЮ      </w:t>
            </w:r>
            <w:r>
              <w:rPr>
                <w:rFonts w:ascii="Times New Roman" w:hAnsi="Times New Roman"/>
              </w:rPr>
              <w:t xml:space="preserve">                                                                                                                                               Директор МОУ СОШ № 31</w:t>
            </w:r>
          </w:p>
          <w:p w:rsidR="00FD7038" w:rsidRDefault="00FD7038">
            <w:pPr>
              <w:jc w:val="right"/>
              <w:rPr>
                <w:rFonts w:ascii="Times New Roman" w:hAnsi="Times New Roman"/>
              </w:rPr>
            </w:pPr>
            <w:r>
              <w:rPr>
                <w:rFonts w:ascii="Times New Roman" w:hAnsi="Times New Roman"/>
              </w:rPr>
              <w:t xml:space="preserve">       _____________О.А. Грек</w:t>
            </w:r>
          </w:p>
          <w:p w:rsidR="00FD7038" w:rsidRDefault="003B689B">
            <w:pPr>
              <w:jc w:val="right"/>
              <w:rPr>
                <w:rFonts w:ascii="Times New Roman" w:hAnsi="Times New Roman"/>
              </w:rPr>
            </w:pPr>
            <w:r>
              <w:rPr>
                <w:rFonts w:ascii="Times New Roman" w:hAnsi="Times New Roman"/>
              </w:rPr>
              <w:t xml:space="preserve">                         «     </w:t>
            </w:r>
            <w:r w:rsidR="002019A1">
              <w:rPr>
                <w:rFonts w:ascii="Times New Roman" w:hAnsi="Times New Roman"/>
              </w:rPr>
              <w:t>30</w:t>
            </w:r>
            <w:r>
              <w:rPr>
                <w:rFonts w:ascii="Times New Roman" w:hAnsi="Times New Roman"/>
              </w:rPr>
              <w:t xml:space="preserve">    »  августа</w:t>
            </w:r>
            <w:r w:rsidR="00FD7038">
              <w:rPr>
                <w:rFonts w:ascii="Times New Roman" w:hAnsi="Times New Roman"/>
              </w:rPr>
              <w:t xml:space="preserve"> 2012г.</w:t>
            </w:r>
          </w:p>
          <w:p w:rsidR="00FD7038" w:rsidRDefault="00FD7038">
            <w:pPr>
              <w:widowControl w:val="0"/>
              <w:autoSpaceDE w:val="0"/>
              <w:autoSpaceDN w:val="0"/>
              <w:adjustRightInd w:val="0"/>
              <w:jc w:val="center"/>
              <w:rPr>
                <w:rFonts w:ascii="Times New Roman" w:hAnsi="Times New Roman" w:cs="Arial"/>
              </w:rPr>
            </w:pPr>
          </w:p>
        </w:tc>
      </w:tr>
      <w:tr w:rsidR="00FD7038" w:rsidTr="00FD7038">
        <w:tc>
          <w:tcPr>
            <w:tcW w:w="4968" w:type="dxa"/>
          </w:tcPr>
          <w:p w:rsidR="00FD7038" w:rsidRDefault="00FD7038">
            <w:pPr>
              <w:widowControl w:val="0"/>
              <w:autoSpaceDE w:val="0"/>
              <w:autoSpaceDN w:val="0"/>
              <w:adjustRightInd w:val="0"/>
              <w:rPr>
                <w:rFonts w:ascii="Times New Roman" w:hAnsi="Times New Roman" w:cs="Arial"/>
                <w:b/>
              </w:rPr>
            </w:pPr>
          </w:p>
        </w:tc>
        <w:tc>
          <w:tcPr>
            <w:tcW w:w="4680" w:type="dxa"/>
          </w:tcPr>
          <w:p w:rsidR="00FD7038" w:rsidRDefault="00FD7038">
            <w:pPr>
              <w:widowControl w:val="0"/>
              <w:autoSpaceDE w:val="0"/>
              <w:autoSpaceDN w:val="0"/>
              <w:adjustRightInd w:val="0"/>
              <w:jc w:val="right"/>
              <w:rPr>
                <w:rFonts w:ascii="Times New Roman" w:hAnsi="Times New Roman" w:cs="Arial"/>
              </w:rPr>
            </w:pPr>
          </w:p>
        </w:tc>
      </w:tr>
    </w:tbl>
    <w:p w:rsidR="00FD7038" w:rsidRDefault="00FD7038" w:rsidP="00FD7038">
      <w:pPr>
        <w:rPr>
          <w:b/>
        </w:rPr>
      </w:pPr>
    </w:p>
    <w:p w:rsidR="00FD7038" w:rsidRDefault="00FD7038" w:rsidP="00FD7038">
      <w:pPr>
        <w:rPr>
          <w:rStyle w:val="Zag11"/>
        </w:rPr>
      </w:pPr>
      <w:r>
        <w:t xml:space="preserve">                                  </w:t>
      </w:r>
    </w:p>
    <w:p w:rsidR="00FD7038" w:rsidRDefault="00FD7038" w:rsidP="00FD7038">
      <w:pPr>
        <w:pStyle w:val="Zag1"/>
        <w:spacing w:after="0" w:line="240" w:lineRule="auto"/>
        <w:ind w:firstLine="540"/>
        <w:rPr>
          <w:rStyle w:val="Zag11"/>
          <w:rFonts w:eastAsia="@Arial Unicode MS"/>
          <w:b w:val="0"/>
          <w:sz w:val="40"/>
          <w:szCs w:val="40"/>
          <w:lang w:val="ru-RU"/>
        </w:rPr>
      </w:pPr>
      <w:r>
        <w:rPr>
          <w:rStyle w:val="Zag11"/>
          <w:rFonts w:eastAsia="@Arial Unicode MS"/>
          <w:b w:val="0"/>
          <w:sz w:val="40"/>
          <w:szCs w:val="40"/>
          <w:lang w:val="ru-RU"/>
        </w:rPr>
        <w:t xml:space="preserve">Основная образовательная программа </w:t>
      </w:r>
    </w:p>
    <w:p w:rsidR="00FD7038" w:rsidRDefault="00FD7038" w:rsidP="00FD7038">
      <w:pPr>
        <w:pStyle w:val="Zag1"/>
        <w:spacing w:after="0" w:line="240" w:lineRule="auto"/>
        <w:ind w:firstLine="540"/>
        <w:rPr>
          <w:rStyle w:val="Zag11"/>
          <w:rFonts w:eastAsia="@Arial Unicode MS"/>
          <w:b w:val="0"/>
          <w:sz w:val="40"/>
          <w:szCs w:val="40"/>
          <w:lang w:val="ru-RU"/>
        </w:rPr>
      </w:pPr>
      <w:r>
        <w:rPr>
          <w:rStyle w:val="Zag11"/>
          <w:rFonts w:eastAsia="@Arial Unicode MS"/>
          <w:b w:val="0"/>
          <w:sz w:val="40"/>
          <w:szCs w:val="40"/>
          <w:lang w:val="ru-RU"/>
        </w:rPr>
        <w:t xml:space="preserve">начального общего образования </w:t>
      </w:r>
    </w:p>
    <w:p w:rsidR="00FD7038" w:rsidRDefault="00FD7038" w:rsidP="00FD7038">
      <w:pPr>
        <w:pStyle w:val="Zag1"/>
        <w:spacing w:after="0" w:line="240" w:lineRule="auto"/>
        <w:ind w:firstLine="540"/>
        <w:rPr>
          <w:rStyle w:val="Zag11"/>
          <w:rFonts w:eastAsia="@Arial Unicode MS"/>
          <w:b w:val="0"/>
          <w:sz w:val="40"/>
          <w:szCs w:val="40"/>
          <w:lang w:val="ru-RU"/>
        </w:rPr>
      </w:pPr>
      <w:r>
        <w:rPr>
          <w:rStyle w:val="Zag11"/>
          <w:rFonts w:eastAsia="@Arial Unicode MS"/>
          <w:b w:val="0"/>
          <w:sz w:val="40"/>
          <w:szCs w:val="40"/>
          <w:lang w:val="ru-RU"/>
        </w:rPr>
        <w:t>МОУ ПУТЯТИНСКАЯ СОШ</w:t>
      </w:r>
    </w:p>
    <w:p w:rsidR="00FD7038" w:rsidRDefault="00FD7038" w:rsidP="00FD7038">
      <w:pPr>
        <w:pStyle w:val="Zag1"/>
        <w:spacing w:after="0" w:line="240" w:lineRule="auto"/>
        <w:ind w:firstLine="540"/>
        <w:rPr>
          <w:rStyle w:val="Zag11"/>
          <w:rFonts w:eastAsia="@Arial Unicode MS"/>
          <w:b w:val="0"/>
          <w:sz w:val="40"/>
          <w:szCs w:val="40"/>
          <w:lang w:val="ru-RU"/>
        </w:rPr>
      </w:pPr>
    </w:p>
    <w:p w:rsidR="00FD7038" w:rsidRDefault="00FD7038" w:rsidP="00FD7038">
      <w:pPr>
        <w:pStyle w:val="Zag1"/>
        <w:spacing w:after="0" w:line="240" w:lineRule="auto"/>
        <w:ind w:firstLine="540"/>
        <w:rPr>
          <w:rStyle w:val="Zag11"/>
          <w:rFonts w:eastAsia="@Arial Unicode MS"/>
          <w:b w:val="0"/>
          <w:sz w:val="40"/>
          <w:szCs w:val="40"/>
          <w:lang w:val="ru-RU"/>
        </w:rPr>
      </w:pPr>
    </w:p>
    <w:p w:rsidR="00FD7038" w:rsidRDefault="00FD7038" w:rsidP="00FD7038">
      <w:pPr>
        <w:pStyle w:val="Zag1"/>
        <w:spacing w:after="0" w:line="240" w:lineRule="auto"/>
        <w:ind w:firstLine="540"/>
        <w:rPr>
          <w:rStyle w:val="Zag11"/>
          <w:rFonts w:eastAsia="@Arial Unicode MS"/>
          <w:b w:val="0"/>
          <w:sz w:val="40"/>
          <w:szCs w:val="40"/>
          <w:lang w:val="ru-RU"/>
        </w:rPr>
      </w:pPr>
    </w:p>
    <w:p w:rsidR="00FD7038" w:rsidRDefault="00FD7038" w:rsidP="00FD7038">
      <w:pPr>
        <w:pStyle w:val="Zag1"/>
        <w:spacing w:after="0" w:line="240" w:lineRule="auto"/>
        <w:ind w:firstLine="540"/>
        <w:rPr>
          <w:rStyle w:val="Zag11"/>
          <w:rFonts w:eastAsia="@Arial Unicode MS"/>
          <w:b w:val="0"/>
          <w:sz w:val="40"/>
          <w:szCs w:val="40"/>
          <w:lang w:val="ru-RU"/>
        </w:rPr>
      </w:pPr>
    </w:p>
    <w:p w:rsidR="00FD7038" w:rsidRDefault="00FD7038" w:rsidP="00FD7038">
      <w:pPr>
        <w:pStyle w:val="Zag1"/>
        <w:spacing w:after="0" w:line="240" w:lineRule="auto"/>
        <w:ind w:firstLine="540"/>
        <w:rPr>
          <w:rStyle w:val="Zag11"/>
          <w:rFonts w:eastAsia="@Arial Unicode MS"/>
          <w:b w:val="0"/>
          <w:sz w:val="40"/>
          <w:szCs w:val="40"/>
          <w:lang w:val="ru-RU"/>
        </w:rPr>
      </w:pPr>
    </w:p>
    <w:p w:rsidR="00FD7038" w:rsidRDefault="00FD7038" w:rsidP="00FD7038">
      <w:pPr>
        <w:pStyle w:val="Zag1"/>
        <w:spacing w:after="0" w:line="240" w:lineRule="auto"/>
        <w:ind w:firstLine="540"/>
        <w:rPr>
          <w:rStyle w:val="Zag11"/>
          <w:rFonts w:eastAsia="@Arial Unicode MS"/>
          <w:b w:val="0"/>
          <w:sz w:val="40"/>
          <w:szCs w:val="40"/>
          <w:lang w:val="ru-RU"/>
        </w:rPr>
      </w:pPr>
    </w:p>
    <w:p w:rsidR="00FD7038" w:rsidRDefault="00FD7038" w:rsidP="00FD7038">
      <w:pPr>
        <w:pStyle w:val="Zag1"/>
        <w:spacing w:after="0" w:line="240" w:lineRule="auto"/>
        <w:ind w:firstLine="540"/>
        <w:rPr>
          <w:rStyle w:val="Zag11"/>
          <w:rFonts w:eastAsia="@Arial Unicode MS"/>
          <w:b w:val="0"/>
          <w:sz w:val="40"/>
          <w:szCs w:val="40"/>
          <w:lang w:val="ru-RU"/>
        </w:rPr>
      </w:pPr>
    </w:p>
    <w:p w:rsidR="00FD7038" w:rsidRDefault="00FD7038" w:rsidP="00FD7038">
      <w:pPr>
        <w:pStyle w:val="Zag1"/>
        <w:spacing w:after="0" w:line="240" w:lineRule="auto"/>
        <w:ind w:firstLine="540"/>
        <w:rPr>
          <w:rStyle w:val="Zag11"/>
          <w:rFonts w:eastAsia="@Arial Unicode MS"/>
          <w:b w:val="0"/>
          <w:sz w:val="40"/>
          <w:szCs w:val="40"/>
          <w:lang w:val="ru-RU"/>
        </w:rPr>
      </w:pPr>
    </w:p>
    <w:p w:rsidR="00FD7038" w:rsidRDefault="00FD7038" w:rsidP="00FD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rPr>
      </w:pPr>
    </w:p>
    <w:p w:rsidR="00FD7038" w:rsidRDefault="00FD7038" w:rsidP="00FD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rPr>
      </w:pPr>
    </w:p>
    <w:p w:rsidR="00FD7038" w:rsidRDefault="00FD7038" w:rsidP="00FD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rPr>
      </w:pPr>
    </w:p>
    <w:p w:rsidR="00FD7038" w:rsidRDefault="00FD7038" w:rsidP="00FD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rPr>
      </w:pPr>
    </w:p>
    <w:p w:rsidR="00FD7038" w:rsidRPr="00FD7038" w:rsidRDefault="00FD7038" w:rsidP="00FD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171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Путятино 2012</w:t>
      </w:r>
    </w:p>
    <w:p w:rsidR="00C13C9A" w:rsidRPr="00F46C3A" w:rsidRDefault="003E3B76" w:rsidP="00C13C9A">
      <w:pPr>
        <w:spacing w:line="360" w:lineRule="auto"/>
        <w:jc w:val="center"/>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C13C9A" w:rsidRPr="00F46C3A">
        <w:rPr>
          <w:rFonts w:ascii="Times New Roman" w:hAnsi="Times New Roman" w:cs="Times New Roman"/>
          <w:b/>
          <w:sz w:val="28"/>
          <w:szCs w:val="28"/>
        </w:rPr>
        <w:t>Содержание ООП</w:t>
      </w:r>
    </w:p>
    <w:p w:rsidR="00C13C9A" w:rsidRPr="00F46C3A" w:rsidRDefault="00C13C9A" w:rsidP="00C13C9A">
      <w:pPr>
        <w:pStyle w:val="Default"/>
        <w:jc w:val="center"/>
        <w:rPr>
          <w:b/>
          <w:bCs/>
          <w:i/>
          <w:sz w:val="28"/>
          <w:szCs w:val="28"/>
        </w:rPr>
      </w:pPr>
      <w:r w:rsidRPr="00F46C3A">
        <w:rPr>
          <w:b/>
          <w:bCs/>
          <w:i/>
          <w:sz w:val="28"/>
          <w:szCs w:val="28"/>
        </w:rPr>
        <w:t>Целевой раздел</w:t>
      </w:r>
    </w:p>
    <w:p w:rsidR="00C13C9A" w:rsidRPr="00F46C3A" w:rsidRDefault="00FD7038" w:rsidP="00C13C9A">
      <w:pPr>
        <w:pStyle w:val="Default"/>
        <w:rPr>
          <w:bCs/>
          <w:sz w:val="28"/>
          <w:szCs w:val="28"/>
        </w:rPr>
      </w:pPr>
      <w:r w:rsidRPr="00F46C3A">
        <w:rPr>
          <w:bCs/>
          <w:sz w:val="28"/>
          <w:szCs w:val="28"/>
        </w:rPr>
        <w:t xml:space="preserve">1. </w:t>
      </w:r>
      <w:r w:rsidR="003B689B" w:rsidRPr="00F46C3A">
        <w:rPr>
          <w:bCs/>
          <w:sz w:val="28"/>
          <w:szCs w:val="28"/>
        </w:rPr>
        <w:t xml:space="preserve">Пояснительная записка                                                                         </w:t>
      </w:r>
      <w:r w:rsidR="004271D8" w:rsidRPr="00F46C3A">
        <w:rPr>
          <w:bCs/>
          <w:sz w:val="28"/>
          <w:szCs w:val="28"/>
        </w:rPr>
        <w:t xml:space="preserve"> с. 3-9</w:t>
      </w:r>
    </w:p>
    <w:p w:rsidR="00C13C9A" w:rsidRPr="00F46C3A" w:rsidRDefault="00C13C9A" w:rsidP="00C13C9A">
      <w:pPr>
        <w:pStyle w:val="Default"/>
        <w:rPr>
          <w:sz w:val="28"/>
          <w:szCs w:val="28"/>
        </w:rPr>
      </w:pPr>
    </w:p>
    <w:p w:rsidR="00C13C9A" w:rsidRPr="00F46C3A" w:rsidRDefault="00C13C9A" w:rsidP="00C13C9A">
      <w:pPr>
        <w:pStyle w:val="Default"/>
        <w:rPr>
          <w:bCs/>
          <w:sz w:val="28"/>
          <w:szCs w:val="28"/>
        </w:rPr>
      </w:pPr>
      <w:r w:rsidRPr="00F46C3A">
        <w:rPr>
          <w:bCs/>
          <w:sz w:val="28"/>
          <w:szCs w:val="28"/>
        </w:rPr>
        <w:t>2. Планируемые результаты освоения обучающимися основной образовательной программ</w:t>
      </w:r>
      <w:r w:rsidR="003B689B" w:rsidRPr="00F46C3A">
        <w:rPr>
          <w:bCs/>
          <w:sz w:val="28"/>
          <w:szCs w:val="28"/>
        </w:rPr>
        <w:t xml:space="preserve">ы начального общего образования       </w:t>
      </w:r>
      <w:r w:rsidRPr="00F46C3A">
        <w:rPr>
          <w:bCs/>
          <w:sz w:val="28"/>
          <w:szCs w:val="28"/>
        </w:rPr>
        <w:t xml:space="preserve"> </w:t>
      </w:r>
      <w:r w:rsidR="00FD7038" w:rsidRPr="00F46C3A">
        <w:rPr>
          <w:bCs/>
          <w:sz w:val="28"/>
          <w:szCs w:val="28"/>
        </w:rPr>
        <w:t xml:space="preserve"> </w:t>
      </w:r>
      <w:r w:rsidR="003B689B" w:rsidRPr="00F46C3A">
        <w:rPr>
          <w:bCs/>
          <w:sz w:val="28"/>
          <w:szCs w:val="28"/>
        </w:rPr>
        <w:t xml:space="preserve"> </w:t>
      </w:r>
      <w:r w:rsidR="004271D8" w:rsidRPr="00F46C3A">
        <w:rPr>
          <w:bCs/>
          <w:sz w:val="28"/>
          <w:szCs w:val="28"/>
        </w:rPr>
        <w:t>с.9</w:t>
      </w:r>
      <w:r w:rsidR="00A744F5" w:rsidRPr="00F46C3A">
        <w:rPr>
          <w:bCs/>
          <w:sz w:val="28"/>
          <w:szCs w:val="28"/>
        </w:rPr>
        <w:t>-1</w:t>
      </w:r>
      <w:r w:rsidR="004271D8" w:rsidRPr="00F46C3A">
        <w:rPr>
          <w:bCs/>
          <w:sz w:val="28"/>
          <w:szCs w:val="28"/>
        </w:rPr>
        <w:t>6</w:t>
      </w:r>
    </w:p>
    <w:p w:rsidR="00C13C9A" w:rsidRPr="00F46C3A" w:rsidRDefault="00C13C9A" w:rsidP="00C13C9A">
      <w:pPr>
        <w:pStyle w:val="Default"/>
        <w:rPr>
          <w:bCs/>
          <w:sz w:val="28"/>
          <w:szCs w:val="28"/>
        </w:rPr>
      </w:pPr>
    </w:p>
    <w:p w:rsidR="00C13C9A" w:rsidRPr="00F46C3A" w:rsidRDefault="00C13C9A" w:rsidP="003B689B">
      <w:pPr>
        <w:pStyle w:val="Default"/>
        <w:tabs>
          <w:tab w:val="left" w:pos="8647"/>
          <w:tab w:val="left" w:pos="8789"/>
        </w:tabs>
        <w:rPr>
          <w:bCs/>
          <w:sz w:val="28"/>
          <w:szCs w:val="28"/>
        </w:rPr>
      </w:pPr>
      <w:r w:rsidRPr="00F46C3A">
        <w:rPr>
          <w:bCs/>
          <w:sz w:val="28"/>
          <w:szCs w:val="28"/>
        </w:rPr>
        <w:t xml:space="preserve">3. Система оценки достижения планируемых результатов освоения основной образовательной программы начального общего </w:t>
      </w:r>
      <w:r w:rsidR="003B689B" w:rsidRPr="00F46C3A">
        <w:rPr>
          <w:bCs/>
          <w:sz w:val="28"/>
          <w:szCs w:val="28"/>
        </w:rPr>
        <w:t xml:space="preserve">    образования                                                                                                 </w:t>
      </w:r>
      <w:r w:rsidR="004271D8" w:rsidRPr="00F46C3A">
        <w:rPr>
          <w:bCs/>
          <w:sz w:val="28"/>
          <w:szCs w:val="28"/>
        </w:rPr>
        <w:t xml:space="preserve"> с.16-20</w:t>
      </w:r>
    </w:p>
    <w:p w:rsidR="00C13C9A" w:rsidRPr="00F46C3A" w:rsidRDefault="00C13C9A" w:rsidP="00C13C9A">
      <w:pPr>
        <w:pStyle w:val="Default"/>
        <w:rPr>
          <w:bCs/>
          <w:sz w:val="28"/>
          <w:szCs w:val="28"/>
        </w:rPr>
      </w:pPr>
    </w:p>
    <w:p w:rsidR="00C13C9A" w:rsidRPr="00F46C3A" w:rsidRDefault="00C13C9A" w:rsidP="00C13C9A">
      <w:pPr>
        <w:pStyle w:val="Default"/>
        <w:jc w:val="center"/>
        <w:rPr>
          <w:b/>
          <w:i/>
          <w:sz w:val="28"/>
          <w:szCs w:val="28"/>
        </w:rPr>
      </w:pPr>
      <w:r w:rsidRPr="00F46C3A">
        <w:rPr>
          <w:b/>
          <w:i/>
          <w:sz w:val="28"/>
          <w:szCs w:val="28"/>
        </w:rPr>
        <w:t>Содержательный раздел</w:t>
      </w:r>
    </w:p>
    <w:p w:rsidR="00C13C9A" w:rsidRPr="00F46C3A" w:rsidRDefault="00C13C9A" w:rsidP="00C13C9A">
      <w:pPr>
        <w:pStyle w:val="Default"/>
        <w:jc w:val="center"/>
        <w:rPr>
          <w:i/>
          <w:sz w:val="28"/>
          <w:szCs w:val="28"/>
        </w:rPr>
      </w:pPr>
    </w:p>
    <w:p w:rsidR="00C13C9A" w:rsidRPr="00F46C3A" w:rsidRDefault="00C13C9A" w:rsidP="00C13C9A">
      <w:pPr>
        <w:pStyle w:val="Default"/>
        <w:rPr>
          <w:bCs/>
          <w:sz w:val="28"/>
          <w:szCs w:val="28"/>
        </w:rPr>
      </w:pPr>
      <w:r w:rsidRPr="00F46C3A">
        <w:rPr>
          <w:bCs/>
          <w:sz w:val="28"/>
          <w:szCs w:val="28"/>
        </w:rPr>
        <w:t>4. Программа формирования универсальных учебных действий у обучающихся на ступени</w:t>
      </w:r>
      <w:r w:rsidR="003B689B" w:rsidRPr="00F46C3A">
        <w:rPr>
          <w:bCs/>
          <w:sz w:val="28"/>
          <w:szCs w:val="28"/>
        </w:rPr>
        <w:t xml:space="preserve"> начального общего образования              </w:t>
      </w:r>
      <w:r w:rsidR="004271D8" w:rsidRPr="00F46C3A">
        <w:rPr>
          <w:bCs/>
          <w:sz w:val="28"/>
          <w:szCs w:val="28"/>
        </w:rPr>
        <w:t>с.21-64</w:t>
      </w:r>
    </w:p>
    <w:p w:rsidR="00C13C9A" w:rsidRPr="00F46C3A" w:rsidRDefault="00C13C9A" w:rsidP="00C13C9A">
      <w:pPr>
        <w:pStyle w:val="Default"/>
        <w:rPr>
          <w:bCs/>
          <w:sz w:val="28"/>
          <w:szCs w:val="28"/>
        </w:rPr>
      </w:pPr>
    </w:p>
    <w:p w:rsidR="00C13C9A" w:rsidRPr="00F46C3A" w:rsidRDefault="00C13C9A" w:rsidP="00C13C9A">
      <w:pPr>
        <w:pStyle w:val="Default"/>
        <w:rPr>
          <w:bCs/>
          <w:sz w:val="28"/>
          <w:szCs w:val="28"/>
        </w:rPr>
      </w:pPr>
      <w:r w:rsidRPr="00F46C3A">
        <w:rPr>
          <w:bCs/>
          <w:sz w:val="28"/>
          <w:szCs w:val="28"/>
        </w:rPr>
        <w:t>5. Рабочие програм</w:t>
      </w:r>
      <w:r w:rsidR="006B42BC" w:rsidRPr="00F46C3A">
        <w:rPr>
          <w:bCs/>
          <w:sz w:val="28"/>
          <w:szCs w:val="28"/>
        </w:rPr>
        <w:t>мы отдельн</w:t>
      </w:r>
      <w:r w:rsidR="00AC6D9C" w:rsidRPr="00F46C3A">
        <w:rPr>
          <w:bCs/>
          <w:sz w:val="28"/>
          <w:szCs w:val="28"/>
        </w:rPr>
        <w:t>ых учебных предметов и программа</w:t>
      </w:r>
      <w:r w:rsidR="006B42BC" w:rsidRPr="00F46C3A">
        <w:rPr>
          <w:bCs/>
          <w:sz w:val="28"/>
          <w:szCs w:val="28"/>
        </w:rPr>
        <w:t xml:space="preserve"> внеурочной деятельности</w:t>
      </w:r>
      <w:r w:rsidR="003B689B" w:rsidRPr="00F46C3A">
        <w:rPr>
          <w:bCs/>
          <w:sz w:val="28"/>
          <w:szCs w:val="28"/>
        </w:rPr>
        <w:t xml:space="preserve">                                                                      </w:t>
      </w:r>
      <w:r w:rsidR="004271D8" w:rsidRPr="00F46C3A">
        <w:rPr>
          <w:bCs/>
          <w:sz w:val="28"/>
          <w:szCs w:val="28"/>
        </w:rPr>
        <w:t xml:space="preserve"> с. 64</w:t>
      </w:r>
      <w:r w:rsidR="00A744F5" w:rsidRPr="00F46C3A">
        <w:rPr>
          <w:bCs/>
          <w:sz w:val="28"/>
          <w:szCs w:val="28"/>
        </w:rPr>
        <w:t>-</w:t>
      </w:r>
      <w:r w:rsidR="004271D8" w:rsidRPr="00F46C3A">
        <w:rPr>
          <w:bCs/>
          <w:sz w:val="28"/>
          <w:szCs w:val="28"/>
        </w:rPr>
        <w:t>113</w:t>
      </w:r>
    </w:p>
    <w:p w:rsidR="00C13C9A" w:rsidRPr="00F46C3A" w:rsidRDefault="00C13C9A" w:rsidP="00C13C9A">
      <w:pPr>
        <w:pStyle w:val="Default"/>
        <w:rPr>
          <w:bCs/>
          <w:sz w:val="28"/>
          <w:szCs w:val="28"/>
        </w:rPr>
      </w:pPr>
    </w:p>
    <w:p w:rsidR="00C13C9A" w:rsidRPr="00F46C3A" w:rsidRDefault="00C13C9A" w:rsidP="00C13C9A">
      <w:pPr>
        <w:pStyle w:val="Default"/>
        <w:rPr>
          <w:bCs/>
          <w:sz w:val="28"/>
          <w:szCs w:val="28"/>
        </w:rPr>
      </w:pPr>
      <w:r w:rsidRPr="00F46C3A">
        <w:rPr>
          <w:bCs/>
          <w:sz w:val="28"/>
          <w:szCs w:val="28"/>
        </w:rPr>
        <w:t>6.</w:t>
      </w:r>
      <w:r w:rsidR="001D7E2E" w:rsidRPr="00F46C3A">
        <w:rPr>
          <w:bCs/>
          <w:sz w:val="28"/>
          <w:szCs w:val="28"/>
        </w:rPr>
        <w:t xml:space="preserve"> </w:t>
      </w:r>
      <w:r w:rsidRPr="00F46C3A">
        <w:rPr>
          <w:bCs/>
          <w:sz w:val="28"/>
          <w:szCs w:val="28"/>
        </w:rPr>
        <w:t xml:space="preserve">Программа духовно-нравственного развития и воспитания </w:t>
      </w:r>
    </w:p>
    <w:p w:rsidR="00C13C9A" w:rsidRPr="00F46C3A" w:rsidRDefault="00C13C9A" w:rsidP="00C13C9A">
      <w:pPr>
        <w:pStyle w:val="Default"/>
        <w:rPr>
          <w:bCs/>
          <w:sz w:val="28"/>
          <w:szCs w:val="28"/>
        </w:rPr>
      </w:pPr>
      <w:r w:rsidRPr="00F46C3A">
        <w:rPr>
          <w:bCs/>
          <w:sz w:val="28"/>
          <w:szCs w:val="28"/>
        </w:rPr>
        <w:t>обучающихся на ступени начального общего образования</w:t>
      </w:r>
      <w:r w:rsidR="003B689B" w:rsidRPr="00F46C3A">
        <w:rPr>
          <w:bCs/>
          <w:sz w:val="28"/>
          <w:szCs w:val="28"/>
        </w:rPr>
        <w:t xml:space="preserve">                        на 2010-2015г                                                                                           </w:t>
      </w:r>
      <w:r w:rsidR="004271D8" w:rsidRPr="00F46C3A">
        <w:rPr>
          <w:bCs/>
          <w:sz w:val="28"/>
          <w:szCs w:val="28"/>
        </w:rPr>
        <w:t xml:space="preserve"> с. 113-124</w:t>
      </w:r>
    </w:p>
    <w:p w:rsidR="00C13C9A" w:rsidRPr="00F46C3A" w:rsidRDefault="00C13C9A" w:rsidP="00C13C9A">
      <w:pPr>
        <w:pStyle w:val="Default"/>
        <w:rPr>
          <w:bCs/>
          <w:sz w:val="28"/>
          <w:szCs w:val="28"/>
        </w:rPr>
      </w:pPr>
    </w:p>
    <w:p w:rsidR="00C13C9A" w:rsidRPr="00F46C3A" w:rsidRDefault="00C13C9A" w:rsidP="00C13C9A">
      <w:pPr>
        <w:pStyle w:val="Default"/>
        <w:rPr>
          <w:bCs/>
          <w:sz w:val="28"/>
          <w:szCs w:val="28"/>
        </w:rPr>
      </w:pPr>
      <w:r w:rsidRPr="00F46C3A">
        <w:rPr>
          <w:sz w:val="28"/>
          <w:szCs w:val="28"/>
        </w:rPr>
        <w:t>7.</w:t>
      </w:r>
      <w:r w:rsidR="001D7E2E" w:rsidRPr="00F46C3A">
        <w:rPr>
          <w:sz w:val="28"/>
          <w:szCs w:val="28"/>
        </w:rPr>
        <w:t xml:space="preserve"> </w:t>
      </w:r>
      <w:r w:rsidRPr="00F46C3A">
        <w:rPr>
          <w:bCs/>
          <w:sz w:val="28"/>
          <w:szCs w:val="28"/>
        </w:rPr>
        <w:t>Программа формирования экологической культуры,  здорового и безопасного образа ж</w:t>
      </w:r>
      <w:r w:rsidR="003B689B" w:rsidRPr="00F46C3A">
        <w:rPr>
          <w:bCs/>
          <w:sz w:val="28"/>
          <w:szCs w:val="28"/>
        </w:rPr>
        <w:t xml:space="preserve">изни                                                                    </w:t>
      </w:r>
      <w:r w:rsidRPr="00F46C3A">
        <w:rPr>
          <w:bCs/>
          <w:sz w:val="28"/>
          <w:szCs w:val="28"/>
        </w:rPr>
        <w:t xml:space="preserve"> </w:t>
      </w:r>
      <w:r w:rsidR="004271D8" w:rsidRPr="00F46C3A">
        <w:rPr>
          <w:bCs/>
          <w:sz w:val="28"/>
          <w:szCs w:val="28"/>
        </w:rPr>
        <w:t>с.124-135</w:t>
      </w:r>
    </w:p>
    <w:p w:rsidR="006B42BC" w:rsidRPr="00F46C3A" w:rsidRDefault="009C0746" w:rsidP="00C13C9A">
      <w:pPr>
        <w:pStyle w:val="Default"/>
        <w:rPr>
          <w:bCs/>
          <w:sz w:val="28"/>
          <w:szCs w:val="28"/>
        </w:rPr>
      </w:pPr>
      <w:r w:rsidRPr="00F46C3A">
        <w:rPr>
          <w:bCs/>
          <w:sz w:val="28"/>
          <w:szCs w:val="28"/>
        </w:rPr>
        <w:t>8. П</w:t>
      </w:r>
      <w:r w:rsidR="003B689B" w:rsidRPr="00F46C3A">
        <w:rPr>
          <w:bCs/>
          <w:sz w:val="28"/>
          <w:szCs w:val="28"/>
        </w:rPr>
        <w:t xml:space="preserve">рограмма коррекционной работы                                              </w:t>
      </w:r>
      <w:r w:rsidR="004271D8" w:rsidRPr="00F46C3A">
        <w:rPr>
          <w:bCs/>
          <w:sz w:val="28"/>
          <w:szCs w:val="28"/>
        </w:rPr>
        <w:t xml:space="preserve"> с. 135-14</w:t>
      </w:r>
      <w:r w:rsidR="00FD7038" w:rsidRPr="00F46C3A">
        <w:rPr>
          <w:bCs/>
          <w:sz w:val="28"/>
          <w:szCs w:val="28"/>
        </w:rPr>
        <w:t>2</w:t>
      </w:r>
    </w:p>
    <w:p w:rsidR="00C13C9A" w:rsidRPr="00F46C3A" w:rsidRDefault="00C13C9A" w:rsidP="00C13C9A">
      <w:pPr>
        <w:pStyle w:val="Default"/>
        <w:rPr>
          <w:sz w:val="28"/>
          <w:szCs w:val="28"/>
        </w:rPr>
      </w:pPr>
    </w:p>
    <w:p w:rsidR="00C13C9A" w:rsidRPr="00F46C3A" w:rsidRDefault="00C13C9A" w:rsidP="00C13C9A">
      <w:pPr>
        <w:pStyle w:val="Default"/>
        <w:jc w:val="center"/>
        <w:rPr>
          <w:b/>
          <w:i/>
          <w:sz w:val="28"/>
          <w:szCs w:val="28"/>
        </w:rPr>
      </w:pPr>
      <w:r w:rsidRPr="00F46C3A">
        <w:rPr>
          <w:b/>
          <w:i/>
          <w:sz w:val="28"/>
          <w:szCs w:val="28"/>
        </w:rPr>
        <w:t>Организационный раздел</w:t>
      </w:r>
    </w:p>
    <w:p w:rsidR="00C13C9A" w:rsidRPr="00F46C3A" w:rsidRDefault="00C13C9A" w:rsidP="00C13C9A">
      <w:pPr>
        <w:pStyle w:val="Default"/>
        <w:rPr>
          <w:sz w:val="28"/>
          <w:szCs w:val="28"/>
        </w:rPr>
      </w:pPr>
    </w:p>
    <w:p w:rsidR="00C13C9A" w:rsidRPr="00F46C3A" w:rsidRDefault="00C13C9A" w:rsidP="00C13C9A">
      <w:pPr>
        <w:pStyle w:val="Default"/>
        <w:rPr>
          <w:sz w:val="28"/>
          <w:szCs w:val="28"/>
        </w:rPr>
      </w:pPr>
      <w:r w:rsidRPr="00F46C3A">
        <w:rPr>
          <w:bCs/>
          <w:sz w:val="28"/>
          <w:szCs w:val="28"/>
        </w:rPr>
        <w:t xml:space="preserve">8. Учебный  план </w:t>
      </w:r>
      <w:r w:rsidR="003B689B" w:rsidRPr="00F46C3A">
        <w:rPr>
          <w:bCs/>
          <w:sz w:val="28"/>
          <w:szCs w:val="28"/>
        </w:rPr>
        <w:t xml:space="preserve"> начального общего образования                      </w:t>
      </w:r>
      <w:r w:rsidR="006B42BC" w:rsidRPr="00F46C3A">
        <w:rPr>
          <w:bCs/>
          <w:sz w:val="28"/>
          <w:szCs w:val="28"/>
        </w:rPr>
        <w:t xml:space="preserve"> </w:t>
      </w:r>
      <w:r w:rsidR="004271D8" w:rsidRPr="00F46C3A">
        <w:rPr>
          <w:bCs/>
          <w:sz w:val="28"/>
          <w:szCs w:val="28"/>
        </w:rPr>
        <w:t>с. 142-147</w:t>
      </w:r>
    </w:p>
    <w:p w:rsidR="00C13C9A" w:rsidRPr="00F46C3A" w:rsidRDefault="00C13C9A" w:rsidP="00C13C9A">
      <w:pPr>
        <w:pStyle w:val="Default"/>
        <w:rPr>
          <w:bCs/>
          <w:sz w:val="28"/>
          <w:szCs w:val="28"/>
        </w:rPr>
      </w:pPr>
      <w:r w:rsidRPr="00F46C3A">
        <w:rPr>
          <w:bCs/>
          <w:sz w:val="28"/>
          <w:szCs w:val="28"/>
        </w:rPr>
        <w:t>9.</w:t>
      </w:r>
      <w:r w:rsidR="001D7E2E" w:rsidRPr="00F46C3A">
        <w:rPr>
          <w:bCs/>
          <w:sz w:val="28"/>
          <w:szCs w:val="28"/>
        </w:rPr>
        <w:t xml:space="preserve"> </w:t>
      </w:r>
      <w:r w:rsidR="003B689B" w:rsidRPr="00F46C3A">
        <w:rPr>
          <w:bCs/>
          <w:sz w:val="28"/>
          <w:szCs w:val="28"/>
        </w:rPr>
        <w:t>План внеурочной деятельности                                                      с.</w:t>
      </w:r>
      <w:r w:rsidRPr="00F46C3A">
        <w:rPr>
          <w:bCs/>
          <w:sz w:val="28"/>
          <w:szCs w:val="28"/>
        </w:rPr>
        <w:t xml:space="preserve"> </w:t>
      </w:r>
      <w:r w:rsidR="004271D8" w:rsidRPr="00F46C3A">
        <w:rPr>
          <w:bCs/>
          <w:sz w:val="28"/>
          <w:szCs w:val="28"/>
        </w:rPr>
        <w:t>147-150</w:t>
      </w:r>
    </w:p>
    <w:p w:rsidR="00C13C9A" w:rsidRPr="00F46C3A" w:rsidRDefault="00C13C9A" w:rsidP="00C13C9A">
      <w:pPr>
        <w:rPr>
          <w:rFonts w:ascii="Times New Roman" w:hAnsi="Times New Roman" w:cs="Times New Roman"/>
          <w:sz w:val="28"/>
          <w:szCs w:val="28"/>
        </w:rPr>
      </w:pPr>
      <w:r w:rsidRPr="00F46C3A">
        <w:rPr>
          <w:rFonts w:ascii="Times New Roman" w:hAnsi="Times New Roman" w:cs="Times New Roman"/>
          <w:sz w:val="28"/>
          <w:szCs w:val="28"/>
        </w:rPr>
        <w:t>10. Условия реализации  основной образовательной программы</w:t>
      </w:r>
      <w:r w:rsidR="00F36E39" w:rsidRPr="00F46C3A">
        <w:rPr>
          <w:rFonts w:ascii="Times New Roman" w:hAnsi="Times New Roman" w:cs="Times New Roman"/>
          <w:sz w:val="28"/>
          <w:szCs w:val="28"/>
        </w:rPr>
        <w:t xml:space="preserve"> </w:t>
      </w:r>
      <w:r w:rsidR="003B689B" w:rsidRPr="00F46C3A">
        <w:rPr>
          <w:rFonts w:ascii="Times New Roman" w:hAnsi="Times New Roman" w:cs="Times New Roman"/>
          <w:sz w:val="28"/>
          <w:szCs w:val="28"/>
        </w:rPr>
        <w:t xml:space="preserve">начального общего образования                                                         </w:t>
      </w:r>
      <w:r w:rsidR="008C171F">
        <w:rPr>
          <w:rFonts w:ascii="Times New Roman" w:hAnsi="Times New Roman" w:cs="Times New Roman"/>
          <w:sz w:val="28"/>
          <w:szCs w:val="28"/>
        </w:rPr>
        <w:t>с.150-155</w:t>
      </w:r>
    </w:p>
    <w:p w:rsidR="00C13C9A" w:rsidRPr="00F46C3A" w:rsidRDefault="00C13C9A" w:rsidP="00C13C9A">
      <w:pPr>
        <w:pStyle w:val="Default"/>
        <w:rPr>
          <w:sz w:val="28"/>
          <w:szCs w:val="28"/>
        </w:rPr>
      </w:pPr>
    </w:p>
    <w:p w:rsidR="00C13C9A" w:rsidRPr="00F46C3A" w:rsidRDefault="00C13C9A" w:rsidP="00C13C9A">
      <w:pPr>
        <w:tabs>
          <w:tab w:val="left" w:pos="6525"/>
        </w:tabs>
        <w:rPr>
          <w:rFonts w:ascii="Times New Roman" w:hAnsi="Times New Roman" w:cs="Times New Roman"/>
          <w:bCs/>
          <w:sz w:val="28"/>
          <w:szCs w:val="28"/>
        </w:rPr>
      </w:pPr>
    </w:p>
    <w:p w:rsidR="00C13C9A" w:rsidRPr="00F46C3A" w:rsidRDefault="00C13C9A" w:rsidP="00C13C9A">
      <w:pPr>
        <w:tabs>
          <w:tab w:val="left" w:pos="6525"/>
        </w:tabs>
        <w:rPr>
          <w:bCs/>
          <w:sz w:val="28"/>
          <w:szCs w:val="28"/>
        </w:rPr>
      </w:pPr>
    </w:p>
    <w:p w:rsidR="00C13C9A" w:rsidRDefault="00C13C9A" w:rsidP="00C13C9A">
      <w:pPr>
        <w:tabs>
          <w:tab w:val="left" w:pos="6525"/>
        </w:tabs>
        <w:rPr>
          <w:b/>
          <w:bCs/>
          <w:sz w:val="28"/>
          <w:szCs w:val="28"/>
        </w:rPr>
      </w:pPr>
    </w:p>
    <w:p w:rsidR="00C13C9A" w:rsidRDefault="00C13C9A" w:rsidP="00C13C9A">
      <w:pPr>
        <w:tabs>
          <w:tab w:val="left" w:pos="6525"/>
        </w:tabs>
        <w:rPr>
          <w:b/>
          <w:bCs/>
          <w:sz w:val="28"/>
          <w:szCs w:val="28"/>
        </w:rPr>
      </w:pPr>
    </w:p>
    <w:p w:rsidR="00C13C9A" w:rsidRDefault="002C65D1" w:rsidP="008F48FC">
      <w:pPr>
        <w:spacing w:line="240" w:lineRule="auto"/>
        <w:jc w:val="center"/>
        <w:rPr>
          <w:rFonts w:ascii="Times New Roman" w:hAnsi="Times New Roman" w:cs="Times New Roman"/>
          <w:b/>
          <w:bCs/>
          <w:sz w:val="24"/>
          <w:szCs w:val="24"/>
        </w:rPr>
      </w:pPr>
      <w:r w:rsidRPr="0071479D">
        <w:rPr>
          <w:rFonts w:ascii="Times New Roman" w:hAnsi="Times New Roman" w:cs="Times New Roman"/>
          <w:b/>
          <w:bCs/>
          <w:sz w:val="24"/>
          <w:szCs w:val="24"/>
        </w:rPr>
        <w:t xml:space="preserve">       </w:t>
      </w:r>
    </w:p>
    <w:p w:rsidR="00C13C9A" w:rsidRDefault="00C13C9A" w:rsidP="0071479D">
      <w:pPr>
        <w:spacing w:line="240" w:lineRule="auto"/>
        <w:jc w:val="center"/>
        <w:rPr>
          <w:rFonts w:ascii="Times New Roman" w:hAnsi="Times New Roman" w:cs="Times New Roman"/>
          <w:b/>
          <w:bCs/>
          <w:sz w:val="24"/>
          <w:szCs w:val="24"/>
        </w:rPr>
      </w:pPr>
    </w:p>
    <w:p w:rsidR="00803C15" w:rsidRPr="0071479D" w:rsidRDefault="002C65D1" w:rsidP="0071479D">
      <w:pPr>
        <w:spacing w:line="240" w:lineRule="auto"/>
        <w:jc w:val="center"/>
        <w:rPr>
          <w:rFonts w:ascii="Times New Roman" w:hAnsi="Times New Roman" w:cs="Times New Roman"/>
          <w:b/>
          <w:bCs/>
          <w:sz w:val="24"/>
          <w:szCs w:val="24"/>
        </w:rPr>
      </w:pPr>
      <w:r w:rsidRPr="0071479D">
        <w:rPr>
          <w:rFonts w:ascii="Times New Roman" w:hAnsi="Times New Roman" w:cs="Times New Roman"/>
          <w:b/>
          <w:bCs/>
          <w:sz w:val="24"/>
          <w:szCs w:val="24"/>
        </w:rPr>
        <w:t xml:space="preserve">   </w:t>
      </w:r>
      <w:r w:rsidR="00803C15" w:rsidRPr="0071479D">
        <w:rPr>
          <w:rFonts w:ascii="Times New Roman" w:hAnsi="Times New Roman" w:cs="Times New Roman"/>
          <w:b/>
          <w:bCs/>
          <w:sz w:val="24"/>
          <w:szCs w:val="24"/>
        </w:rPr>
        <w:t>ЦЕЛЕВОЙ РАЗДЕЛ</w:t>
      </w:r>
    </w:p>
    <w:p w:rsidR="0044391B" w:rsidRPr="001D7E2E" w:rsidRDefault="0044391B" w:rsidP="0071479D">
      <w:pPr>
        <w:pStyle w:val="a3"/>
        <w:numPr>
          <w:ilvl w:val="0"/>
          <w:numId w:val="1"/>
        </w:numPr>
        <w:jc w:val="center"/>
        <w:rPr>
          <w:b/>
          <w:bCs/>
          <w:u w:val="single"/>
        </w:rPr>
      </w:pPr>
      <w:r w:rsidRPr="001D7E2E">
        <w:rPr>
          <w:b/>
          <w:bCs/>
          <w:u w:val="single"/>
        </w:rPr>
        <w:t xml:space="preserve">Пояснительная записка </w:t>
      </w:r>
    </w:p>
    <w:p w:rsidR="0044391B" w:rsidRPr="001D7E2E" w:rsidRDefault="0044391B" w:rsidP="0071479D">
      <w:pPr>
        <w:pStyle w:val="Default"/>
        <w:rPr>
          <w:b/>
          <w:bCs/>
          <w:u w:val="single"/>
        </w:rPr>
      </w:pP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1479D">
          <w:rPr>
            <w:rFonts w:ascii="Times New Roman" w:hAnsi="Times New Roman" w:cs="Times New Roman"/>
            <w:sz w:val="24"/>
            <w:szCs w:val="24"/>
          </w:rPr>
          <w:t>2009 г</w:t>
        </w:r>
      </w:smartTag>
      <w:r w:rsidRPr="0071479D">
        <w:rPr>
          <w:rFonts w:ascii="Times New Roman" w:hAnsi="Times New Roman" w:cs="Times New Roman"/>
          <w:sz w:val="24"/>
          <w:szCs w:val="24"/>
        </w:rPr>
        <w:t xml:space="preserve">. № 373); на основе анализа деятельности  школы с учетом возможностей  учебно-методического комплекта  «Школа России». </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Образовательная программа школы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школы.</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color w:val="000000"/>
          <w:sz w:val="24"/>
          <w:szCs w:val="24"/>
          <w:lang w:bidi="he-IL"/>
        </w:rPr>
        <w:t xml:space="preserve">    </w:t>
      </w:r>
      <w:r w:rsidRPr="0071479D">
        <w:rPr>
          <w:rFonts w:ascii="Times New Roman" w:hAnsi="Times New Roman" w:cs="Times New Roman"/>
          <w:sz w:val="24"/>
          <w:szCs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44391B" w:rsidRPr="0071479D" w:rsidRDefault="0044391B" w:rsidP="0071479D">
      <w:pPr>
        <w:numPr>
          <w:ilvl w:val="0"/>
          <w:numId w:val="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44391B" w:rsidRPr="0071479D" w:rsidRDefault="0044391B" w:rsidP="0071479D">
      <w:pPr>
        <w:numPr>
          <w:ilvl w:val="0"/>
          <w:numId w:val="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44391B" w:rsidRPr="0071479D" w:rsidRDefault="0044391B" w:rsidP="0071479D">
      <w:pPr>
        <w:numPr>
          <w:ilvl w:val="0"/>
          <w:numId w:val="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4391B" w:rsidRPr="0071479D" w:rsidRDefault="0044391B" w:rsidP="0071479D">
      <w:pPr>
        <w:numPr>
          <w:ilvl w:val="0"/>
          <w:numId w:val="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44391B" w:rsidRPr="0071479D" w:rsidRDefault="0044391B" w:rsidP="0071479D">
      <w:pPr>
        <w:numPr>
          <w:ilvl w:val="0"/>
          <w:numId w:val="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обеспечение самоопределения личности, создание условий для ее самореализации, творческого развития;</w:t>
      </w:r>
    </w:p>
    <w:p w:rsidR="0044391B" w:rsidRPr="0071479D" w:rsidRDefault="0044391B" w:rsidP="0071479D">
      <w:pPr>
        <w:numPr>
          <w:ilvl w:val="0"/>
          <w:numId w:val="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формирование у обучающегося адекватной современному уровню знаний картины мира;</w:t>
      </w:r>
    </w:p>
    <w:p w:rsidR="0044391B" w:rsidRPr="0071479D" w:rsidRDefault="0044391B" w:rsidP="0071479D">
      <w:pPr>
        <w:numPr>
          <w:ilvl w:val="0"/>
          <w:numId w:val="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44391B" w:rsidRPr="0071479D" w:rsidRDefault="0044391B" w:rsidP="0071479D">
      <w:pPr>
        <w:numPr>
          <w:ilvl w:val="0"/>
          <w:numId w:val="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4391B" w:rsidRPr="0071479D" w:rsidRDefault="0044391B" w:rsidP="0071479D">
      <w:pPr>
        <w:spacing w:line="240" w:lineRule="auto"/>
        <w:rPr>
          <w:rFonts w:ascii="Times New Roman" w:hAnsi="Times New Roman" w:cs="Times New Roman"/>
          <w:sz w:val="24"/>
          <w:szCs w:val="24"/>
        </w:rPr>
      </w:pPr>
    </w:p>
    <w:p w:rsidR="0044391B" w:rsidRPr="0071479D" w:rsidRDefault="0044391B" w:rsidP="0071479D">
      <w:pPr>
        <w:pStyle w:val="21"/>
        <w:rPr>
          <w:color w:val="000000"/>
        </w:rPr>
      </w:pPr>
      <w:r w:rsidRPr="0071479D">
        <w:rPr>
          <w:b/>
          <w:bCs/>
        </w:rPr>
        <w:t xml:space="preserve"> Целью реализации образовательной программы</w:t>
      </w:r>
      <w:r w:rsidRPr="0071479D">
        <w:t xml:space="preserve">  является: создание системы обучения и воспитания, обеспечивающей выявление и развитие способностей каждого ученика, формирование  духовно богатой, физически здоровой, творчески мыслящей личности,  в соответствии с требованиями ФГОС начального общего образования. Образовательная программа начальной школы направлена на удовлетворение потребностей учащихся, их родителей, общества и государства в их стремлении реализовать познавательный и творческий потенциал  личности, нацеленный на формирование способностей к продуктивной деятельности во все сферах общественных отношений, которые обеспечат в будущем становление конкурентно способной личности</w:t>
      </w:r>
    </w:p>
    <w:p w:rsidR="0044391B" w:rsidRPr="0071479D" w:rsidRDefault="0044391B" w:rsidP="0071479D">
      <w:pPr>
        <w:spacing w:line="240" w:lineRule="auto"/>
        <w:rPr>
          <w:rFonts w:ascii="Times New Roman" w:hAnsi="Times New Roman" w:cs="Times New Roman"/>
          <w:sz w:val="24"/>
          <w:szCs w:val="24"/>
        </w:rPr>
      </w:pP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b/>
          <w:bCs/>
          <w:sz w:val="24"/>
          <w:szCs w:val="24"/>
        </w:rPr>
        <w:t>Задачи реализации образовательной программы</w:t>
      </w:r>
      <w:r w:rsidRPr="0071479D">
        <w:rPr>
          <w:rFonts w:ascii="Times New Roman" w:hAnsi="Times New Roman" w:cs="Times New Roman"/>
          <w:sz w:val="24"/>
          <w:szCs w:val="24"/>
        </w:rPr>
        <w:t xml:space="preserve"> :</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1.Достижение личностных результатов учащихся:</w:t>
      </w:r>
    </w:p>
    <w:p w:rsidR="0044391B" w:rsidRPr="0071479D" w:rsidRDefault="0044391B" w:rsidP="0071479D">
      <w:pPr>
        <w:numPr>
          <w:ilvl w:val="0"/>
          <w:numId w:val="3"/>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lastRenderedPageBreak/>
        <w:t>готовность и способность обучающихся к саморазвитию;</w:t>
      </w:r>
    </w:p>
    <w:p w:rsidR="0044391B" w:rsidRPr="0071479D" w:rsidRDefault="0044391B" w:rsidP="0071479D">
      <w:pPr>
        <w:numPr>
          <w:ilvl w:val="0"/>
          <w:numId w:val="3"/>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сформированность мотивации  к обучению и познанию;</w:t>
      </w:r>
    </w:p>
    <w:p w:rsidR="0044391B" w:rsidRPr="0071479D" w:rsidRDefault="0044391B" w:rsidP="0071479D">
      <w:pPr>
        <w:numPr>
          <w:ilvl w:val="0"/>
          <w:numId w:val="3"/>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осмысление и принятие основных базовых ценностей.</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2.Достижение метапредметных результатов обучающихся:</w:t>
      </w:r>
    </w:p>
    <w:p w:rsidR="0044391B" w:rsidRPr="0071479D" w:rsidRDefault="0044391B" w:rsidP="0071479D">
      <w:pPr>
        <w:numPr>
          <w:ilvl w:val="0"/>
          <w:numId w:val="4"/>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освоение универсальных учебных действий (регулятивных, познавательных, коммуникативных).</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3.Достижение предметных результатов:</w:t>
      </w:r>
    </w:p>
    <w:p w:rsidR="0044391B" w:rsidRPr="0071479D" w:rsidRDefault="0044391B" w:rsidP="0071479D">
      <w:pPr>
        <w:numPr>
          <w:ilvl w:val="0"/>
          <w:numId w:val="4"/>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44391B" w:rsidRPr="0071479D" w:rsidRDefault="0044391B" w:rsidP="0071479D">
      <w:pPr>
        <w:spacing w:line="240" w:lineRule="auto"/>
        <w:ind w:left="360"/>
        <w:rPr>
          <w:rFonts w:ascii="Times New Roman" w:hAnsi="Times New Roman" w:cs="Times New Roman"/>
          <w:sz w:val="24"/>
          <w:szCs w:val="24"/>
        </w:rPr>
      </w:pPr>
    </w:p>
    <w:p w:rsidR="0044391B" w:rsidRPr="0071479D" w:rsidRDefault="0044391B" w:rsidP="0071479D">
      <w:pPr>
        <w:pStyle w:val="Default"/>
        <w:jc w:val="both"/>
      </w:pPr>
      <w:r w:rsidRPr="0071479D">
        <w:t xml:space="preserve">    В </w:t>
      </w:r>
      <w:r w:rsidR="00C07A4C">
        <w:t>начальных классах школы   обучаются дети 6.5-11 лет</w:t>
      </w:r>
      <w:r w:rsidRPr="0071479D">
        <w:t xml:space="preserve">. Функционируют  8 классов-комплектов, 5 групп продлённого дня. </w:t>
      </w:r>
    </w:p>
    <w:p w:rsidR="0044391B" w:rsidRPr="0071479D" w:rsidRDefault="0044391B" w:rsidP="0071479D">
      <w:pPr>
        <w:pStyle w:val="Default"/>
        <w:jc w:val="both"/>
      </w:pPr>
      <w:r w:rsidRPr="0071479D">
        <w:t xml:space="preserve">     Главный акцент в своей деятельности  школа делает на учет индивидуальных особенностей каждого ребенка. Иначе говоря, образовательный процесс строится, технологии обучения подбираются так, чтобы каждый ученик в силу своих возможностей был вовлечен в активную учебную деятельность,  чувствовал себя в школе комфортно. </w:t>
      </w:r>
    </w:p>
    <w:p w:rsidR="0044391B" w:rsidRPr="0071479D" w:rsidRDefault="0044391B" w:rsidP="0071479D">
      <w:pPr>
        <w:pStyle w:val="Default"/>
        <w:jc w:val="both"/>
      </w:pPr>
      <w:r w:rsidRPr="0071479D">
        <w:t xml:space="preserve">Разрабатывая данную программу, исходим из: </w:t>
      </w:r>
    </w:p>
    <w:p w:rsidR="0044391B" w:rsidRPr="0071479D" w:rsidRDefault="0044391B" w:rsidP="0071479D">
      <w:pPr>
        <w:pStyle w:val="Default"/>
        <w:jc w:val="both"/>
      </w:pPr>
      <w:r w:rsidRPr="0071479D">
        <w:t xml:space="preserve">- оценки общества на современном этапе; </w:t>
      </w:r>
    </w:p>
    <w:p w:rsidR="0044391B" w:rsidRPr="0071479D" w:rsidRDefault="0044391B" w:rsidP="0071479D">
      <w:pPr>
        <w:pStyle w:val="Default"/>
        <w:jc w:val="both"/>
      </w:pPr>
      <w:r w:rsidRPr="0071479D">
        <w:t xml:space="preserve">- социального заказа учащихся и их родителей, живущих в данном микрорайоне. </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Одна из основных функций школы – вооружить учащихся знаниями. Использование современных технологий в преподавании учебных дисциплин, традиционных и нетрадиционных форм  уроков, создание творческой и благоприятной атмосферы на занятиях способствует повышению качества знаний и учебной мотивации учеников, успешной сдаче экзаменов.</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Педагогический коллектив школы использует педагогические технологии:</w:t>
      </w:r>
    </w:p>
    <w:p w:rsidR="0044391B" w:rsidRPr="0071479D" w:rsidRDefault="0044391B" w:rsidP="0071479D">
      <w:pPr>
        <w:numPr>
          <w:ilvl w:val="1"/>
          <w:numId w:val="5"/>
        </w:numPr>
        <w:tabs>
          <w:tab w:val="clear" w:pos="1440"/>
          <w:tab w:val="num" w:pos="0"/>
        </w:tabs>
        <w:spacing w:after="0" w:line="240" w:lineRule="auto"/>
        <w:ind w:left="0" w:firstLine="0"/>
        <w:rPr>
          <w:rFonts w:ascii="Times New Roman" w:hAnsi="Times New Roman" w:cs="Times New Roman"/>
          <w:sz w:val="24"/>
          <w:szCs w:val="24"/>
        </w:rPr>
      </w:pPr>
      <w:r w:rsidRPr="0071479D">
        <w:rPr>
          <w:rFonts w:ascii="Times New Roman" w:hAnsi="Times New Roman" w:cs="Times New Roman"/>
          <w:sz w:val="24"/>
          <w:szCs w:val="24"/>
        </w:rPr>
        <w:t>Педагогика сотрудничества.</w:t>
      </w:r>
    </w:p>
    <w:p w:rsidR="0044391B" w:rsidRPr="0071479D" w:rsidRDefault="0044391B" w:rsidP="0071479D">
      <w:pPr>
        <w:numPr>
          <w:ilvl w:val="1"/>
          <w:numId w:val="5"/>
        </w:numPr>
        <w:tabs>
          <w:tab w:val="clear" w:pos="1440"/>
          <w:tab w:val="num" w:pos="0"/>
        </w:tabs>
        <w:spacing w:after="0" w:line="240" w:lineRule="auto"/>
        <w:ind w:left="0" w:firstLine="0"/>
        <w:rPr>
          <w:rFonts w:ascii="Times New Roman" w:hAnsi="Times New Roman" w:cs="Times New Roman"/>
          <w:sz w:val="24"/>
          <w:szCs w:val="24"/>
        </w:rPr>
      </w:pPr>
      <w:r w:rsidRPr="0071479D">
        <w:rPr>
          <w:rFonts w:ascii="Times New Roman" w:hAnsi="Times New Roman" w:cs="Times New Roman"/>
          <w:sz w:val="24"/>
          <w:szCs w:val="24"/>
        </w:rPr>
        <w:t>Игровые технологии.</w:t>
      </w:r>
    </w:p>
    <w:p w:rsidR="0044391B" w:rsidRPr="0071479D" w:rsidRDefault="0044391B" w:rsidP="0071479D">
      <w:pPr>
        <w:numPr>
          <w:ilvl w:val="1"/>
          <w:numId w:val="5"/>
        </w:numPr>
        <w:tabs>
          <w:tab w:val="clear" w:pos="1440"/>
          <w:tab w:val="num" w:pos="0"/>
        </w:tabs>
        <w:spacing w:after="0" w:line="240" w:lineRule="auto"/>
        <w:ind w:left="0" w:firstLine="0"/>
        <w:rPr>
          <w:rFonts w:ascii="Times New Roman" w:hAnsi="Times New Roman" w:cs="Times New Roman"/>
          <w:sz w:val="24"/>
          <w:szCs w:val="24"/>
        </w:rPr>
      </w:pPr>
      <w:r w:rsidRPr="0071479D">
        <w:rPr>
          <w:rFonts w:ascii="Times New Roman" w:hAnsi="Times New Roman" w:cs="Times New Roman"/>
          <w:sz w:val="24"/>
          <w:szCs w:val="24"/>
        </w:rPr>
        <w:t>Проблемное обучение. Технология используется при организации учебных занятий, создание проблемной ситуации, активном и самостоятельном  ее решении, в результате чего и происходит овладение знаниями, умениями и навыками.</w:t>
      </w:r>
    </w:p>
    <w:p w:rsidR="0044391B" w:rsidRPr="0071479D" w:rsidRDefault="0044391B" w:rsidP="0071479D">
      <w:pPr>
        <w:numPr>
          <w:ilvl w:val="1"/>
          <w:numId w:val="5"/>
        </w:numPr>
        <w:tabs>
          <w:tab w:val="clear" w:pos="1440"/>
          <w:tab w:val="num" w:pos="0"/>
        </w:tabs>
        <w:spacing w:after="0" w:line="240" w:lineRule="auto"/>
        <w:ind w:left="0" w:firstLine="0"/>
        <w:rPr>
          <w:rFonts w:ascii="Times New Roman" w:hAnsi="Times New Roman" w:cs="Times New Roman"/>
          <w:sz w:val="24"/>
          <w:szCs w:val="24"/>
        </w:rPr>
      </w:pPr>
      <w:r w:rsidRPr="0071479D">
        <w:rPr>
          <w:rFonts w:ascii="Times New Roman" w:hAnsi="Times New Roman" w:cs="Times New Roman"/>
          <w:sz w:val="24"/>
          <w:szCs w:val="24"/>
        </w:rPr>
        <w:t xml:space="preserve">Технология уровневой дифференциации. Эта технология дает возможность строить учебный процесс с детьми, имеющими различные уровни усвоения  знаний. </w:t>
      </w:r>
    </w:p>
    <w:p w:rsidR="0044391B" w:rsidRPr="0071479D" w:rsidRDefault="0044391B" w:rsidP="0071479D">
      <w:pPr>
        <w:numPr>
          <w:ilvl w:val="1"/>
          <w:numId w:val="5"/>
        </w:numPr>
        <w:tabs>
          <w:tab w:val="clear" w:pos="1440"/>
          <w:tab w:val="num" w:pos="0"/>
        </w:tabs>
        <w:spacing w:after="0" w:line="240" w:lineRule="auto"/>
        <w:ind w:left="0" w:firstLine="0"/>
        <w:rPr>
          <w:rFonts w:ascii="Times New Roman" w:hAnsi="Times New Roman" w:cs="Times New Roman"/>
          <w:sz w:val="24"/>
          <w:szCs w:val="24"/>
        </w:rPr>
      </w:pPr>
      <w:r w:rsidRPr="0071479D">
        <w:rPr>
          <w:rFonts w:ascii="Times New Roman" w:hAnsi="Times New Roman" w:cs="Times New Roman"/>
          <w:sz w:val="24"/>
          <w:szCs w:val="24"/>
        </w:rPr>
        <w:t>Компьютерные технологии. Повышают интерес к знаниям, помогают шагать в ногу со временем.</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Основные критерии отбора технологий:</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здоровьесбережение школьников;</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гуманистическое воспитание;</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повышение учебной мотивации;</w:t>
      </w:r>
    </w:p>
    <w:p w:rsidR="0044391B" w:rsidRPr="0071479D" w:rsidRDefault="0044391B"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повышение  качества знаний.</w:t>
      </w:r>
    </w:p>
    <w:p w:rsidR="0044391B" w:rsidRPr="0071479D" w:rsidRDefault="0044391B" w:rsidP="0071479D">
      <w:pPr>
        <w:pStyle w:val="Default"/>
        <w:jc w:val="both"/>
      </w:pPr>
      <w:r w:rsidRPr="0071479D">
        <w:t xml:space="preserve">    </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Начальная школа – особый этап в жизни ребёнка, связанный:</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lastRenderedPageBreak/>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с изменением при этом самооценки ребёнка, которая приобретает черты адекватности и рефлексивности;</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Особенности детей от 6,5 - до 11лет связаны с:</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центральными психологическими новообразованиями, формируемыми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развитием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4391B" w:rsidRPr="0071479D" w:rsidRDefault="0044391B" w:rsidP="0071479D">
      <w:pPr>
        <w:pStyle w:val="Default"/>
        <w:jc w:val="both"/>
      </w:pPr>
      <w:r w:rsidRPr="0071479D">
        <w:rPr>
          <w:rFonts w:eastAsiaTheme="minorEastAsia"/>
          <w:color w:val="auto"/>
          <w:lang w:bidi="ar-SA"/>
        </w:rPr>
        <w:t xml:space="preserve">       </w:t>
      </w:r>
      <w:r w:rsidRPr="0071479D">
        <w:t>Программа начального общего образования в МОУ Путятинская СОШ</w:t>
      </w:r>
      <w:r w:rsidRPr="0071479D">
        <w:rPr>
          <w:rStyle w:val="Zag11"/>
          <w:rFonts w:eastAsia="@Arial Unicode MS"/>
        </w:rPr>
        <w:t xml:space="preserve"> разработана с учётом образовательных потребностей и запросов участников образовательного процесса, осуществляемого в МОУ Путятинская  СОШ,  отраженных в программе развития школы и </w:t>
      </w:r>
      <w:r w:rsidRPr="0071479D">
        <w:rPr>
          <w:b/>
        </w:rPr>
        <w:t>направлена на</w:t>
      </w:r>
      <w:r w:rsidRPr="0071479D">
        <w:t xml:space="preserve">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Родители поддерживают образовательную политику педколлектива школы, положительно оценивают режим работы и основные направления образовательной деятельности.</w:t>
      </w:r>
    </w:p>
    <w:p w:rsidR="0044391B" w:rsidRPr="0071479D" w:rsidRDefault="0044391B" w:rsidP="0071479D">
      <w:pPr>
        <w:pStyle w:val="Default"/>
        <w:jc w:val="both"/>
      </w:pPr>
    </w:p>
    <w:p w:rsidR="0044391B" w:rsidRPr="0071479D" w:rsidRDefault="0044391B"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Настоящая образовательная программа ставит перед МОУ Путятинская СОШ </w:t>
      </w:r>
      <w:r w:rsidRPr="0071479D">
        <w:rPr>
          <w:rFonts w:ascii="Times New Roman" w:hAnsi="Times New Roman" w:cs="Times New Roman"/>
          <w:b/>
          <w:sz w:val="24"/>
          <w:szCs w:val="24"/>
        </w:rPr>
        <w:t>задачи, связанные с изменениями образовательного пространства</w:t>
      </w:r>
      <w:r w:rsidRPr="0071479D">
        <w:rPr>
          <w:rFonts w:ascii="Times New Roman" w:hAnsi="Times New Roman" w:cs="Times New Roman"/>
          <w:sz w:val="24"/>
          <w:szCs w:val="24"/>
        </w:rPr>
        <w:t>, что создаёт возможность полностью реализовать требования ФГОС НОО. Среди них:</w:t>
      </w:r>
    </w:p>
    <w:p w:rsidR="0044391B" w:rsidRPr="0071479D" w:rsidRDefault="0044391B" w:rsidP="0071479D">
      <w:pPr>
        <w:numPr>
          <w:ilvl w:val="0"/>
          <w:numId w:val="6"/>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Создать эффективную модель синтеза урочной и внеурочной деятельности в целях достижения планируемых образовательных результатов на ступени начального общего образования.</w:t>
      </w:r>
    </w:p>
    <w:p w:rsidR="0044391B" w:rsidRPr="0071479D" w:rsidRDefault="0044391B" w:rsidP="0071479D">
      <w:pPr>
        <w:numPr>
          <w:ilvl w:val="0"/>
          <w:numId w:val="6"/>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Интернет-технологий, создание и работу сайтов класса и личных сайтов педагогов, диссеминацию опыта через сеть Интернет, создание электронного мониторинга образовательных достижений младших школьников.</w:t>
      </w:r>
    </w:p>
    <w:p w:rsidR="0044391B" w:rsidRPr="0071479D" w:rsidRDefault="0044391B" w:rsidP="0071479D">
      <w:pPr>
        <w:numPr>
          <w:ilvl w:val="0"/>
          <w:numId w:val="6"/>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Разработать систему общественно-полезных практик, социальных проектов и акций для учащихся начальной школы, способствующую приобретению значимого социального опыта.</w:t>
      </w:r>
    </w:p>
    <w:p w:rsidR="0044391B" w:rsidRPr="0071479D" w:rsidRDefault="0044391B" w:rsidP="0071479D">
      <w:pPr>
        <w:numPr>
          <w:ilvl w:val="0"/>
          <w:numId w:val="6"/>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Пополнить и обн</w:t>
      </w:r>
      <w:r w:rsidR="00740717" w:rsidRPr="0071479D">
        <w:rPr>
          <w:rFonts w:ascii="Times New Roman" w:hAnsi="Times New Roman" w:cs="Times New Roman"/>
          <w:sz w:val="24"/>
          <w:szCs w:val="24"/>
        </w:rPr>
        <w:t xml:space="preserve">овить компьютерную базу, </w:t>
      </w:r>
      <w:r w:rsidRPr="0071479D">
        <w:rPr>
          <w:rFonts w:ascii="Times New Roman" w:hAnsi="Times New Roman" w:cs="Times New Roman"/>
          <w:sz w:val="24"/>
          <w:szCs w:val="24"/>
        </w:rPr>
        <w:t xml:space="preserve">оборудовать кабинеты начальной школы интерактивными досками. </w:t>
      </w:r>
    </w:p>
    <w:p w:rsidR="0044391B" w:rsidRPr="0071479D" w:rsidRDefault="0044391B" w:rsidP="0071479D">
      <w:pPr>
        <w:numPr>
          <w:ilvl w:val="0"/>
          <w:numId w:val="6"/>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Создать систему научно-методической поддержки и сопровождения процесса реализации основной образовательной программы начального общего образования в МОУ Путятинская СОШ, систему работы с кадрами. </w:t>
      </w:r>
    </w:p>
    <w:p w:rsidR="0044391B" w:rsidRPr="0071479D" w:rsidRDefault="0044391B" w:rsidP="0071479D">
      <w:pPr>
        <w:numPr>
          <w:ilvl w:val="0"/>
          <w:numId w:val="6"/>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деятельность по реализации ООП НОО в МОУ Путятинская  СОШ.</w:t>
      </w:r>
    </w:p>
    <w:p w:rsidR="0044391B" w:rsidRPr="0071479D" w:rsidRDefault="0044391B" w:rsidP="0071479D">
      <w:pPr>
        <w:numPr>
          <w:ilvl w:val="0"/>
          <w:numId w:val="6"/>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Запустить общешкольный инновационный проект «Планирование и оценка образовательных результатов на основе компетентностно-деятельностного подхода», включить в его реализацию всех учителей начальной школы.</w:t>
      </w:r>
    </w:p>
    <w:p w:rsidR="0044391B" w:rsidRPr="0071479D" w:rsidRDefault="0044391B" w:rsidP="0071479D">
      <w:pPr>
        <w:numPr>
          <w:ilvl w:val="0"/>
          <w:numId w:val="6"/>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Создать систему выявления, поддержки и сопровождения одарённых детей и младших школьников, испытывающих затруднения в учении и  самореализации.</w:t>
      </w:r>
    </w:p>
    <w:p w:rsidR="0044391B" w:rsidRPr="0071479D" w:rsidRDefault="0044391B" w:rsidP="0071479D">
      <w:pPr>
        <w:spacing w:line="240" w:lineRule="auto"/>
        <w:ind w:left="1068"/>
        <w:jc w:val="both"/>
        <w:rPr>
          <w:rFonts w:ascii="Times New Roman" w:hAnsi="Times New Roman" w:cs="Times New Roman"/>
          <w:b/>
          <w:sz w:val="24"/>
          <w:szCs w:val="24"/>
        </w:rPr>
      </w:pPr>
    </w:p>
    <w:p w:rsidR="0044391B" w:rsidRPr="0071479D" w:rsidRDefault="0044391B" w:rsidP="0071479D">
      <w:pPr>
        <w:spacing w:after="0" w:line="240" w:lineRule="auto"/>
        <w:rPr>
          <w:rFonts w:ascii="Times New Roman" w:eastAsia="Times New Roman" w:hAnsi="Times New Roman" w:cs="Times New Roman"/>
          <w:sz w:val="24"/>
          <w:szCs w:val="24"/>
        </w:rPr>
      </w:pPr>
      <w:r w:rsidRPr="0071479D">
        <w:rPr>
          <w:rFonts w:ascii="Times New Roman" w:hAnsi="Times New Roman" w:cs="Times New Roman"/>
          <w:sz w:val="24"/>
          <w:szCs w:val="24"/>
        </w:rPr>
        <w:t xml:space="preserve">     Учителями школы выбран</w:t>
      </w:r>
      <w:r w:rsidR="005D559E">
        <w:rPr>
          <w:rFonts w:ascii="Times New Roman" w:hAnsi="Times New Roman" w:cs="Times New Roman"/>
          <w:sz w:val="24"/>
          <w:szCs w:val="24"/>
        </w:rPr>
        <w:t>ы УМК «Школа России» и «Школа 2100»</w:t>
      </w:r>
      <w:r w:rsidRPr="0071479D">
        <w:rPr>
          <w:rFonts w:ascii="Times New Roman" w:hAnsi="Times New Roman" w:cs="Times New Roman"/>
          <w:sz w:val="24"/>
          <w:szCs w:val="24"/>
        </w:rPr>
        <w:t xml:space="preserve"> </w:t>
      </w:r>
      <w:r w:rsidRPr="0071479D">
        <w:rPr>
          <w:rFonts w:ascii="Times New Roman" w:eastAsia="Times New Roman" w:hAnsi="Times New Roman" w:cs="Times New Roman"/>
          <w:sz w:val="24"/>
          <w:szCs w:val="24"/>
        </w:rPr>
        <w:t xml:space="preserve">Комплект учебников УМК «Школа России» - результат работы большого авторского коллектива под руководством А.Плешакова в сотрудничестве с издательством «Просвещение». Разработчики проекта «Школа России» видят свою цель в том, чтобы средствами учебно – методического комплекта обеспечить современное образование младшего школьника в соответствии с положениями Национальной доктрины образования в РФ, концепцией модернизации российского образования, новейшими достижениями педагогической науки и лучшими традициями отечественной школы. </w:t>
      </w:r>
    </w:p>
    <w:p w:rsidR="0044391B" w:rsidRPr="0071479D" w:rsidRDefault="0044391B" w:rsidP="0071479D">
      <w:pPr>
        <w:spacing w:after="0"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«Школа России» создается в России и для России. Учебный комплект отражает существенные черты образовательной системы, на построение которой направлены усилия авторского коллектива. Считаю, что предлагаемая модель школы отвечает потребностям современного этапа развития страны, предвосхищает будущее и в известной мере готовит его. Главную идею комплекта можно сформулировать следующим образом: школа России должна стать школой духовно-нравственного развития. Именно такая школа будет достойна России. </w:t>
      </w:r>
    </w:p>
    <w:p w:rsidR="0044391B" w:rsidRPr="0071479D" w:rsidRDefault="0044391B" w:rsidP="0071479D">
      <w:pPr>
        <w:spacing w:after="0"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Авторы строят комплект на фундаменте, который очень надежен. Таким фундаментом являются новые достижения педагогической теории и практики, относящиеся к широкому пространству гуманной педагогики, имеющей, как известно, глубочайшие корни в классическом педагогическом наследии, отечественном и мировом. Опираясь на традиции отечественной школы, авторы осознают их исключительную ценность и значимость. В российской педагогике утвердилось понимание педагогического процесса как процесса введения человека в культуру. Культура же, как известно, невозможна без </w:t>
      </w:r>
      <w:r w:rsidRPr="0071479D">
        <w:rPr>
          <w:rFonts w:ascii="Times New Roman" w:eastAsia="Times New Roman" w:hAnsi="Times New Roman" w:cs="Times New Roman"/>
          <w:sz w:val="24"/>
          <w:szCs w:val="24"/>
        </w:rPr>
        <w:lastRenderedPageBreak/>
        <w:t xml:space="preserve">преемственности с прошлым, без традиций. Традиция – это живая неразрывная связь образовательного опыта предшествующих периодов с настоящим, это творческое использование всего плодотворного, что было заявлено в минувшем, но не получило своей реализации или же, обгоняя время, не смогло быть реализовано в полной мере, хотя и сохраняло чрезвычайно перспективную, живительную силу. Истинно современное оказывается таковым, когда произрастает из прошлого. </w:t>
      </w:r>
    </w:p>
    <w:p w:rsidR="0044391B" w:rsidRDefault="0044391B" w:rsidP="0071479D">
      <w:pPr>
        <w:spacing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Особенность комплекта – его построение на национально-значимых приоритетах, что выражается в совокупности характеристик предлагаемой модели образования.</w:t>
      </w:r>
    </w:p>
    <w:p w:rsidR="005D559E" w:rsidRPr="000E0BBC" w:rsidRDefault="000E0BBC" w:rsidP="005D559E">
      <w:pPr>
        <w:pStyle w:val="afa"/>
        <w:shd w:val="clear" w:color="auto" w:fill="F2F2F2"/>
        <w:rPr>
          <w:lang w:eastAsia="ru-RU"/>
        </w:rPr>
      </w:pPr>
      <w:r>
        <w:rPr>
          <w:color w:val="3A3A3A"/>
        </w:rPr>
        <w:t xml:space="preserve"> </w:t>
      </w:r>
      <w:r w:rsidR="005D559E" w:rsidRPr="000E0BBC">
        <w:t xml:space="preserve">Образовательная система "Школа 2100" - уникальный опыт создания целостной образовательной модели непрерывного обучения детей от младшего дошкольного возраста до окончания школы. </w:t>
      </w:r>
      <w:r w:rsidR="005D559E" w:rsidRPr="000E0BBC">
        <w:rPr>
          <w:b/>
          <w:bCs/>
          <w:lang w:eastAsia="ru-RU"/>
        </w:rPr>
        <w:t>Школа России</w:t>
      </w:r>
      <w:r w:rsidR="005D559E" w:rsidRPr="000E0BBC">
        <w:rPr>
          <w:lang w:eastAsia="ru-RU"/>
        </w:rPr>
        <w:t> должна стать школой духовно-нравственного развития. Именно такая школа будет достойна России.</w:t>
      </w:r>
      <w:r w:rsidR="005D559E" w:rsidRPr="000E0BBC">
        <w:rPr>
          <w:lang w:eastAsia="ru-RU"/>
        </w:rPr>
        <w:br/>
      </w:r>
      <w:r w:rsidR="005D559E" w:rsidRPr="000E0BBC">
        <w:rPr>
          <w:lang w:eastAsia="ru-RU"/>
        </w:rPr>
        <w:br/>
      </w:r>
      <w:r w:rsidR="005D559E" w:rsidRPr="000E0BBC">
        <w:rPr>
          <w:b/>
          <w:bCs/>
          <w:lang w:eastAsia="ru-RU"/>
        </w:rPr>
        <w:t>Цели обучения:</w:t>
      </w:r>
      <w:r w:rsidR="005D559E" w:rsidRPr="000E0BBC">
        <w:rPr>
          <w:lang w:eastAsia="ru-RU"/>
        </w:rPr>
        <w:br/>
        <w:t>1) создание условий для развития личности младшего школьника, реализации его способностей, поддержка индивидуальности;</w:t>
      </w:r>
      <w:r w:rsidR="005D559E" w:rsidRPr="000E0BBC">
        <w:rPr>
          <w:lang w:eastAsia="ru-RU"/>
        </w:rPr>
        <w:br/>
        <w:t>2) освоение младшим школьником системы знаний, общеучебных и предметных умений и навыков;</w:t>
      </w:r>
      <w:r w:rsidR="005D559E" w:rsidRPr="000E0BBC">
        <w:rPr>
          <w:lang w:eastAsia="ru-RU"/>
        </w:rPr>
        <w:br/>
        <w:t>3) формирование у ребенка интереса к учению и умения учиться;</w:t>
      </w:r>
      <w:r w:rsidR="005D559E" w:rsidRPr="000E0BBC">
        <w:rPr>
          <w:lang w:eastAsia="ru-RU"/>
        </w:rPr>
        <w:br/>
        <w:t>4) формирование здоровьесберегающих навыков, обучение основам безопасной жизнедеятельности.</w:t>
      </w:r>
      <w:r w:rsidR="005D559E" w:rsidRPr="000E0BBC">
        <w:rPr>
          <w:lang w:eastAsia="ru-RU"/>
        </w:rPr>
        <w:br/>
      </w:r>
      <w:r w:rsidR="005D559E" w:rsidRPr="000E0BBC">
        <w:rPr>
          <w:lang w:eastAsia="ru-RU"/>
        </w:rPr>
        <w:br/>
      </w:r>
      <w:r w:rsidR="005D559E" w:rsidRPr="000E0BBC">
        <w:rPr>
          <w:b/>
          <w:bCs/>
          <w:lang w:eastAsia="ru-RU"/>
        </w:rPr>
        <w:t>Принципы:</w:t>
      </w:r>
      <w:r w:rsidR="005D559E" w:rsidRPr="000E0BBC">
        <w:rPr>
          <w:lang w:eastAsia="ru-RU"/>
        </w:rPr>
        <w:br/>
        <w:t>- приоритет воспитания в образовательном процессе;</w:t>
      </w:r>
      <w:r w:rsidR="005D559E" w:rsidRPr="000E0BBC">
        <w:rPr>
          <w:lang w:eastAsia="ru-RU"/>
        </w:rPr>
        <w:br/>
        <w:t>- личностно-ориентированный и деятельностный характер обучения;</w:t>
      </w:r>
      <w:r w:rsidR="005D559E" w:rsidRPr="000E0BBC">
        <w:rPr>
          <w:lang w:eastAsia="ru-RU"/>
        </w:rPr>
        <w:br/>
        <w:t>- сочетание инновационных подходов с традициями отечественного образования.</w:t>
      </w:r>
    </w:p>
    <w:p w:rsidR="005D559E" w:rsidRPr="000E0BBC" w:rsidRDefault="005D559E" w:rsidP="005D559E">
      <w:pPr>
        <w:spacing w:before="96" w:after="192" w:line="240" w:lineRule="auto"/>
        <w:rPr>
          <w:rFonts w:ascii="Times New Roman" w:eastAsia="Times New Roman" w:hAnsi="Times New Roman" w:cs="Times New Roman"/>
          <w:sz w:val="24"/>
          <w:szCs w:val="24"/>
        </w:rPr>
      </w:pPr>
      <w:r w:rsidRPr="000E0BBC">
        <w:rPr>
          <w:rFonts w:ascii="Times New Roman" w:eastAsia="Times New Roman" w:hAnsi="Times New Roman" w:cs="Times New Roman"/>
          <w:sz w:val="24"/>
          <w:szCs w:val="24"/>
        </w:rPr>
        <w:t xml:space="preserve">Цель программы – обеспечение самоопределения личности, создание условий для успешной самореализации, способности самосовершенствоваться. Программа "Школа 2100" постоянно развивается, сохраняя концептуальную целостность. Задачи, решаемые в рамках программы "Школа 2100": </w:t>
      </w:r>
    </w:p>
    <w:p w:rsidR="005D559E" w:rsidRPr="000E0BBC" w:rsidRDefault="005D559E" w:rsidP="005D559E">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0E0BBC">
        <w:rPr>
          <w:rFonts w:ascii="Times New Roman" w:eastAsia="Times New Roman" w:hAnsi="Times New Roman" w:cs="Times New Roman"/>
          <w:sz w:val="24"/>
          <w:szCs w:val="24"/>
        </w:rPr>
        <w:t>непрерывность и приемственность образования по всем школьным предметам;</w:t>
      </w:r>
    </w:p>
    <w:p w:rsidR="005D559E" w:rsidRPr="000E0BBC" w:rsidRDefault="005D559E" w:rsidP="005D559E">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0E0BBC">
        <w:rPr>
          <w:rFonts w:ascii="Times New Roman" w:eastAsia="Times New Roman" w:hAnsi="Times New Roman" w:cs="Times New Roman"/>
          <w:sz w:val="24"/>
          <w:szCs w:val="24"/>
        </w:rPr>
        <w:t>самостоятельное открытие детьми нового знания;</w:t>
      </w:r>
    </w:p>
    <w:p w:rsidR="005D559E" w:rsidRPr="000E0BBC" w:rsidRDefault="005D559E" w:rsidP="005D559E">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0E0BBC">
        <w:rPr>
          <w:rFonts w:ascii="Times New Roman" w:eastAsia="Times New Roman" w:hAnsi="Times New Roman" w:cs="Times New Roman"/>
          <w:sz w:val="24"/>
          <w:szCs w:val="24"/>
        </w:rPr>
        <w:t>формирование единой картины мира;</w:t>
      </w:r>
    </w:p>
    <w:p w:rsidR="005D559E" w:rsidRPr="000E0BBC" w:rsidRDefault="005D559E" w:rsidP="005D559E">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0E0BBC">
        <w:rPr>
          <w:rFonts w:ascii="Times New Roman" w:eastAsia="Times New Roman" w:hAnsi="Times New Roman" w:cs="Times New Roman"/>
          <w:sz w:val="24"/>
          <w:szCs w:val="24"/>
        </w:rPr>
        <w:t>ориентация на творческое начало в учебной деятельности;</w:t>
      </w:r>
    </w:p>
    <w:p w:rsidR="00EB7FCE" w:rsidRPr="000E0BBC" w:rsidRDefault="005D559E" w:rsidP="005D559E">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0E0BBC">
        <w:rPr>
          <w:rFonts w:ascii="Times New Roman" w:eastAsia="Times New Roman" w:hAnsi="Times New Roman" w:cs="Times New Roman"/>
          <w:sz w:val="24"/>
          <w:szCs w:val="24"/>
        </w:rPr>
        <w:t>возможность для каждого ребенка продвигаться в своем темпе</w:t>
      </w:r>
    </w:p>
    <w:p w:rsidR="005D559E" w:rsidRPr="000E0BBC" w:rsidRDefault="00EB7FCE" w:rsidP="00EB7FCE">
      <w:pPr>
        <w:spacing w:before="100" w:beforeAutospacing="1" w:after="100" w:afterAutospacing="1" w:line="240" w:lineRule="auto"/>
        <w:ind w:left="360"/>
        <w:rPr>
          <w:rFonts w:ascii="Times New Roman" w:eastAsia="Times New Roman" w:hAnsi="Times New Roman" w:cs="Times New Roman"/>
          <w:sz w:val="24"/>
          <w:szCs w:val="24"/>
        </w:rPr>
      </w:pPr>
      <w:r w:rsidRPr="000E0BBC">
        <w:rPr>
          <w:rFonts w:ascii="Times New Roman" w:eastAsia="Times New Roman" w:hAnsi="Times New Roman" w:cs="Times New Roman"/>
          <w:sz w:val="24"/>
          <w:szCs w:val="24"/>
        </w:rPr>
        <w:t xml:space="preserve">  </w:t>
      </w:r>
      <w:r w:rsidR="005D559E" w:rsidRPr="000E0BBC">
        <w:rPr>
          <w:rStyle w:val="10"/>
          <w:rFonts w:eastAsiaTheme="minorEastAsia" w:cs="Times New Roman"/>
          <w:sz w:val="24"/>
          <w:szCs w:val="24"/>
        </w:rPr>
        <w:t xml:space="preserve"> </w:t>
      </w:r>
      <w:r w:rsidR="005D559E" w:rsidRPr="000E0BBC">
        <w:rPr>
          <w:rStyle w:val="aff9"/>
          <w:rFonts w:ascii="Times New Roman" w:hAnsi="Times New Roman" w:cs="Times New Roman"/>
          <w:sz w:val="24"/>
          <w:szCs w:val="24"/>
        </w:rPr>
        <w:t>Основной особенностью</w:t>
      </w:r>
      <w:r w:rsidR="005D559E" w:rsidRPr="000E0BBC">
        <w:rPr>
          <w:rFonts w:ascii="Times New Roman" w:hAnsi="Times New Roman" w:cs="Times New Roman"/>
          <w:sz w:val="24"/>
          <w:szCs w:val="24"/>
        </w:rPr>
        <w:t xml:space="preserve"> методов и форм является то, что предпочтение отдается </w:t>
      </w:r>
      <w:r w:rsidR="005D559E" w:rsidRPr="000E0BBC">
        <w:rPr>
          <w:rStyle w:val="affa"/>
          <w:rFonts w:ascii="Times New Roman" w:hAnsi="Times New Roman" w:cs="Times New Roman"/>
          <w:b/>
          <w:bCs/>
          <w:sz w:val="24"/>
          <w:szCs w:val="24"/>
        </w:rPr>
        <w:t>проблемно-поисковой и творческой деятельности</w:t>
      </w:r>
      <w:r w:rsidR="005D559E" w:rsidRPr="000E0BBC">
        <w:rPr>
          <w:rFonts w:ascii="Times New Roman" w:hAnsi="Times New Roman" w:cs="Times New Roman"/>
          <w:sz w:val="24"/>
          <w:szCs w:val="24"/>
        </w:rPr>
        <w:t xml:space="preserve">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w:t>
      </w:r>
      <w:r w:rsidR="005D559E" w:rsidRPr="000E0BBC">
        <w:rPr>
          <w:rFonts w:ascii="Times New Roman" w:hAnsi="Times New Roman" w:cs="Times New Roman"/>
          <w:sz w:val="24"/>
          <w:szCs w:val="24"/>
        </w:rPr>
        <w:lastRenderedPageBreak/>
        <w:t>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5D559E" w:rsidRPr="000E0BBC" w:rsidRDefault="005D559E" w:rsidP="0071479D">
      <w:pPr>
        <w:spacing w:line="240" w:lineRule="auto"/>
        <w:rPr>
          <w:rFonts w:ascii="Times New Roman" w:hAnsi="Times New Roman" w:cs="Times New Roman"/>
          <w:b/>
          <w:bCs/>
          <w:sz w:val="24"/>
          <w:szCs w:val="24"/>
        </w:rPr>
      </w:pPr>
    </w:p>
    <w:p w:rsidR="0044391B" w:rsidRPr="000E0BBC" w:rsidRDefault="0044391B" w:rsidP="00EB7FCE">
      <w:pPr>
        <w:spacing w:line="240" w:lineRule="auto"/>
        <w:rPr>
          <w:rFonts w:ascii="Times New Roman" w:hAnsi="Times New Roman" w:cs="Times New Roman"/>
          <w:bCs/>
          <w:sz w:val="24"/>
          <w:szCs w:val="24"/>
        </w:rPr>
      </w:pPr>
      <w:r w:rsidRPr="000E0BBC">
        <w:rPr>
          <w:rFonts w:ascii="Times New Roman" w:hAnsi="Times New Roman" w:cs="Times New Roman"/>
          <w:bCs/>
          <w:sz w:val="24"/>
          <w:szCs w:val="24"/>
        </w:rPr>
        <w:t>Основными средствами реализации ведущей целевой установки УМК «Школа России» являются:</w:t>
      </w:r>
    </w:p>
    <w:p w:rsidR="0044391B" w:rsidRPr="000E0BBC" w:rsidRDefault="0044391B" w:rsidP="00EB7FCE">
      <w:pPr>
        <w:spacing w:line="240" w:lineRule="auto"/>
        <w:jc w:val="both"/>
        <w:rPr>
          <w:rFonts w:ascii="Times New Roman" w:hAnsi="Times New Roman" w:cs="Times New Roman"/>
          <w:bCs/>
          <w:sz w:val="24"/>
          <w:szCs w:val="24"/>
        </w:rPr>
      </w:pPr>
      <w:r w:rsidRPr="000E0BBC">
        <w:rPr>
          <w:rFonts w:ascii="Times New Roman" w:hAnsi="Times New Roman" w:cs="Times New Roman"/>
          <w:bCs/>
          <w:sz w:val="24"/>
          <w:szCs w:val="24"/>
        </w:rPr>
        <w:t>1.  Значительный воспитательный потенциал.</w:t>
      </w:r>
    </w:p>
    <w:p w:rsidR="0044391B" w:rsidRPr="000E0BBC" w:rsidRDefault="0044391B" w:rsidP="00EB7FCE">
      <w:pPr>
        <w:spacing w:line="240" w:lineRule="auto"/>
        <w:jc w:val="both"/>
        <w:rPr>
          <w:rFonts w:ascii="Times New Roman" w:hAnsi="Times New Roman" w:cs="Times New Roman"/>
          <w:bCs/>
          <w:sz w:val="24"/>
          <w:szCs w:val="24"/>
        </w:rPr>
      </w:pPr>
      <w:r w:rsidRPr="000E0BBC">
        <w:rPr>
          <w:rFonts w:ascii="Times New Roman" w:hAnsi="Times New Roman" w:cs="Times New Roman"/>
          <w:bCs/>
          <w:sz w:val="24"/>
          <w:szCs w:val="24"/>
        </w:rPr>
        <w:t>2.  Системно выстроенный потенциал для включения младших школьников в учебную деятельность.</w:t>
      </w:r>
    </w:p>
    <w:p w:rsidR="0044391B" w:rsidRPr="000E0BBC" w:rsidRDefault="0044391B" w:rsidP="00EB7FCE">
      <w:pPr>
        <w:spacing w:line="240" w:lineRule="auto"/>
        <w:jc w:val="both"/>
        <w:rPr>
          <w:rFonts w:ascii="Times New Roman" w:hAnsi="Times New Roman" w:cs="Times New Roman"/>
          <w:bCs/>
          <w:sz w:val="24"/>
          <w:szCs w:val="24"/>
        </w:rPr>
      </w:pPr>
      <w:r w:rsidRPr="000E0BBC">
        <w:rPr>
          <w:rFonts w:ascii="Times New Roman" w:hAnsi="Times New Roman" w:cs="Times New Roman"/>
          <w:bCs/>
          <w:sz w:val="24"/>
          <w:szCs w:val="24"/>
        </w:rPr>
        <w:t>3.  Возможности для дифференцированного и личностно-ориентированного образования школьников.</w:t>
      </w:r>
    </w:p>
    <w:p w:rsidR="0044391B" w:rsidRPr="000E0BBC" w:rsidRDefault="0044391B" w:rsidP="00EB7FCE">
      <w:pPr>
        <w:spacing w:line="240" w:lineRule="auto"/>
        <w:jc w:val="both"/>
        <w:rPr>
          <w:rFonts w:ascii="Times New Roman" w:hAnsi="Times New Roman" w:cs="Times New Roman"/>
          <w:bCs/>
          <w:sz w:val="24"/>
          <w:szCs w:val="24"/>
        </w:rPr>
      </w:pPr>
      <w:r w:rsidRPr="000E0BBC">
        <w:rPr>
          <w:rFonts w:ascii="Times New Roman" w:hAnsi="Times New Roman" w:cs="Times New Roman"/>
          <w:bCs/>
          <w:sz w:val="24"/>
          <w:szCs w:val="24"/>
        </w:rPr>
        <w:t>4. Преобладание проблемно-поискового методов обучения.</w:t>
      </w:r>
    </w:p>
    <w:p w:rsidR="0044391B" w:rsidRPr="000E0BBC" w:rsidRDefault="0044391B" w:rsidP="00EB7FCE">
      <w:pPr>
        <w:spacing w:line="240" w:lineRule="auto"/>
        <w:jc w:val="both"/>
        <w:rPr>
          <w:rFonts w:ascii="Times New Roman" w:hAnsi="Times New Roman" w:cs="Times New Roman"/>
          <w:bCs/>
          <w:sz w:val="24"/>
          <w:szCs w:val="24"/>
        </w:rPr>
      </w:pPr>
      <w:r w:rsidRPr="000E0BBC">
        <w:rPr>
          <w:rFonts w:ascii="Times New Roman" w:hAnsi="Times New Roman" w:cs="Times New Roman"/>
          <w:bCs/>
          <w:sz w:val="24"/>
          <w:szCs w:val="24"/>
        </w:rPr>
        <w:t>5.  Практическая направленность содержания материала с опорой на социальный опыт ученика.</w:t>
      </w:r>
    </w:p>
    <w:p w:rsidR="0044391B" w:rsidRPr="000E0BBC" w:rsidRDefault="0044391B" w:rsidP="00EB7FCE">
      <w:pPr>
        <w:spacing w:line="240" w:lineRule="auto"/>
        <w:jc w:val="both"/>
        <w:rPr>
          <w:rFonts w:ascii="Times New Roman" w:hAnsi="Times New Roman" w:cs="Times New Roman"/>
          <w:bCs/>
          <w:sz w:val="24"/>
          <w:szCs w:val="24"/>
        </w:rPr>
      </w:pPr>
      <w:r w:rsidRPr="000E0BBC">
        <w:rPr>
          <w:rFonts w:ascii="Times New Roman" w:hAnsi="Times New Roman" w:cs="Times New Roman"/>
          <w:bCs/>
          <w:sz w:val="24"/>
          <w:szCs w:val="24"/>
        </w:rPr>
        <w:t>6.  Творческие, проектные задания, учебные диалоги.</w:t>
      </w:r>
    </w:p>
    <w:p w:rsidR="0044391B" w:rsidRPr="000E0BBC" w:rsidRDefault="0044391B" w:rsidP="00EB7FCE">
      <w:pPr>
        <w:spacing w:line="240" w:lineRule="auto"/>
        <w:jc w:val="both"/>
        <w:rPr>
          <w:rFonts w:ascii="Times New Roman" w:hAnsi="Times New Roman" w:cs="Times New Roman"/>
          <w:bCs/>
          <w:sz w:val="24"/>
          <w:szCs w:val="24"/>
        </w:rPr>
      </w:pPr>
      <w:r w:rsidRPr="000E0BBC">
        <w:rPr>
          <w:rFonts w:ascii="Times New Roman" w:hAnsi="Times New Roman" w:cs="Times New Roman"/>
          <w:bCs/>
          <w:sz w:val="24"/>
          <w:szCs w:val="24"/>
        </w:rPr>
        <w:t xml:space="preserve"> 7. Возможности для моделирования изучаемых объектов  и явлений окружающего мира.</w:t>
      </w:r>
    </w:p>
    <w:p w:rsidR="0044391B" w:rsidRPr="000E0BBC" w:rsidRDefault="0044391B" w:rsidP="00EB7FCE">
      <w:pPr>
        <w:spacing w:line="240" w:lineRule="auto"/>
        <w:jc w:val="both"/>
        <w:rPr>
          <w:rFonts w:ascii="Times New Roman" w:hAnsi="Times New Roman" w:cs="Times New Roman"/>
          <w:bCs/>
          <w:sz w:val="24"/>
          <w:szCs w:val="24"/>
        </w:rPr>
      </w:pPr>
      <w:r w:rsidRPr="000E0BBC">
        <w:rPr>
          <w:rFonts w:ascii="Times New Roman" w:hAnsi="Times New Roman" w:cs="Times New Roman"/>
          <w:bCs/>
          <w:sz w:val="24"/>
          <w:szCs w:val="24"/>
        </w:rPr>
        <w:t>8.  Возможности для разнообразия организационных форм обучения, в т.ч. с использованием электронных ресурсов.</w:t>
      </w:r>
    </w:p>
    <w:p w:rsidR="0044391B" w:rsidRPr="0071479D" w:rsidRDefault="00EB7FCE" w:rsidP="0071479D">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Системы</w:t>
      </w:r>
      <w:r w:rsidR="0044391B" w:rsidRPr="0071479D">
        <w:rPr>
          <w:rFonts w:ascii="Times New Roman" w:hAnsi="Times New Roman" w:cs="Times New Roman"/>
          <w:bCs/>
          <w:sz w:val="24"/>
          <w:szCs w:val="24"/>
        </w:rPr>
        <w:t xml:space="preserve"> учебников для начальной школы «Школа России»</w:t>
      </w:r>
      <w:r>
        <w:rPr>
          <w:rFonts w:ascii="Times New Roman" w:hAnsi="Times New Roman" w:cs="Times New Roman"/>
          <w:bCs/>
          <w:sz w:val="24"/>
          <w:szCs w:val="24"/>
        </w:rPr>
        <w:t xml:space="preserve"> и «Школа 2100» успешно прошли</w:t>
      </w:r>
      <w:r w:rsidR="0044391B" w:rsidRPr="0071479D">
        <w:rPr>
          <w:rFonts w:ascii="Times New Roman" w:hAnsi="Times New Roman" w:cs="Times New Roman"/>
          <w:bCs/>
          <w:sz w:val="24"/>
          <w:szCs w:val="24"/>
        </w:rPr>
        <w:t xml:space="preserve"> федеральную экспертизу на соответствие ФГОС НОО, получила положительные отзывы РАН, РАО и вошла в федераль</w:t>
      </w:r>
      <w:r>
        <w:rPr>
          <w:rFonts w:ascii="Times New Roman" w:hAnsi="Times New Roman" w:cs="Times New Roman"/>
          <w:bCs/>
          <w:sz w:val="24"/>
          <w:szCs w:val="24"/>
        </w:rPr>
        <w:t>ный перечень учебников, рекомендованных к использованию в образовательном процессе.</w:t>
      </w:r>
      <w:r w:rsidR="0044391B" w:rsidRPr="0071479D">
        <w:rPr>
          <w:rFonts w:ascii="Times New Roman" w:eastAsia="Times New Roman" w:hAnsi="Times New Roman" w:cs="Times New Roman"/>
          <w:sz w:val="24"/>
          <w:szCs w:val="24"/>
        </w:rPr>
        <w:t>   </w:t>
      </w:r>
    </w:p>
    <w:p w:rsidR="0044391B" w:rsidRPr="0071479D" w:rsidRDefault="0044391B"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Все предметные линии формируют у ребенка целостную современную картину мира и развивают умение учиться. Все учебники имеют завершенные линии с 1по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и т.д.</w:t>
      </w:r>
    </w:p>
    <w:p w:rsidR="0044391B" w:rsidRPr="0071479D" w:rsidRDefault="0044391B"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В обновленных программах реализован современный подход к тематическому планированию, отражающий не только логику развертывания </w:t>
      </w:r>
      <w:r w:rsidRPr="0071479D">
        <w:rPr>
          <w:rFonts w:ascii="Times New Roman" w:eastAsia="Times New Roman" w:hAnsi="Times New Roman" w:cs="Times New Roman"/>
          <w:sz w:val="24"/>
          <w:szCs w:val="24"/>
        </w:rPr>
        <w:t xml:space="preserve">  </w:t>
      </w:r>
      <w:r w:rsidRPr="0071479D">
        <w:rPr>
          <w:rFonts w:ascii="Times New Roman" w:hAnsi="Times New Roman" w:cs="Times New Roman"/>
          <w:sz w:val="24"/>
          <w:szCs w:val="24"/>
        </w:rPr>
        <w:t>учебного материала и логику формирования УУД, но и те виды учебной деятельности, которые наиболее эффективны для достижения личностных, метапредметных и предметных результатов обучения.</w:t>
      </w:r>
    </w:p>
    <w:p w:rsidR="0044391B" w:rsidRPr="0071479D" w:rsidRDefault="00EB7FCE" w:rsidP="007147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Системы</w:t>
      </w:r>
      <w:r w:rsidR="0044391B" w:rsidRPr="0071479D">
        <w:rPr>
          <w:rFonts w:ascii="Times New Roman" w:hAnsi="Times New Roman" w:cs="Times New Roman"/>
          <w:sz w:val="24"/>
          <w:szCs w:val="24"/>
        </w:rPr>
        <w:t xml:space="preserve"> учебников «Школа России»</w:t>
      </w:r>
      <w:r>
        <w:rPr>
          <w:rFonts w:ascii="Times New Roman" w:hAnsi="Times New Roman" w:cs="Times New Roman"/>
          <w:sz w:val="24"/>
          <w:szCs w:val="24"/>
        </w:rPr>
        <w:t xml:space="preserve"> и «школа 2100» отличаю</w:t>
      </w:r>
      <w:r w:rsidR="0044391B" w:rsidRPr="0071479D">
        <w:rPr>
          <w:rFonts w:ascii="Times New Roman" w:hAnsi="Times New Roman" w:cs="Times New Roman"/>
          <w:sz w:val="24"/>
          <w:szCs w:val="24"/>
        </w:rPr>
        <w:t>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 являющейся одной из методологических основ федерального государственного образовательного стандарта. Одним из ведущих положений стандарта является ориентация содержания образования на формирование семейных ценностей, культурного, духовного и нравственного богатства российского народа.</w:t>
      </w:r>
    </w:p>
    <w:p w:rsidR="0044391B" w:rsidRPr="0071479D" w:rsidRDefault="0044391B"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 xml:space="preserve">    Овладение приемами сравнения, анализа, классификации формирует у учащихся УУД, развивает способность к проведению обобщений, облегчает включение детей в учебную деятельность на уроках данной предметной линии.</w:t>
      </w:r>
    </w:p>
    <w:p w:rsidR="0044391B" w:rsidRPr="0071479D" w:rsidRDefault="00EB7FCE" w:rsidP="0071479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Системы</w:t>
      </w:r>
      <w:r w:rsidR="0044391B" w:rsidRPr="0071479D">
        <w:rPr>
          <w:rFonts w:ascii="Times New Roman" w:hAnsi="Times New Roman" w:cs="Times New Roman"/>
          <w:sz w:val="24"/>
          <w:szCs w:val="24"/>
        </w:rPr>
        <w:t xml:space="preserve"> учебников для начальной школы «Школа России»</w:t>
      </w:r>
      <w:r>
        <w:rPr>
          <w:rFonts w:ascii="Times New Roman" w:hAnsi="Times New Roman" w:cs="Times New Roman"/>
          <w:sz w:val="24"/>
          <w:szCs w:val="24"/>
        </w:rPr>
        <w:t xml:space="preserve"> и «Школа 2100» успешно сочетаю</w:t>
      </w:r>
      <w:r w:rsidR="0044391B" w:rsidRPr="0071479D">
        <w:rPr>
          <w:rFonts w:ascii="Times New Roman" w:hAnsi="Times New Roman" w:cs="Times New Roman"/>
          <w:sz w:val="24"/>
          <w:szCs w:val="24"/>
        </w:rPr>
        <w:t>т лучшие традиции российского образования и проверенные практиками образовательного процесса иннов</w:t>
      </w:r>
      <w:r>
        <w:rPr>
          <w:rFonts w:ascii="Times New Roman" w:hAnsi="Times New Roman" w:cs="Times New Roman"/>
          <w:sz w:val="24"/>
          <w:szCs w:val="24"/>
        </w:rPr>
        <w:t>ации. Именно поэтому они</w:t>
      </w:r>
      <w:r w:rsidR="0044391B" w:rsidRPr="0071479D">
        <w:rPr>
          <w:rFonts w:ascii="Times New Roman" w:hAnsi="Times New Roman" w:cs="Times New Roman"/>
          <w:sz w:val="24"/>
          <w:szCs w:val="24"/>
        </w:rPr>
        <w:t xml:space="preserve"> позволя</w:t>
      </w:r>
      <w:r>
        <w:rPr>
          <w:rFonts w:ascii="Times New Roman" w:hAnsi="Times New Roman" w:cs="Times New Roman"/>
          <w:sz w:val="24"/>
          <w:szCs w:val="24"/>
        </w:rPr>
        <w:t>ю</w:t>
      </w:r>
      <w:r w:rsidR="0044391B" w:rsidRPr="0071479D">
        <w:rPr>
          <w:rFonts w:ascii="Times New Roman" w:hAnsi="Times New Roman" w:cs="Times New Roman"/>
          <w:sz w:val="24"/>
          <w:szCs w:val="24"/>
        </w:rPr>
        <w:t>т достичь высоких результатов, соответствующих задачам с</w:t>
      </w:r>
      <w:r>
        <w:rPr>
          <w:rFonts w:ascii="Times New Roman" w:hAnsi="Times New Roman" w:cs="Times New Roman"/>
          <w:sz w:val="24"/>
          <w:szCs w:val="24"/>
        </w:rPr>
        <w:t>овременного образования, и являются наиболее востребованными и понятными</w:t>
      </w:r>
      <w:r w:rsidR="0044391B" w:rsidRPr="0071479D">
        <w:rPr>
          <w:rFonts w:ascii="Times New Roman" w:hAnsi="Times New Roman" w:cs="Times New Roman"/>
          <w:sz w:val="24"/>
          <w:szCs w:val="24"/>
        </w:rPr>
        <w:t xml:space="preserve"> учителю.</w:t>
      </w:r>
      <w:r w:rsidR="0044391B" w:rsidRPr="0071479D">
        <w:rPr>
          <w:rFonts w:ascii="Times New Roman" w:eastAsia="Times New Roman" w:hAnsi="Times New Roman" w:cs="Times New Roman"/>
          <w:sz w:val="24"/>
          <w:szCs w:val="24"/>
        </w:rPr>
        <w:t xml:space="preserve"> </w:t>
      </w:r>
    </w:p>
    <w:p w:rsidR="0044391B" w:rsidRPr="0071479D" w:rsidRDefault="0044391B"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Настоящая программа учитывает </w:t>
      </w:r>
      <w:r w:rsidRPr="0071479D">
        <w:rPr>
          <w:rFonts w:ascii="Times New Roman" w:hAnsi="Times New Roman" w:cs="Times New Roman"/>
          <w:b/>
          <w:sz w:val="24"/>
          <w:szCs w:val="24"/>
        </w:rPr>
        <w:t>социокультурные особенности и образовательные</w:t>
      </w:r>
      <w:r w:rsidRPr="0071479D">
        <w:rPr>
          <w:rFonts w:ascii="Times New Roman" w:hAnsi="Times New Roman" w:cs="Times New Roman"/>
          <w:b/>
          <w:color w:val="FF6600"/>
          <w:sz w:val="24"/>
          <w:szCs w:val="24"/>
        </w:rPr>
        <w:t xml:space="preserve"> </w:t>
      </w:r>
      <w:r w:rsidRPr="0071479D">
        <w:rPr>
          <w:rFonts w:ascii="Times New Roman" w:hAnsi="Times New Roman" w:cs="Times New Roman"/>
          <w:b/>
          <w:sz w:val="24"/>
          <w:szCs w:val="24"/>
        </w:rPr>
        <w:t xml:space="preserve">потребности Рязанской области, </w:t>
      </w:r>
      <w:r w:rsidRPr="0071479D">
        <w:rPr>
          <w:rFonts w:ascii="Times New Roman" w:hAnsi="Times New Roman" w:cs="Times New Roman"/>
          <w:sz w:val="24"/>
          <w:szCs w:val="24"/>
        </w:rPr>
        <w:t>что нашло отражение практически во всех её составных частях. Так, региональные приоритеты учтены при составлении учебного плана в части, формируемой участниками образовательного процесса, при проектировании программы внеурочной деятельности, определении системы действий по выполнению требований стандарта к условиям реализации ООП НОО в МОУ Путятинская СОШ..</w:t>
      </w:r>
    </w:p>
    <w:p w:rsidR="0044391B" w:rsidRPr="0071479D" w:rsidRDefault="0044391B"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В МОУ Путятинская СОШ </w:t>
      </w:r>
      <w:r w:rsidRPr="0071479D">
        <w:rPr>
          <w:rFonts w:ascii="Times New Roman" w:hAnsi="Times New Roman" w:cs="Times New Roman"/>
          <w:b/>
          <w:sz w:val="24"/>
          <w:szCs w:val="24"/>
        </w:rPr>
        <w:t>созданы условия</w:t>
      </w:r>
      <w:r w:rsidRPr="0071479D">
        <w:rPr>
          <w:rFonts w:ascii="Times New Roman" w:hAnsi="Times New Roman" w:cs="Times New Roman"/>
          <w:sz w:val="24"/>
          <w:szCs w:val="24"/>
        </w:rPr>
        <w:t xml:space="preserve"> для реализации данной образовательной программы: кабинеты начальной школы отвечают санитарно-гигиеническим требованиям, оборудованы необходимой техникой, школа обновляет материально-техническое оснащение кабинетов.</w:t>
      </w:r>
      <w:r w:rsidR="00D268FE" w:rsidRPr="0071479D">
        <w:rPr>
          <w:rFonts w:ascii="Times New Roman" w:hAnsi="Times New Roman" w:cs="Times New Roman"/>
          <w:sz w:val="24"/>
          <w:szCs w:val="24"/>
        </w:rPr>
        <w:t xml:space="preserve"> </w:t>
      </w:r>
      <w:r w:rsidRPr="0071479D">
        <w:rPr>
          <w:rFonts w:ascii="Times New Roman" w:hAnsi="Times New Roman" w:cs="Times New Roman"/>
          <w:sz w:val="24"/>
          <w:szCs w:val="24"/>
        </w:rPr>
        <w:t>Учебная нагрузка и режим занятий обучающихся определяется в соответствии с действующими санитарными нормами.</w:t>
      </w:r>
    </w:p>
    <w:p w:rsidR="0044391B" w:rsidRPr="0071479D" w:rsidRDefault="0044391B"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Созданы условия для организации внеурочной деятельности: имеется актовый зал, компьютерный класс, в учебных кабинетах выделена игровая зона, для спортивно-оздоровительной работы  во второй половине дня имеется возможность использования ресурса спортивного зала. Проведено лицензирование медицинского кабинета. По динамичной модели реализуется проектная деятельность младших школьников в соответствии с ООП НОО</w:t>
      </w:r>
      <w:r w:rsidR="000E0BBC">
        <w:rPr>
          <w:rFonts w:ascii="Times New Roman" w:hAnsi="Times New Roman" w:cs="Times New Roman"/>
          <w:sz w:val="24"/>
          <w:szCs w:val="24"/>
        </w:rPr>
        <w:t xml:space="preserve"> </w:t>
      </w:r>
      <w:r w:rsidRPr="0071479D">
        <w:rPr>
          <w:rFonts w:ascii="Times New Roman" w:hAnsi="Times New Roman" w:cs="Times New Roman"/>
          <w:sz w:val="24"/>
          <w:szCs w:val="24"/>
        </w:rPr>
        <w:t xml:space="preserve">Реализацию ООП обеспечивает </w:t>
      </w:r>
      <w:r w:rsidRPr="0071479D">
        <w:rPr>
          <w:rFonts w:ascii="Times New Roman" w:hAnsi="Times New Roman" w:cs="Times New Roman"/>
          <w:b/>
          <w:sz w:val="24"/>
          <w:szCs w:val="24"/>
        </w:rPr>
        <w:t>кадровый состав</w:t>
      </w:r>
      <w:r w:rsidRPr="0071479D">
        <w:rPr>
          <w:rFonts w:ascii="Times New Roman" w:hAnsi="Times New Roman" w:cs="Times New Roman"/>
          <w:sz w:val="24"/>
          <w:szCs w:val="24"/>
        </w:rPr>
        <w:t>, имеющий достаточно высокий профессиональный уровень..</w:t>
      </w:r>
    </w:p>
    <w:p w:rsidR="004D1330" w:rsidRPr="001D7E2E" w:rsidRDefault="004D1330" w:rsidP="0071479D">
      <w:pPr>
        <w:pStyle w:val="Default"/>
        <w:numPr>
          <w:ilvl w:val="0"/>
          <w:numId w:val="5"/>
        </w:numPr>
        <w:jc w:val="center"/>
        <w:rPr>
          <w:b/>
          <w:bCs/>
          <w:u w:val="single"/>
        </w:rPr>
      </w:pPr>
      <w:r w:rsidRPr="001D7E2E">
        <w:rPr>
          <w:b/>
          <w:bCs/>
          <w:u w:val="single"/>
        </w:rPr>
        <w:t xml:space="preserve">Планируемые результаты освоения обучающимися </w:t>
      </w:r>
    </w:p>
    <w:p w:rsidR="004D1330" w:rsidRPr="001D7E2E" w:rsidRDefault="004D1330" w:rsidP="0071479D">
      <w:pPr>
        <w:pStyle w:val="Default"/>
        <w:ind w:left="360"/>
        <w:jc w:val="center"/>
        <w:rPr>
          <w:u w:val="single"/>
        </w:rPr>
      </w:pPr>
      <w:r w:rsidRPr="001D7E2E">
        <w:rPr>
          <w:b/>
          <w:bCs/>
          <w:u w:val="single"/>
        </w:rPr>
        <w:t>основной образовательной программы начального общего образования</w:t>
      </w:r>
    </w:p>
    <w:p w:rsidR="004D1330" w:rsidRPr="001D7E2E" w:rsidRDefault="004D1330" w:rsidP="0071479D">
      <w:pPr>
        <w:pStyle w:val="Default"/>
        <w:rPr>
          <w:u w:val="single"/>
        </w:rPr>
      </w:pPr>
    </w:p>
    <w:p w:rsidR="004D1330" w:rsidRPr="0071479D" w:rsidRDefault="004D1330" w:rsidP="0071479D">
      <w:pPr>
        <w:pStyle w:val="Default"/>
      </w:pPr>
      <w:r w:rsidRPr="0071479D">
        <w:t xml:space="preserve">   Начальная ступень МОУ Путятинская  СОШ гарантирует следующие результаты: </w:t>
      </w:r>
    </w:p>
    <w:p w:rsidR="004D1330" w:rsidRPr="0071479D" w:rsidRDefault="004D1330" w:rsidP="0071479D">
      <w:pPr>
        <w:pStyle w:val="Default"/>
        <w:jc w:val="center"/>
      </w:pPr>
      <w:r w:rsidRPr="0071479D">
        <w:rPr>
          <w:b/>
          <w:bCs/>
          <w:i/>
          <w:iCs/>
        </w:rPr>
        <w:t>Личностные:</w:t>
      </w:r>
    </w:p>
    <w:p w:rsidR="004D1330" w:rsidRPr="0071479D" w:rsidRDefault="004D1330" w:rsidP="0071479D">
      <w:pPr>
        <w:pStyle w:val="Default"/>
      </w:pPr>
      <w:r w:rsidRPr="0071479D">
        <w:t xml:space="preserve">-познавательная мотивация (формирование познавательных интересов, умственной и интеллектуальной активности); </w:t>
      </w:r>
    </w:p>
    <w:p w:rsidR="004D1330" w:rsidRPr="0071479D" w:rsidRDefault="004D1330" w:rsidP="0071479D">
      <w:pPr>
        <w:pStyle w:val="Default"/>
      </w:pPr>
      <w:r w:rsidRPr="0071479D">
        <w:t xml:space="preserve">-активная жизненная позиция (через участие в жизни детской организации «Свежий ветер»; </w:t>
      </w:r>
    </w:p>
    <w:p w:rsidR="004D1330" w:rsidRPr="0071479D" w:rsidRDefault="004D1330" w:rsidP="0071479D">
      <w:pPr>
        <w:pStyle w:val="Default"/>
      </w:pPr>
      <w:r w:rsidRPr="0071479D">
        <w:t>-ориентация на здоровый образ жизни ;</w:t>
      </w:r>
    </w:p>
    <w:p w:rsidR="004D1330" w:rsidRPr="0071479D" w:rsidRDefault="004D1330" w:rsidP="0071479D">
      <w:pPr>
        <w:pStyle w:val="Default"/>
      </w:pPr>
      <w:r w:rsidRPr="0071479D">
        <w:t xml:space="preserve">-патриотическое воспитание (встречи с ветеранами ВОВ,  экскурсии в музей,  и др.); </w:t>
      </w:r>
    </w:p>
    <w:p w:rsidR="004D1330" w:rsidRPr="0071479D" w:rsidRDefault="004D1330" w:rsidP="0071479D">
      <w:pPr>
        <w:pStyle w:val="Default"/>
      </w:pPr>
      <w:r w:rsidRPr="0071479D">
        <w:t xml:space="preserve">-социальные компетенции (через курсы «Здравствуй школа», «Азбука безопасности») </w:t>
      </w:r>
    </w:p>
    <w:p w:rsidR="004D1330" w:rsidRPr="0071479D" w:rsidRDefault="004D1330" w:rsidP="0071479D">
      <w:pPr>
        <w:pStyle w:val="22"/>
        <w:jc w:val="both"/>
        <w:rPr>
          <w:color w:val="000000"/>
        </w:rPr>
      </w:pPr>
      <w:r w:rsidRPr="0071479D">
        <w:rPr>
          <w:color w:val="000000"/>
        </w:rPr>
        <w:t xml:space="preserve">-духовно-нравственное воспитание (развитие интеллектуальных, эмоционально-волевых и других качеств личности: доброжелательности, отзывчивости, инициативности, адекватности самооценки и др.); </w:t>
      </w:r>
    </w:p>
    <w:p w:rsidR="004D1330" w:rsidRPr="0071479D" w:rsidRDefault="004D1330" w:rsidP="0071479D">
      <w:pPr>
        <w:pStyle w:val="Default1"/>
        <w:jc w:val="center"/>
        <w:rPr>
          <w:color w:val="000000"/>
        </w:rPr>
      </w:pPr>
      <w:r w:rsidRPr="0071479D">
        <w:rPr>
          <w:b/>
          <w:bCs/>
          <w:i/>
          <w:iCs/>
          <w:color w:val="000000"/>
        </w:rPr>
        <w:t>Метапредметные:</w:t>
      </w:r>
    </w:p>
    <w:p w:rsidR="004D1330" w:rsidRPr="0071479D" w:rsidRDefault="004D1330" w:rsidP="0071479D">
      <w:pPr>
        <w:pStyle w:val="Default"/>
        <w:jc w:val="both"/>
      </w:pPr>
      <w:r w:rsidRPr="0071479D">
        <w:rPr>
          <w:b/>
          <w:bCs/>
          <w:i/>
          <w:iCs/>
        </w:rPr>
        <w:t xml:space="preserve">-познавательные (овладение </w:t>
      </w:r>
      <w:r w:rsidRPr="0071479D">
        <w:t xml:space="preserve">знаниями и умениями целеполагания, планирования, анализа, рефлексии, самооценки учебно-познавательной деятельности); </w:t>
      </w:r>
    </w:p>
    <w:p w:rsidR="004D1330" w:rsidRPr="0071479D" w:rsidRDefault="004D1330" w:rsidP="0071479D">
      <w:pPr>
        <w:pStyle w:val="Default"/>
        <w:jc w:val="both"/>
      </w:pPr>
      <w:r w:rsidRPr="0071479D">
        <w:rPr>
          <w:b/>
          <w:bCs/>
          <w:i/>
          <w:iCs/>
        </w:rPr>
        <w:t>-коммуникативные (</w:t>
      </w:r>
      <w:r w:rsidRPr="0071479D">
        <w:t xml:space="preserve">формирование умения толерантно относиться к позиции собеседника, навыков  совместной деятельности, имеющей  общесоциальное значение и осваиваемой  не только в рамках проведения урочных и внеурочных </w:t>
      </w:r>
      <w:r w:rsidRPr="0071479D">
        <w:rPr>
          <w:i/>
          <w:iCs/>
        </w:rPr>
        <w:t xml:space="preserve">учебных </w:t>
      </w:r>
      <w:r w:rsidRPr="0071479D">
        <w:t xml:space="preserve">или </w:t>
      </w:r>
      <w:r w:rsidRPr="0071479D">
        <w:rPr>
          <w:i/>
          <w:iCs/>
        </w:rPr>
        <w:t>учебно</w:t>
      </w:r>
      <w:r w:rsidRPr="0071479D">
        <w:t>-воспитательных занятий, но и в рамках таких форм педагогически организованной деятельности, как общешкольные и другие воспитательные мероприятия.)</w:t>
      </w:r>
    </w:p>
    <w:p w:rsidR="004D1330" w:rsidRPr="0071479D" w:rsidRDefault="004D1330" w:rsidP="0071479D">
      <w:pPr>
        <w:pStyle w:val="Default"/>
        <w:jc w:val="both"/>
      </w:pPr>
      <w:r w:rsidRPr="0071479D">
        <w:rPr>
          <w:b/>
          <w:bCs/>
          <w:i/>
          <w:iCs/>
        </w:rPr>
        <w:lastRenderedPageBreak/>
        <w:t>-регулятивные (</w:t>
      </w:r>
      <w:r w:rsidRPr="0071479D">
        <w:t xml:space="preserve">обеспечение организации учащимися своей учебной деятельности, постановка учебной задачи на основе соотнесения того, что уже известно и усвоено учащимися, и того, что еще неизвестно; </w:t>
      </w:r>
    </w:p>
    <w:p w:rsidR="004D1330" w:rsidRPr="0071479D" w:rsidRDefault="004D1330" w:rsidP="0071479D">
      <w:pPr>
        <w:pStyle w:val="Default"/>
        <w:numPr>
          <w:ilvl w:val="0"/>
          <w:numId w:val="4"/>
        </w:numPr>
        <w:jc w:val="both"/>
      </w:pPr>
      <w:r w:rsidRPr="0071479D">
        <w:t xml:space="preserve">планирование – определение последовательности промежуточных целей с учетом конечного результата; </w:t>
      </w:r>
    </w:p>
    <w:p w:rsidR="004D1330" w:rsidRPr="0071479D" w:rsidRDefault="004D1330" w:rsidP="0071479D">
      <w:pPr>
        <w:pStyle w:val="Default"/>
        <w:numPr>
          <w:ilvl w:val="0"/>
          <w:numId w:val="4"/>
        </w:numPr>
        <w:jc w:val="both"/>
      </w:pPr>
      <w:r w:rsidRPr="0071479D">
        <w:t xml:space="preserve">составление плана и последовательности действий; </w:t>
      </w:r>
    </w:p>
    <w:p w:rsidR="004D1330" w:rsidRPr="0071479D" w:rsidRDefault="004D1330" w:rsidP="0071479D">
      <w:pPr>
        <w:pStyle w:val="Default"/>
        <w:numPr>
          <w:ilvl w:val="0"/>
          <w:numId w:val="4"/>
        </w:numPr>
        <w:jc w:val="both"/>
      </w:pPr>
      <w:r w:rsidRPr="0071479D">
        <w:t xml:space="preserve"> прогнозирование – предвосхищение результата и уровня усвоения, его временных характеристик; </w:t>
      </w:r>
    </w:p>
    <w:p w:rsidR="004D1330" w:rsidRPr="0071479D" w:rsidRDefault="004D1330" w:rsidP="0071479D">
      <w:pPr>
        <w:pStyle w:val="Default"/>
        <w:numPr>
          <w:ilvl w:val="0"/>
          <w:numId w:val="4"/>
        </w:numPr>
        <w:jc w:val="both"/>
      </w:pPr>
      <w:r w:rsidRPr="0071479D">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4D1330" w:rsidRPr="0071479D" w:rsidRDefault="004D1330" w:rsidP="0071479D">
      <w:pPr>
        <w:pStyle w:val="Default"/>
        <w:ind w:left="360"/>
        <w:jc w:val="both"/>
      </w:pPr>
    </w:p>
    <w:p w:rsidR="004D1330" w:rsidRPr="0071479D" w:rsidRDefault="004D1330" w:rsidP="0071479D">
      <w:pPr>
        <w:pStyle w:val="Default"/>
        <w:numPr>
          <w:ilvl w:val="0"/>
          <w:numId w:val="4"/>
        </w:numPr>
        <w:jc w:val="both"/>
      </w:pPr>
      <w:r w:rsidRPr="0071479D">
        <w:t xml:space="preserve">оценка - выделение и осознание учащимся того, что уже усвоено и что еще подлежит усвоению, осознание качества и уровня усвоения.  </w:t>
      </w:r>
    </w:p>
    <w:p w:rsidR="004906E6" w:rsidRPr="0071479D" w:rsidRDefault="004906E6" w:rsidP="0071479D">
      <w:pPr>
        <w:pStyle w:val="a4"/>
        <w:spacing w:line="240" w:lineRule="auto"/>
        <w:rPr>
          <w:rFonts w:ascii="Times New Roman" w:hAnsi="Times New Roman" w:cs="Times New Roman"/>
          <w:sz w:val="24"/>
          <w:szCs w:val="24"/>
        </w:rPr>
      </w:pPr>
    </w:p>
    <w:p w:rsidR="004906E6" w:rsidRPr="0071479D" w:rsidRDefault="004906E6" w:rsidP="0071479D">
      <w:pPr>
        <w:autoSpaceDE w:val="0"/>
        <w:autoSpaceDN w:val="0"/>
        <w:adjustRightInd w:val="0"/>
        <w:spacing w:before="120" w:after="0" w:line="240" w:lineRule="auto"/>
        <w:ind w:left="360"/>
        <w:jc w:val="both"/>
        <w:rPr>
          <w:rFonts w:ascii="Times New Roman" w:hAnsi="Times New Roman" w:cs="Times New Roman"/>
          <w:sz w:val="24"/>
          <w:szCs w:val="24"/>
        </w:rPr>
      </w:pPr>
      <w:r w:rsidRPr="0071479D">
        <w:rPr>
          <w:rFonts w:ascii="Times New Roman" w:hAnsi="Times New Roman" w:cs="Times New Roman"/>
          <w:b/>
          <w:i/>
          <w:sz w:val="24"/>
          <w:szCs w:val="24"/>
        </w:rPr>
        <w:t xml:space="preserve">                                          П</w:t>
      </w:r>
      <w:r w:rsidRPr="0071479D">
        <w:rPr>
          <w:rFonts w:ascii="Times New Roman" w:eastAsia="Times New Roman" w:hAnsi="Times New Roman" w:cs="Times New Roman"/>
          <w:b/>
          <w:i/>
          <w:sz w:val="24"/>
          <w:szCs w:val="24"/>
        </w:rPr>
        <w:t>редметные результаты</w:t>
      </w:r>
      <w:r w:rsidRPr="0071479D">
        <w:rPr>
          <w:rFonts w:ascii="Times New Roman" w:hAnsi="Times New Roman" w:cs="Times New Roman"/>
          <w:sz w:val="24"/>
          <w:szCs w:val="24"/>
        </w:rPr>
        <w:t xml:space="preserve">: </w:t>
      </w:r>
    </w:p>
    <w:p w:rsidR="004906E6" w:rsidRPr="0071479D" w:rsidRDefault="004906E6" w:rsidP="0071479D">
      <w:pPr>
        <w:autoSpaceDE w:val="0"/>
        <w:autoSpaceDN w:val="0"/>
        <w:adjustRightInd w:val="0"/>
        <w:spacing w:before="120" w:after="0" w:line="240" w:lineRule="auto"/>
        <w:ind w:left="360"/>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4906E6" w:rsidRPr="0071479D" w:rsidRDefault="004906E6" w:rsidP="0071479D">
      <w:pPr>
        <w:spacing w:line="240" w:lineRule="auto"/>
        <w:ind w:firstLine="720"/>
        <w:jc w:val="both"/>
        <w:rPr>
          <w:rFonts w:ascii="Times New Roman" w:eastAsia="Times New Roman" w:hAnsi="Times New Roman" w:cs="Times New Roman"/>
          <w:strike/>
          <w:sz w:val="24"/>
          <w:szCs w:val="24"/>
        </w:rPr>
      </w:pPr>
      <w:r w:rsidRPr="0071479D">
        <w:rPr>
          <w:rFonts w:ascii="Times New Roman" w:eastAsia="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4906E6" w:rsidRPr="0071479D" w:rsidRDefault="004906E6" w:rsidP="0071479D">
      <w:pPr>
        <w:numPr>
          <w:ilvl w:val="0"/>
          <w:numId w:val="27"/>
        </w:numPr>
        <w:tabs>
          <w:tab w:val="clear" w:pos="1080"/>
          <w:tab w:val="left" w:pos="720"/>
          <w:tab w:val="left" w:pos="1260"/>
        </w:tabs>
        <w:autoSpaceDE w:val="0"/>
        <w:autoSpaceDN w:val="0"/>
        <w:adjustRightInd w:val="0"/>
        <w:spacing w:after="0" w:line="240" w:lineRule="auto"/>
        <w:ind w:left="0" w:firstLine="360"/>
        <w:jc w:val="both"/>
        <w:rPr>
          <w:rFonts w:ascii="Times New Roman" w:eastAsia="Times New Roman" w:hAnsi="Times New Roman" w:cs="Times New Roman"/>
          <w:kern w:val="2"/>
          <w:sz w:val="24"/>
          <w:szCs w:val="24"/>
        </w:rPr>
      </w:pPr>
      <w:r w:rsidRPr="0071479D">
        <w:rPr>
          <w:rFonts w:ascii="Times New Roman" w:eastAsia="Times New Roman" w:hAnsi="Times New Roman" w:cs="Times New Roman"/>
          <w:kern w:val="2"/>
          <w:sz w:val="24"/>
          <w:szCs w:val="24"/>
        </w:rPr>
        <w:t xml:space="preserve">ориентацию на достижение цели и основного результата образования </w:t>
      </w:r>
      <w:r w:rsidRPr="0071479D">
        <w:rPr>
          <w:rFonts w:ascii="Times New Roman" w:eastAsia="Times New Roman" w:hAnsi="Times New Roman" w:cs="Times New Roman"/>
          <w:sz w:val="24"/>
          <w:szCs w:val="24"/>
        </w:rPr>
        <w:t>–</w:t>
      </w:r>
      <w:r w:rsidRPr="0071479D">
        <w:rPr>
          <w:rFonts w:ascii="Times New Roman" w:eastAsia="Times New Roman" w:hAnsi="Times New Roman" w:cs="Times New Roman"/>
          <w:kern w:val="2"/>
          <w:sz w:val="24"/>
          <w:szCs w:val="24"/>
        </w:rPr>
        <w:t xml:space="preserve"> развитие личности обучающегося на основе освоения универсальных учебных действий, познания и освоения мира; </w:t>
      </w:r>
    </w:p>
    <w:p w:rsidR="004906E6" w:rsidRPr="0071479D" w:rsidRDefault="004906E6" w:rsidP="0071479D">
      <w:pPr>
        <w:numPr>
          <w:ilvl w:val="0"/>
          <w:numId w:val="27"/>
        </w:numPr>
        <w:tabs>
          <w:tab w:val="clear" w:pos="1080"/>
          <w:tab w:val="left" w:pos="720"/>
          <w:tab w:val="left" w:pos="1260"/>
        </w:tabs>
        <w:autoSpaceDE w:val="0"/>
        <w:autoSpaceDN w:val="0"/>
        <w:adjustRightInd w:val="0"/>
        <w:spacing w:after="0" w:line="240" w:lineRule="auto"/>
        <w:ind w:left="0" w:firstLine="360"/>
        <w:jc w:val="both"/>
        <w:rPr>
          <w:rFonts w:ascii="Times New Roman" w:eastAsia="Times New Roman" w:hAnsi="Times New Roman" w:cs="Times New Roman"/>
          <w:kern w:val="2"/>
          <w:sz w:val="24"/>
          <w:szCs w:val="24"/>
        </w:rPr>
      </w:pPr>
      <w:r w:rsidRPr="0071479D">
        <w:rPr>
          <w:rFonts w:ascii="Times New Roman" w:eastAsia="Times New Roman" w:hAnsi="Times New Roman" w:cs="Times New Roman"/>
          <w:kern w:val="2"/>
          <w:sz w:val="24"/>
          <w:szCs w:val="24"/>
        </w:rPr>
        <w:t xml:space="preserve">опору на </w:t>
      </w:r>
      <w:r w:rsidRPr="0071479D">
        <w:rPr>
          <w:rFonts w:ascii="Times New Roman" w:eastAsia="Times New Roman" w:hAnsi="Times New Roman" w:cs="Times New Roman"/>
          <w:sz w:val="24"/>
          <w:szCs w:val="24"/>
        </w:rPr>
        <w:t>современные образовательные технологии деятельностного типа</w:t>
      </w:r>
      <w:r w:rsidRPr="0071479D">
        <w:rPr>
          <w:rFonts w:ascii="Times New Roman" w:eastAsia="Times New Roman" w:hAnsi="Times New Roman" w:cs="Times New Roman"/>
          <w:kern w:val="2"/>
          <w:sz w:val="24"/>
          <w:szCs w:val="24"/>
        </w:rPr>
        <w:t>:</w:t>
      </w:r>
    </w:p>
    <w:p w:rsidR="004906E6" w:rsidRPr="0071479D" w:rsidRDefault="004906E6" w:rsidP="0071479D">
      <w:pPr>
        <w:tabs>
          <w:tab w:val="left" w:pos="720"/>
          <w:tab w:val="left" w:pos="1260"/>
        </w:tabs>
        <w:autoSpaceDE w:val="0"/>
        <w:autoSpaceDN w:val="0"/>
        <w:adjustRightInd w:val="0"/>
        <w:spacing w:line="240" w:lineRule="auto"/>
        <w:jc w:val="both"/>
        <w:rPr>
          <w:rFonts w:ascii="Times New Roman" w:eastAsia="Times New Roman" w:hAnsi="Times New Roman" w:cs="Times New Roman"/>
          <w:kern w:val="2"/>
          <w:sz w:val="24"/>
          <w:szCs w:val="24"/>
        </w:rPr>
      </w:pPr>
      <w:r w:rsidRPr="0071479D">
        <w:rPr>
          <w:rFonts w:ascii="Times New Roman" w:eastAsia="Times New Roman" w:hAnsi="Times New Roman" w:cs="Times New Roman"/>
          <w:kern w:val="2"/>
          <w:sz w:val="24"/>
          <w:szCs w:val="24"/>
        </w:rPr>
        <w:tab/>
        <w:t xml:space="preserve">- технологию формирования типа правильной читательской деятельности (технологию продуктивного чтения), </w:t>
      </w:r>
    </w:p>
    <w:p w:rsidR="004906E6" w:rsidRPr="0071479D" w:rsidRDefault="004906E6" w:rsidP="0071479D">
      <w:pPr>
        <w:tabs>
          <w:tab w:val="left" w:pos="720"/>
          <w:tab w:val="left" w:pos="1260"/>
        </w:tabs>
        <w:autoSpaceDE w:val="0"/>
        <w:autoSpaceDN w:val="0"/>
        <w:adjustRightInd w:val="0"/>
        <w:spacing w:line="240" w:lineRule="auto"/>
        <w:jc w:val="both"/>
        <w:rPr>
          <w:rFonts w:ascii="Times New Roman" w:eastAsia="Times New Roman" w:hAnsi="Times New Roman" w:cs="Times New Roman"/>
          <w:kern w:val="2"/>
          <w:sz w:val="24"/>
          <w:szCs w:val="24"/>
        </w:rPr>
      </w:pPr>
      <w:r w:rsidRPr="0071479D">
        <w:rPr>
          <w:rFonts w:ascii="Times New Roman" w:eastAsia="Times New Roman" w:hAnsi="Times New Roman" w:cs="Times New Roman"/>
          <w:kern w:val="2"/>
          <w:sz w:val="24"/>
          <w:szCs w:val="24"/>
        </w:rPr>
        <w:tab/>
        <w:t xml:space="preserve">- проблемно-диалогическую технологию, </w:t>
      </w:r>
    </w:p>
    <w:p w:rsidR="004906E6" w:rsidRPr="0071479D" w:rsidRDefault="004906E6" w:rsidP="0071479D">
      <w:pPr>
        <w:tabs>
          <w:tab w:val="left" w:pos="720"/>
          <w:tab w:val="left" w:pos="1260"/>
        </w:tabs>
        <w:autoSpaceDE w:val="0"/>
        <w:autoSpaceDN w:val="0"/>
        <w:adjustRightInd w:val="0"/>
        <w:spacing w:line="240" w:lineRule="auto"/>
        <w:jc w:val="both"/>
        <w:rPr>
          <w:rFonts w:ascii="Times New Roman" w:eastAsia="Times New Roman" w:hAnsi="Times New Roman" w:cs="Times New Roman"/>
          <w:kern w:val="2"/>
          <w:sz w:val="24"/>
          <w:szCs w:val="24"/>
        </w:rPr>
      </w:pPr>
      <w:r w:rsidRPr="0071479D">
        <w:rPr>
          <w:rFonts w:ascii="Times New Roman" w:eastAsia="Times New Roman" w:hAnsi="Times New Roman" w:cs="Times New Roman"/>
          <w:kern w:val="2"/>
          <w:sz w:val="24"/>
          <w:szCs w:val="24"/>
        </w:rPr>
        <w:tab/>
        <w:t>- технологию оценивания образовательных достижений (учебных успехов).</w:t>
      </w:r>
    </w:p>
    <w:p w:rsidR="004906E6" w:rsidRPr="0071479D" w:rsidRDefault="004906E6" w:rsidP="0071479D">
      <w:pPr>
        <w:numPr>
          <w:ilvl w:val="0"/>
          <w:numId w:val="27"/>
        </w:numPr>
        <w:tabs>
          <w:tab w:val="clear" w:pos="1080"/>
          <w:tab w:val="left" w:pos="720"/>
          <w:tab w:val="left" w:pos="1260"/>
        </w:tabs>
        <w:autoSpaceDE w:val="0"/>
        <w:autoSpaceDN w:val="0"/>
        <w:adjustRightInd w:val="0"/>
        <w:spacing w:after="0" w:line="240" w:lineRule="auto"/>
        <w:ind w:left="0" w:firstLine="360"/>
        <w:jc w:val="both"/>
        <w:rPr>
          <w:rFonts w:ascii="Times New Roman" w:eastAsia="Times New Roman" w:hAnsi="Times New Roman" w:cs="Times New Roman"/>
          <w:kern w:val="2"/>
          <w:sz w:val="24"/>
          <w:szCs w:val="24"/>
        </w:rPr>
      </w:pPr>
      <w:r w:rsidRPr="0071479D">
        <w:rPr>
          <w:rFonts w:ascii="Times New Roman" w:eastAsia="Times New Roman" w:hAnsi="Times New Roman" w:cs="Times New Roman"/>
          <w:kern w:val="2"/>
          <w:sz w:val="24"/>
          <w:szCs w:val="24"/>
        </w:rPr>
        <w:t>обеспечение преемственности дошкольного, начального общего, основного и среднего (полного) общего образования.</w:t>
      </w:r>
    </w:p>
    <w:p w:rsidR="004906E6" w:rsidRPr="0071479D" w:rsidRDefault="004906E6" w:rsidP="0071479D">
      <w:pPr>
        <w:pStyle w:val="Default"/>
        <w:ind w:left="720"/>
        <w:jc w:val="both"/>
      </w:pPr>
    </w:p>
    <w:p w:rsidR="004D1330" w:rsidRPr="0071479D" w:rsidRDefault="004D1330" w:rsidP="0071479D">
      <w:pPr>
        <w:pStyle w:val="Default"/>
        <w:jc w:val="both"/>
      </w:pP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1479D">
        <w:rPr>
          <w:rFonts w:ascii="Times New Roman" w:hAnsi="Times New Roman" w:cs="Times New Roman"/>
          <w:b/>
          <w:i/>
          <w:sz w:val="24"/>
          <w:szCs w:val="24"/>
        </w:rPr>
        <w:t>обобщённых личностно-ориентированных целей</w:t>
      </w:r>
      <w:r w:rsidRPr="0071479D">
        <w:rPr>
          <w:rFonts w:ascii="Times New Roman" w:hAnsi="Times New Roman" w:cs="Times New Roman"/>
          <w:sz w:val="24"/>
          <w:szCs w:val="24"/>
        </w:rPr>
        <w:t xml:space="preserve"> </w:t>
      </w:r>
      <w:r w:rsidRPr="0071479D">
        <w:rPr>
          <w:rFonts w:ascii="Times New Roman" w:hAnsi="Times New Roman" w:cs="Times New Roman"/>
          <w:b/>
          <w:i/>
          <w:sz w:val="24"/>
          <w:szCs w:val="24"/>
        </w:rPr>
        <w:t>образования</w:t>
      </w:r>
      <w:r w:rsidRPr="0071479D">
        <w:rPr>
          <w:rFonts w:ascii="Times New Roman" w:hAnsi="Times New Roman" w:cs="Times New Roman"/>
          <w:sz w:val="24"/>
          <w:szCs w:val="24"/>
        </w:rPr>
        <w:t>, допускающих дальнейшее</w:t>
      </w:r>
      <w:r w:rsidRPr="0071479D">
        <w:rPr>
          <w:rFonts w:ascii="Times New Roman" w:hAnsi="Times New Roman" w:cs="Times New Roman"/>
          <w:i/>
          <w:sz w:val="24"/>
          <w:szCs w:val="24"/>
        </w:rPr>
        <w:t xml:space="preserve"> </w:t>
      </w:r>
      <w:r w:rsidRPr="0071479D">
        <w:rPr>
          <w:rFonts w:ascii="Times New Roman" w:hAnsi="Times New Roman" w:cs="Times New Roman"/>
          <w:sz w:val="24"/>
          <w:szCs w:val="24"/>
        </w:rPr>
        <w:t xml:space="preserve">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 xml:space="preserve">Планируемые результаты: </w:t>
      </w:r>
    </w:p>
    <w:p w:rsidR="004D1330" w:rsidRPr="0071479D" w:rsidRDefault="004D1330" w:rsidP="0071479D">
      <w:pPr>
        <w:numPr>
          <w:ilvl w:val="0"/>
          <w:numId w:val="19"/>
        </w:numPr>
        <w:tabs>
          <w:tab w:val="left" w:pos="709"/>
          <w:tab w:val="left" w:pos="1920"/>
        </w:tabs>
        <w:suppressAutoHyphens/>
        <w:autoSpaceDE w:val="0"/>
        <w:spacing w:after="0" w:line="240" w:lineRule="auto"/>
        <w:ind w:left="0" w:firstLine="510"/>
        <w:jc w:val="both"/>
        <w:rPr>
          <w:rFonts w:ascii="Times New Roman" w:hAnsi="Times New Roman" w:cs="Times New Roman"/>
          <w:sz w:val="24"/>
          <w:szCs w:val="24"/>
        </w:rPr>
      </w:pPr>
      <w:r w:rsidRPr="0071479D">
        <w:rPr>
          <w:rFonts w:ascii="Times New Roman" w:hAnsi="Times New Roman" w:cs="Times New Roman"/>
          <w:sz w:val="24"/>
          <w:szCs w:val="24"/>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w:t>
      </w:r>
      <w:r w:rsidRPr="0071479D">
        <w:rPr>
          <w:rFonts w:ascii="Times New Roman" w:hAnsi="Times New Roman" w:cs="Times New Roman"/>
          <w:sz w:val="24"/>
          <w:szCs w:val="24"/>
        </w:rPr>
        <w:lastRenderedPageBreak/>
        <w:t xml:space="preserve">ведущих целевых установок их освоения, возрастной специфики учащихся и требований, предъявляемых системой оценки; </w:t>
      </w:r>
    </w:p>
    <w:p w:rsidR="004D1330" w:rsidRPr="0071479D" w:rsidRDefault="004D1330" w:rsidP="0071479D">
      <w:pPr>
        <w:numPr>
          <w:ilvl w:val="0"/>
          <w:numId w:val="19"/>
        </w:numPr>
        <w:tabs>
          <w:tab w:val="left" w:pos="709"/>
          <w:tab w:val="left" w:pos="1920"/>
        </w:tabs>
        <w:suppressAutoHyphens/>
        <w:autoSpaceDE w:val="0"/>
        <w:spacing w:after="0" w:line="240" w:lineRule="auto"/>
        <w:ind w:left="0" w:firstLine="510"/>
        <w:jc w:val="both"/>
        <w:rPr>
          <w:rFonts w:ascii="Times New Roman" w:hAnsi="Times New Roman" w:cs="Times New Roman"/>
          <w:kern w:val="1"/>
          <w:sz w:val="24"/>
          <w:szCs w:val="24"/>
        </w:rPr>
      </w:pPr>
      <w:r w:rsidRPr="0071479D">
        <w:rPr>
          <w:rFonts w:ascii="Times New Roman" w:hAnsi="Times New Roman" w:cs="Times New Roman"/>
          <w:sz w:val="24"/>
          <w:szCs w:val="24"/>
        </w:rPr>
        <w:t xml:space="preserve">являются </w:t>
      </w:r>
      <w:r w:rsidRPr="0071479D">
        <w:rPr>
          <w:rFonts w:ascii="Times New Roman" w:hAnsi="Times New Roman" w:cs="Times New Roman"/>
          <w:kern w:val="1"/>
          <w:sz w:val="24"/>
          <w:szCs w:val="24"/>
        </w:rPr>
        <w:t>содержательной и критериальной</w:t>
      </w:r>
      <w:r w:rsidRPr="0071479D">
        <w:rPr>
          <w:rFonts w:ascii="Times New Roman" w:hAnsi="Times New Roman" w:cs="Times New Roman"/>
          <w:sz w:val="24"/>
          <w:szCs w:val="24"/>
        </w:rPr>
        <w:t xml:space="preserve"> основой для </w:t>
      </w:r>
      <w:r w:rsidRPr="0071479D">
        <w:rPr>
          <w:rFonts w:ascii="Times New Roman" w:hAnsi="Times New Roman" w:cs="Times New Roman"/>
          <w:kern w:val="1"/>
          <w:sz w:val="24"/>
          <w:szCs w:val="24"/>
        </w:rPr>
        <w:t xml:space="preserve">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4D1330" w:rsidRPr="0071479D" w:rsidRDefault="004D1330" w:rsidP="0071479D">
      <w:pPr>
        <w:tabs>
          <w:tab w:val="left" w:pos="1920"/>
        </w:tabs>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1479D">
        <w:rPr>
          <w:rFonts w:ascii="Times New Roman" w:hAnsi="Times New Roman" w:cs="Times New Roman"/>
          <w:i/>
          <w:sz w:val="24"/>
          <w:szCs w:val="24"/>
        </w:rPr>
        <w:t xml:space="preserve">, </w:t>
      </w:r>
      <w:r w:rsidRPr="0071479D">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4D1330" w:rsidRPr="0071479D" w:rsidRDefault="004D1330" w:rsidP="0071479D">
      <w:pPr>
        <w:tabs>
          <w:tab w:val="left" w:pos="1920"/>
        </w:tabs>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sidRPr="0071479D">
        <w:rPr>
          <w:rFonts w:ascii="Times New Roman" w:hAnsi="Times New Roman" w:cs="Times New Roman"/>
          <w:i/>
          <w:sz w:val="24"/>
          <w:szCs w:val="24"/>
        </w:rPr>
        <w:t>опорный характер</w:t>
      </w:r>
      <w:r w:rsidRPr="0071479D">
        <w:rPr>
          <w:rFonts w:ascii="Times New Roman" w:hAnsi="Times New Roman" w:cs="Times New Roman"/>
          <w:sz w:val="24"/>
          <w:szCs w:val="24"/>
        </w:rPr>
        <w:t xml:space="preserve"> — т. е. служащий основой для последующего обучения.</w:t>
      </w:r>
    </w:p>
    <w:p w:rsidR="004D1330" w:rsidRPr="0071479D" w:rsidRDefault="004D1330" w:rsidP="0071479D">
      <w:pPr>
        <w:pStyle w:val="a5"/>
        <w:spacing w:line="240" w:lineRule="auto"/>
        <w:ind w:firstLine="510"/>
        <w:rPr>
          <w:rFonts w:ascii="Times New Roman" w:hAnsi="Times New Roman" w:cs="Times New Roman"/>
          <w:sz w:val="24"/>
          <w:szCs w:val="24"/>
        </w:rPr>
      </w:pPr>
      <w:r w:rsidRPr="0071479D">
        <w:rPr>
          <w:rFonts w:ascii="Times New Roman" w:hAnsi="Times New Roman" w:cs="Times New Roman"/>
          <w:sz w:val="24"/>
          <w:szCs w:val="24"/>
        </w:rPr>
        <w:t>В</w:t>
      </w: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соответствии с требованиями Стандарта</w:t>
      </w:r>
      <w:r w:rsidRPr="0071479D">
        <w:rPr>
          <w:rFonts w:ascii="Times New Roman" w:hAnsi="Times New Roman" w:cs="Times New Roman"/>
          <w:b/>
          <w:sz w:val="24"/>
          <w:szCs w:val="24"/>
        </w:rPr>
        <w:t xml:space="preserve"> структура планируемых результатов </w:t>
      </w:r>
      <w:r w:rsidRPr="0071479D">
        <w:rPr>
          <w:rFonts w:ascii="Times New Roman" w:hAnsi="Times New Roman" w:cs="Times New Roman"/>
          <w:sz w:val="24"/>
          <w:szCs w:val="24"/>
        </w:rPr>
        <w:t>строится с учётом необходимости:</w:t>
      </w:r>
    </w:p>
    <w:p w:rsidR="004D1330" w:rsidRPr="0071479D" w:rsidRDefault="004D1330" w:rsidP="0071479D">
      <w:pPr>
        <w:pStyle w:val="a5"/>
        <w:numPr>
          <w:ilvl w:val="0"/>
          <w:numId w:val="17"/>
        </w:numPr>
        <w:tabs>
          <w:tab w:val="left" w:pos="0"/>
        </w:tabs>
        <w:autoSpaceDE/>
        <w:spacing w:line="240" w:lineRule="auto"/>
        <w:ind w:left="0" w:firstLine="510"/>
        <w:rPr>
          <w:rFonts w:ascii="Times New Roman" w:hAnsi="Times New Roman" w:cs="Times New Roman"/>
          <w:sz w:val="24"/>
          <w:szCs w:val="24"/>
        </w:rPr>
      </w:pPr>
      <w:r w:rsidRPr="0071479D">
        <w:rPr>
          <w:rFonts w:ascii="Times New Roman" w:hAnsi="Times New Roman" w:cs="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4D1330" w:rsidRPr="0071479D" w:rsidRDefault="004D1330" w:rsidP="0071479D">
      <w:pPr>
        <w:pStyle w:val="a5"/>
        <w:numPr>
          <w:ilvl w:val="0"/>
          <w:numId w:val="17"/>
        </w:numPr>
        <w:tabs>
          <w:tab w:val="left" w:pos="0"/>
        </w:tabs>
        <w:autoSpaceDE/>
        <w:spacing w:line="240" w:lineRule="auto"/>
        <w:ind w:left="0" w:firstLine="510"/>
        <w:rPr>
          <w:rFonts w:ascii="Times New Roman" w:hAnsi="Times New Roman" w:cs="Times New Roman"/>
          <w:sz w:val="24"/>
          <w:szCs w:val="24"/>
        </w:rPr>
      </w:pPr>
      <w:r w:rsidRPr="0071479D">
        <w:rPr>
          <w:rFonts w:ascii="Times New Roman" w:hAnsi="Times New Roman" w:cs="Times New Roman"/>
          <w:sz w:val="24"/>
          <w:szCs w:val="24"/>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4D1330" w:rsidRPr="0071479D" w:rsidRDefault="004D1330" w:rsidP="0071479D">
      <w:pPr>
        <w:pStyle w:val="a5"/>
        <w:numPr>
          <w:ilvl w:val="0"/>
          <w:numId w:val="17"/>
        </w:numPr>
        <w:tabs>
          <w:tab w:val="left" w:pos="0"/>
        </w:tabs>
        <w:autoSpaceDE/>
        <w:spacing w:line="240" w:lineRule="auto"/>
        <w:ind w:left="0" w:firstLine="510"/>
        <w:rPr>
          <w:rFonts w:ascii="Times New Roman" w:hAnsi="Times New Roman" w:cs="Times New Roman"/>
          <w:sz w:val="24"/>
          <w:szCs w:val="24"/>
        </w:rPr>
      </w:pPr>
      <w:r w:rsidRPr="0071479D">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 xml:space="preserve">С этой целью в структуре планируемых результатов по каждой программе учебного курса (предметного, междисциплинарного) выделяются следующие </w:t>
      </w:r>
      <w:r w:rsidRPr="0071479D">
        <w:rPr>
          <w:rFonts w:ascii="Times New Roman" w:hAnsi="Times New Roman" w:cs="Times New Roman"/>
          <w:i/>
          <w:sz w:val="24"/>
          <w:szCs w:val="24"/>
        </w:rPr>
        <w:t>уровни описания</w:t>
      </w:r>
      <w:r w:rsidRPr="0071479D">
        <w:rPr>
          <w:rFonts w:ascii="Times New Roman" w:hAnsi="Times New Roman" w:cs="Times New Roman"/>
          <w:sz w:val="24"/>
          <w:szCs w:val="24"/>
        </w:rPr>
        <w:t>.</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b/>
          <w:sz w:val="24"/>
          <w:szCs w:val="24"/>
        </w:rPr>
        <w:t xml:space="preserve">Цели-ориентиры, </w:t>
      </w:r>
      <w:r w:rsidRPr="0071479D">
        <w:rPr>
          <w:rFonts w:ascii="Times New Roman" w:hAnsi="Times New Roman" w:cs="Times New Roman"/>
          <w:sz w:val="24"/>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71479D">
        <w:rPr>
          <w:rFonts w:ascii="Times New Roman" w:hAnsi="Times New Roman" w:cs="Times New Roman"/>
          <w:i/>
          <w:sz w:val="24"/>
          <w:szCs w:val="24"/>
        </w:rPr>
        <w:t>Зачем нужно изучать данный предмет в образовательном учреждении</w:t>
      </w:r>
      <w:r w:rsidRPr="0071479D">
        <w:rPr>
          <w:rFonts w:ascii="Times New Roman" w:hAnsi="Times New Roman" w:cs="Times New Roman"/>
          <w:sz w:val="24"/>
          <w:szCs w:val="24"/>
        </w:rP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b/>
          <w:sz w:val="24"/>
          <w:szCs w:val="24"/>
        </w:rPr>
        <w:t xml:space="preserve">Цели, характеризующие систему учебных действий в отношении опорного учебного материала. </w:t>
      </w:r>
      <w:r w:rsidRPr="0071479D">
        <w:rPr>
          <w:rFonts w:ascii="Times New Roman" w:hAnsi="Times New Roman" w:cs="Times New Roman"/>
          <w:sz w:val="24"/>
          <w:szCs w:val="24"/>
        </w:rPr>
        <w:t>Планируемые результаты, описывающие эту группу целей, приводятся в блоках</w:t>
      </w:r>
      <w:r w:rsidRPr="0071479D">
        <w:rPr>
          <w:rFonts w:ascii="Times New Roman" w:hAnsi="Times New Roman" w:cs="Times New Roman"/>
          <w:b/>
          <w:sz w:val="24"/>
          <w:szCs w:val="24"/>
        </w:rPr>
        <w:t xml:space="preserve"> «</w:t>
      </w:r>
      <w:r w:rsidRPr="0071479D">
        <w:rPr>
          <w:rFonts w:ascii="Times New Roman" w:hAnsi="Times New Roman" w:cs="Times New Roman"/>
          <w:sz w:val="24"/>
          <w:szCs w:val="24"/>
          <w:u w:val="single"/>
        </w:rPr>
        <w:t>Выпускник научится</w:t>
      </w:r>
      <w:r w:rsidRPr="0071479D">
        <w:rPr>
          <w:rFonts w:ascii="Times New Roman" w:hAnsi="Times New Roman" w:cs="Times New Roman"/>
          <w:b/>
          <w:sz w:val="24"/>
          <w:szCs w:val="24"/>
        </w:rPr>
        <w:t>»</w:t>
      </w:r>
      <w:r w:rsidRPr="0071479D">
        <w:rPr>
          <w:rFonts w:ascii="Times New Roman" w:hAnsi="Times New Roman" w:cs="Times New Roman"/>
          <w:sz w:val="24"/>
          <w:szCs w:val="24"/>
        </w:rPr>
        <w:t xml:space="preserve"> к каждому разделу учебной программы. Они </w:t>
      </w:r>
      <w:r w:rsidRPr="0071479D">
        <w:rPr>
          <w:rFonts w:ascii="Times New Roman" w:hAnsi="Times New Roman" w:cs="Times New Roman"/>
          <w:sz w:val="24"/>
          <w:szCs w:val="24"/>
        </w:rPr>
        <w:lastRenderedPageBreak/>
        <w:t xml:space="preserve">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b/>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71479D">
        <w:rPr>
          <w:rFonts w:ascii="Times New Roman" w:hAnsi="Times New Roman" w:cs="Times New Roman"/>
          <w:sz w:val="24"/>
          <w:szCs w:val="24"/>
        </w:rPr>
        <w:t>Планируемые результаты, описывающие указанную группу целей,</w:t>
      </w: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приводятся в блоках</w:t>
      </w: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w:t>
      </w:r>
      <w:r w:rsidRPr="0071479D">
        <w:rPr>
          <w:rFonts w:ascii="Times New Roman" w:hAnsi="Times New Roman" w:cs="Times New Roman"/>
          <w:sz w:val="24"/>
          <w:szCs w:val="24"/>
          <w:u w:val="single"/>
        </w:rPr>
        <w:t>Выпускник получит возможность научиться</w:t>
      </w:r>
      <w:r w:rsidRPr="0071479D">
        <w:rPr>
          <w:rFonts w:ascii="Times New Roman" w:hAnsi="Times New Roman" w:cs="Times New Roman"/>
          <w:sz w:val="24"/>
          <w:szCs w:val="24"/>
        </w:rPr>
        <w:t>»</w:t>
      </w: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 xml:space="preserve">к каждому разделу примерной программы учебного предмета и </w:t>
      </w:r>
      <w:r w:rsidRPr="0071479D">
        <w:rPr>
          <w:rFonts w:ascii="Times New Roman" w:hAnsi="Times New Roman" w:cs="Times New Roman"/>
          <w:i/>
          <w:sz w:val="24"/>
          <w:szCs w:val="24"/>
        </w:rPr>
        <w:t xml:space="preserve">выделяются курсивом. </w:t>
      </w:r>
      <w:r w:rsidRPr="0071479D">
        <w:rPr>
          <w:rFonts w:ascii="Times New Roman" w:hAnsi="Times New Roman" w:cs="Times New Roman"/>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71479D">
        <w:rPr>
          <w:rFonts w:ascii="Times New Roman" w:hAnsi="Times New Roman" w:cs="Times New Roman"/>
          <w:b/>
          <w:sz w:val="24"/>
          <w:szCs w:val="24"/>
        </w:rPr>
        <w:t>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r w:rsidRPr="0071479D">
        <w:rPr>
          <w:rFonts w:ascii="Times New Roman" w:hAnsi="Times New Roman" w:cs="Times New Roman"/>
          <w:sz w:val="24"/>
          <w:szCs w:val="24"/>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w:t>
      </w:r>
      <w:r w:rsidRPr="0071479D">
        <w:rPr>
          <w:rFonts w:ascii="Times New Roman" w:hAnsi="Times New Roman" w:cs="Times New Roman"/>
          <w:sz w:val="24"/>
          <w:szCs w:val="24"/>
        </w:rPr>
        <w:lastRenderedPageBreak/>
        <w:t xml:space="preserve">педагогических технологий, которые основаны на </w:t>
      </w:r>
      <w:r w:rsidRPr="0071479D">
        <w:rPr>
          <w:rFonts w:ascii="Times New Roman" w:hAnsi="Times New Roman" w:cs="Times New Roman"/>
          <w:b/>
          <w:bCs/>
          <w:i/>
          <w:iCs/>
          <w:sz w:val="24"/>
          <w:szCs w:val="24"/>
        </w:rPr>
        <w:t>дифференциации требований</w:t>
      </w:r>
      <w:r w:rsidRPr="0071479D">
        <w:rPr>
          <w:rFonts w:ascii="Times New Roman" w:hAnsi="Times New Roman" w:cs="Times New Roman"/>
          <w:sz w:val="24"/>
          <w:szCs w:val="24"/>
        </w:rPr>
        <w:t xml:space="preserve"> к подготовке обучающихся.</w:t>
      </w:r>
    </w:p>
    <w:p w:rsidR="004D1330" w:rsidRPr="0071479D" w:rsidRDefault="004D1330"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На ступени начального общего образования устанавливаются планируемые результаты освоения:</w:t>
      </w:r>
    </w:p>
    <w:p w:rsidR="004D1330" w:rsidRPr="0071479D" w:rsidRDefault="004D1330" w:rsidP="0071479D">
      <w:pPr>
        <w:numPr>
          <w:ilvl w:val="0"/>
          <w:numId w:val="18"/>
        </w:numPr>
        <w:suppressAutoHyphens/>
        <w:spacing w:after="0" w:line="240" w:lineRule="auto"/>
        <w:ind w:left="0" w:firstLine="510"/>
        <w:jc w:val="both"/>
        <w:rPr>
          <w:rFonts w:ascii="Times New Roman" w:hAnsi="Times New Roman" w:cs="Times New Roman"/>
          <w:sz w:val="24"/>
          <w:szCs w:val="24"/>
        </w:rPr>
      </w:pPr>
      <w:r w:rsidRPr="0071479D">
        <w:rPr>
          <w:rFonts w:ascii="Times New Roman" w:hAnsi="Times New Roman" w:cs="Times New Roman"/>
          <w:sz w:val="24"/>
          <w:szCs w:val="24"/>
        </w:rPr>
        <w:t>междисциплинарной программы «Формирование универсальных учебных действий»;</w:t>
      </w:r>
    </w:p>
    <w:p w:rsidR="004D1330" w:rsidRPr="0071479D" w:rsidRDefault="004D1330"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программ по всем учебным предметам — «Русский язык», «Литературное чтение», «Иностранный язык», «Математика и информатика», «Окружающий мир», «Основы духовно-нравственной культуры народов России», «Музыка», «Изобразительное искусство», «Технология», «Физическая культура</w:t>
      </w:r>
    </w:p>
    <w:p w:rsidR="00740717" w:rsidRPr="0071479D" w:rsidRDefault="00740717" w:rsidP="00C07262">
      <w:pPr>
        <w:pStyle w:val="2"/>
        <w:spacing w:before="0" w:after="0"/>
        <w:rPr>
          <w:rFonts w:cs="Times New Roman"/>
          <w:i w:val="0"/>
          <w:sz w:val="24"/>
          <w:szCs w:val="24"/>
        </w:rPr>
      </w:pPr>
    </w:p>
    <w:p w:rsidR="004D1330" w:rsidRPr="0071479D" w:rsidRDefault="004D1330" w:rsidP="0071479D">
      <w:pPr>
        <w:pStyle w:val="2"/>
        <w:spacing w:before="0" w:after="0"/>
        <w:ind w:firstLine="720"/>
        <w:jc w:val="center"/>
        <w:rPr>
          <w:rFonts w:cs="Times New Roman"/>
          <w:b w:val="0"/>
          <w:i w:val="0"/>
          <w:sz w:val="24"/>
          <w:szCs w:val="24"/>
        </w:rPr>
      </w:pPr>
      <w:r w:rsidRPr="0071479D">
        <w:rPr>
          <w:rFonts w:cs="Times New Roman"/>
          <w:i w:val="0"/>
          <w:sz w:val="24"/>
          <w:szCs w:val="24"/>
        </w:rPr>
        <w:t>П</w:t>
      </w:r>
      <w:r w:rsidRPr="0071479D">
        <w:rPr>
          <w:rFonts w:cs="Times New Roman"/>
          <w:i w:val="0"/>
          <w:spacing w:val="-6"/>
          <w:sz w:val="24"/>
          <w:szCs w:val="24"/>
        </w:rPr>
        <w:t>редметные результаты освоения основной</w:t>
      </w:r>
      <w:r w:rsidRPr="0071479D">
        <w:rPr>
          <w:rFonts w:cs="Times New Roman"/>
          <w:i w:val="0"/>
          <w:sz w:val="24"/>
          <w:szCs w:val="24"/>
        </w:rPr>
        <w:t xml:space="preserve"> образовательной программы начального общего образования</w:t>
      </w:r>
    </w:p>
    <w:p w:rsidR="00740717" w:rsidRPr="0071479D" w:rsidRDefault="00740717" w:rsidP="0071479D">
      <w:pPr>
        <w:autoSpaceDE w:val="0"/>
        <w:autoSpaceDN w:val="0"/>
        <w:adjustRightInd w:val="0"/>
        <w:spacing w:line="240" w:lineRule="auto"/>
        <w:ind w:firstLine="720"/>
        <w:jc w:val="both"/>
        <w:rPr>
          <w:rFonts w:ascii="Times New Roman" w:hAnsi="Times New Roman" w:cs="Times New Roman"/>
          <w:b/>
          <w:sz w:val="24"/>
          <w:szCs w:val="24"/>
        </w:rPr>
      </w:pPr>
    </w:p>
    <w:p w:rsidR="004D1330" w:rsidRPr="0071479D" w:rsidRDefault="004D1330" w:rsidP="0071479D">
      <w:pPr>
        <w:autoSpaceDE w:val="0"/>
        <w:autoSpaceDN w:val="0"/>
        <w:adjustRightInd w:val="0"/>
        <w:spacing w:line="240" w:lineRule="auto"/>
        <w:ind w:firstLine="720"/>
        <w:jc w:val="both"/>
        <w:rPr>
          <w:rFonts w:ascii="Times New Roman" w:hAnsi="Times New Roman" w:cs="Times New Roman"/>
          <w:b/>
          <w:sz w:val="24"/>
          <w:szCs w:val="24"/>
        </w:rPr>
      </w:pPr>
      <w:r w:rsidRPr="0071479D">
        <w:rPr>
          <w:rFonts w:ascii="Times New Roman" w:hAnsi="Times New Roman" w:cs="Times New Roman"/>
          <w:b/>
          <w:sz w:val="24"/>
          <w:szCs w:val="24"/>
        </w:rPr>
        <w:t xml:space="preserve">Филология </w:t>
      </w:r>
    </w:p>
    <w:p w:rsidR="004D1330" w:rsidRPr="0071479D" w:rsidRDefault="004D1330" w:rsidP="0071479D">
      <w:pPr>
        <w:autoSpaceDE w:val="0"/>
        <w:autoSpaceDN w:val="0"/>
        <w:adjustRightInd w:val="0"/>
        <w:spacing w:line="240" w:lineRule="auto"/>
        <w:ind w:firstLine="720"/>
        <w:rPr>
          <w:rFonts w:ascii="Times New Roman" w:hAnsi="Times New Roman" w:cs="Times New Roman"/>
          <w:b/>
          <w:sz w:val="24"/>
          <w:szCs w:val="24"/>
        </w:rPr>
      </w:pPr>
      <w:r w:rsidRPr="0071479D">
        <w:rPr>
          <w:rFonts w:ascii="Times New Roman" w:hAnsi="Times New Roman" w:cs="Times New Roman"/>
          <w:b/>
          <w:sz w:val="24"/>
          <w:szCs w:val="24"/>
        </w:rPr>
        <w:t>Русский язык:</w:t>
      </w:r>
    </w:p>
    <w:p w:rsidR="004D1330" w:rsidRPr="0071479D" w:rsidRDefault="004D1330" w:rsidP="0071479D">
      <w:pPr>
        <w:numPr>
          <w:ilvl w:val="0"/>
          <w:numId w:val="7"/>
        </w:numPr>
        <w:autoSpaceDE w:val="0"/>
        <w:autoSpaceDN w:val="0"/>
        <w:adjustRightInd w:val="0"/>
        <w:spacing w:before="240" w:after="120" w:line="240" w:lineRule="auto"/>
        <w:ind w:firstLine="720"/>
        <w:jc w:val="both"/>
        <w:rPr>
          <w:rFonts w:ascii="Times New Roman" w:hAnsi="Times New Roman" w:cs="Times New Roman"/>
          <w:b/>
          <w:sz w:val="24"/>
          <w:szCs w:val="24"/>
        </w:rPr>
      </w:pPr>
      <w:r w:rsidRPr="0071479D">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D1330" w:rsidRPr="0071479D" w:rsidRDefault="004D1330" w:rsidP="0071479D">
      <w:pPr>
        <w:numPr>
          <w:ilvl w:val="0"/>
          <w:numId w:val="7"/>
        </w:numPr>
        <w:autoSpaceDE w:val="0"/>
        <w:autoSpaceDN w:val="0"/>
        <w:adjustRightInd w:val="0"/>
        <w:spacing w:after="0" w:line="240" w:lineRule="auto"/>
        <w:ind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D1330" w:rsidRPr="0071479D" w:rsidRDefault="004D1330" w:rsidP="0071479D">
      <w:pPr>
        <w:numPr>
          <w:ilvl w:val="0"/>
          <w:numId w:val="7"/>
        </w:numPr>
        <w:autoSpaceDE w:val="0"/>
        <w:autoSpaceDN w:val="0"/>
        <w:adjustRightInd w:val="0"/>
        <w:spacing w:after="0" w:line="240" w:lineRule="auto"/>
        <w:ind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D1330" w:rsidRPr="0071479D" w:rsidRDefault="004D1330" w:rsidP="0071479D">
      <w:pPr>
        <w:numPr>
          <w:ilvl w:val="0"/>
          <w:numId w:val="7"/>
        </w:numPr>
        <w:autoSpaceDE w:val="0"/>
        <w:autoSpaceDN w:val="0"/>
        <w:adjustRightInd w:val="0"/>
        <w:spacing w:after="0" w:line="240" w:lineRule="auto"/>
        <w:ind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D1330" w:rsidRPr="0071479D" w:rsidRDefault="004D1330" w:rsidP="0071479D">
      <w:pPr>
        <w:numPr>
          <w:ilvl w:val="0"/>
          <w:numId w:val="7"/>
        </w:numPr>
        <w:autoSpaceDE w:val="0"/>
        <w:autoSpaceDN w:val="0"/>
        <w:adjustRightInd w:val="0"/>
        <w:spacing w:after="0" w:line="240" w:lineRule="auto"/>
        <w:ind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D1330" w:rsidRPr="0071479D" w:rsidRDefault="004D1330" w:rsidP="0071479D">
      <w:pPr>
        <w:tabs>
          <w:tab w:val="left" w:pos="1080"/>
        </w:tabs>
        <w:autoSpaceDE w:val="0"/>
        <w:autoSpaceDN w:val="0"/>
        <w:adjustRightInd w:val="0"/>
        <w:spacing w:before="240" w:after="120" w:line="240" w:lineRule="auto"/>
        <w:ind w:firstLine="720"/>
        <w:jc w:val="both"/>
        <w:rPr>
          <w:rFonts w:ascii="Times New Roman" w:hAnsi="Times New Roman" w:cs="Times New Roman"/>
          <w:kern w:val="2"/>
          <w:sz w:val="24"/>
          <w:szCs w:val="24"/>
        </w:rPr>
      </w:pPr>
      <w:r w:rsidRPr="0071479D">
        <w:rPr>
          <w:rFonts w:ascii="Times New Roman" w:hAnsi="Times New Roman" w:cs="Times New Roman"/>
          <w:b/>
          <w:sz w:val="24"/>
          <w:szCs w:val="24"/>
        </w:rPr>
        <w:t>Литературное чтение:</w:t>
      </w:r>
    </w:p>
    <w:p w:rsidR="004D1330" w:rsidRPr="0071479D" w:rsidRDefault="004D1330" w:rsidP="0071479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D1330" w:rsidRPr="0071479D" w:rsidRDefault="004D1330" w:rsidP="0071479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D1330" w:rsidRPr="0071479D" w:rsidRDefault="004D1330" w:rsidP="0071479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D1330" w:rsidRPr="0071479D" w:rsidRDefault="004D1330" w:rsidP="0071479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w:t>
      </w:r>
      <w:r w:rsidRPr="0071479D">
        <w:rPr>
          <w:rFonts w:ascii="Times New Roman" w:hAnsi="Times New Roman" w:cs="Times New Roman"/>
          <w:kern w:val="2"/>
          <w:sz w:val="24"/>
          <w:szCs w:val="24"/>
        </w:rPr>
        <w:lastRenderedPageBreak/>
        <w:t xml:space="preserve">художественных, научно-популярных и учебных текстов с использованием элементарных литературоведческих понятий. </w:t>
      </w:r>
    </w:p>
    <w:p w:rsidR="004D1330" w:rsidRPr="0071479D" w:rsidRDefault="004D1330" w:rsidP="0071479D">
      <w:pPr>
        <w:numPr>
          <w:ilvl w:val="0"/>
          <w:numId w:val="8"/>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D1330" w:rsidRPr="0071479D" w:rsidRDefault="004D1330" w:rsidP="0071479D">
      <w:pPr>
        <w:tabs>
          <w:tab w:val="left" w:pos="1080"/>
        </w:tabs>
        <w:autoSpaceDE w:val="0"/>
        <w:autoSpaceDN w:val="0"/>
        <w:adjustRightInd w:val="0"/>
        <w:spacing w:before="240" w:after="120" w:line="240" w:lineRule="auto"/>
        <w:ind w:firstLine="720"/>
        <w:rPr>
          <w:rFonts w:ascii="Times New Roman" w:hAnsi="Times New Roman" w:cs="Times New Roman"/>
          <w:b/>
          <w:sz w:val="24"/>
          <w:szCs w:val="24"/>
        </w:rPr>
      </w:pPr>
      <w:r w:rsidRPr="0071479D">
        <w:rPr>
          <w:rFonts w:ascii="Times New Roman" w:hAnsi="Times New Roman" w:cs="Times New Roman"/>
          <w:b/>
          <w:sz w:val="24"/>
          <w:szCs w:val="24"/>
        </w:rPr>
        <w:t>Иностранный язык:</w:t>
      </w:r>
    </w:p>
    <w:p w:rsidR="004D1330" w:rsidRPr="0071479D" w:rsidRDefault="004D1330" w:rsidP="0071479D">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D1330" w:rsidRPr="0071479D" w:rsidRDefault="004D1330" w:rsidP="0071479D">
      <w:pPr>
        <w:numPr>
          <w:ilvl w:val="0"/>
          <w:numId w:val="9"/>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D1330" w:rsidRPr="0071479D" w:rsidRDefault="004D1330" w:rsidP="0071479D">
      <w:pPr>
        <w:numPr>
          <w:ilvl w:val="0"/>
          <w:numId w:val="9"/>
        </w:numPr>
        <w:tabs>
          <w:tab w:val="left" w:pos="1080"/>
        </w:tabs>
        <w:autoSpaceDE w:val="0"/>
        <w:autoSpaceDN w:val="0"/>
        <w:adjustRightInd w:val="0"/>
        <w:spacing w:after="0" w:line="240" w:lineRule="auto"/>
        <w:jc w:val="both"/>
        <w:rPr>
          <w:rFonts w:ascii="Times New Roman" w:hAnsi="Times New Roman" w:cs="Times New Roman"/>
          <w:kern w:val="2"/>
          <w:sz w:val="24"/>
          <w:szCs w:val="24"/>
        </w:rPr>
      </w:pPr>
      <w:r w:rsidRPr="0071479D">
        <w:rPr>
          <w:rFonts w:ascii="Times New Roman" w:hAnsi="Times New Roman" w:cs="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D1330" w:rsidRPr="0071479D" w:rsidRDefault="004D1330" w:rsidP="0071479D">
      <w:pPr>
        <w:tabs>
          <w:tab w:val="left" w:pos="1080"/>
        </w:tabs>
        <w:autoSpaceDE w:val="0"/>
        <w:autoSpaceDN w:val="0"/>
        <w:adjustRightInd w:val="0"/>
        <w:spacing w:line="240" w:lineRule="auto"/>
        <w:jc w:val="both"/>
        <w:rPr>
          <w:rFonts w:ascii="Times New Roman" w:hAnsi="Times New Roman" w:cs="Times New Roman"/>
          <w:kern w:val="2"/>
          <w:sz w:val="24"/>
          <w:szCs w:val="24"/>
        </w:rPr>
      </w:pPr>
      <w:r w:rsidRPr="0071479D">
        <w:rPr>
          <w:rFonts w:ascii="Times New Roman" w:hAnsi="Times New Roman" w:cs="Times New Roman"/>
          <w:b/>
          <w:sz w:val="24"/>
          <w:szCs w:val="24"/>
        </w:rPr>
        <w:t xml:space="preserve"> Математика и информатика:</w:t>
      </w:r>
    </w:p>
    <w:p w:rsidR="004D1330" w:rsidRPr="0071479D" w:rsidRDefault="004D1330" w:rsidP="0071479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D1330" w:rsidRPr="0071479D" w:rsidRDefault="004D1330" w:rsidP="0071479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D1330" w:rsidRPr="0071479D" w:rsidRDefault="004D1330" w:rsidP="0071479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D1330" w:rsidRPr="0071479D" w:rsidRDefault="004D1330" w:rsidP="0071479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D1330" w:rsidRPr="0071479D" w:rsidRDefault="004D1330" w:rsidP="0071479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Приобретение первоначальных представлений о компьютерной грамотности.</w:t>
      </w:r>
    </w:p>
    <w:p w:rsidR="004D1330" w:rsidRPr="0071479D" w:rsidRDefault="004D1330" w:rsidP="0071479D">
      <w:pPr>
        <w:spacing w:before="40" w:after="40" w:line="240" w:lineRule="auto"/>
        <w:ind w:left="113" w:right="113"/>
        <w:rPr>
          <w:rFonts w:ascii="Times New Roman" w:hAnsi="Times New Roman" w:cs="Times New Roman"/>
          <w:b/>
          <w:sz w:val="24"/>
          <w:szCs w:val="24"/>
        </w:rPr>
      </w:pPr>
      <w:r w:rsidRPr="0071479D">
        <w:rPr>
          <w:rFonts w:ascii="Times New Roman" w:hAnsi="Times New Roman" w:cs="Times New Roman"/>
          <w:b/>
          <w:sz w:val="24"/>
          <w:szCs w:val="24"/>
        </w:rPr>
        <w:t>Естествознание (Окружающий мир):</w:t>
      </w:r>
    </w:p>
    <w:p w:rsidR="004D1330" w:rsidRPr="0071479D" w:rsidRDefault="004D1330" w:rsidP="0071479D">
      <w:pPr>
        <w:spacing w:before="40" w:after="40" w:line="240" w:lineRule="auto"/>
        <w:ind w:left="113" w:right="113"/>
        <w:jc w:val="center"/>
        <w:rPr>
          <w:rFonts w:ascii="Times New Roman" w:hAnsi="Times New Roman" w:cs="Times New Roman"/>
          <w:b/>
          <w:sz w:val="24"/>
          <w:szCs w:val="24"/>
        </w:rPr>
      </w:pPr>
    </w:p>
    <w:p w:rsidR="004D1330" w:rsidRPr="0071479D" w:rsidRDefault="004D1330" w:rsidP="0071479D">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4D1330" w:rsidRPr="0071479D" w:rsidRDefault="004D1330" w:rsidP="0071479D">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4D1330" w:rsidRPr="0071479D" w:rsidRDefault="004D1330" w:rsidP="0071479D">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D1330" w:rsidRPr="0071479D" w:rsidRDefault="004D1330" w:rsidP="0071479D">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D1330" w:rsidRPr="0071479D" w:rsidRDefault="004D1330" w:rsidP="0071479D">
      <w:pPr>
        <w:numPr>
          <w:ilvl w:val="0"/>
          <w:numId w:val="1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4D1330" w:rsidRPr="0071479D" w:rsidRDefault="004D1330" w:rsidP="0071479D">
      <w:pPr>
        <w:tabs>
          <w:tab w:val="left" w:pos="1080"/>
        </w:tabs>
        <w:autoSpaceDE w:val="0"/>
        <w:autoSpaceDN w:val="0"/>
        <w:adjustRightInd w:val="0"/>
        <w:spacing w:before="240" w:after="120" w:line="240" w:lineRule="auto"/>
        <w:ind w:firstLine="720"/>
        <w:rPr>
          <w:rFonts w:ascii="Times New Roman" w:hAnsi="Times New Roman" w:cs="Times New Roman"/>
          <w:b/>
          <w:sz w:val="24"/>
          <w:szCs w:val="24"/>
        </w:rPr>
      </w:pPr>
      <w:r w:rsidRPr="0071479D">
        <w:rPr>
          <w:rFonts w:ascii="Times New Roman" w:hAnsi="Times New Roman" w:cs="Times New Roman"/>
          <w:b/>
          <w:sz w:val="24"/>
          <w:szCs w:val="24"/>
        </w:rPr>
        <w:t xml:space="preserve"> Основы духовно-нравственной  культуры народов России:</w:t>
      </w:r>
    </w:p>
    <w:p w:rsidR="004D1330" w:rsidRPr="0071479D" w:rsidRDefault="004D1330" w:rsidP="0071479D">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 Готовность к нравственному самосовершенствованию, духовному саморазвитию.</w:t>
      </w:r>
    </w:p>
    <w:p w:rsidR="004D1330" w:rsidRPr="0071479D" w:rsidRDefault="004D1330" w:rsidP="0071479D">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D1330" w:rsidRPr="0071479D" w:rsidRDefault="004D1330" w:rsidP="0071479D">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lastRenderedPageBreak/>
        <w:t>Понимание значения нравственности, веры и религии в жизни человека и общества.</w:t>
      </w:r>
    </w:p>
    <w:p w:rsidR="004D1330" w:rsidRPr="0071479D" w:rsidRDefault="004D1330" w:rsidP="0071479D">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4D1330" w:rsidRPr="0071479D" w:rsidRDefault="004D1330" w:rsidP="0071479D">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4D1330" w:rsidRPr="0071479D" w:rsidRDefault="004D1330" w:rsidP="0071479D">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D1330" w:rsidRPr="0071479D" w:rsidRDefault="004D1330" w:rsidP="0071479D">
      <w:pPr>
        <w:numPr>
          <w:ilvl w:val="0"/>
          <w:numId w:val="12"/>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Осознание ценности человеческой жизни.</w:t>
      </w:r>
    </w:p>
    <w:p w:rsidR="004D1330" w:rsidRPr="0071479D" w:rsidRDefault="004D1330" w:rsidP="0071479D">
      <w:pPr>
        <w:tabs>
          <w:tab w:val="left" w:pos="1080"/>
        </w:tabs>
        <w:autoSpaceDE w:val="0"/>
        <w:autoSpaceDN w:val="0"/>
        <w:adjustRightInd w:val="0"/>
        <w:spacing w:line="240" w:lineRule="auto"/>
        <w:ind w:firstLine="720"/>
        <w:rPr>
          <w:rFonts w:ascii="Times New Roman" w:hAnsi="Times New Roman" w:cs="Times New Roman"/>
          <w:b/>
          <w:sz w:val="24"/>
          <w:szCs w:val="24"/>
        </w:rPr>
      </w:pPr>
      <w:r w:rsidRPr="0071479D">
        <w:rPr>
          <w:rFonts w:ascii="Times New Roman" w:hAnsi="Times New Roman" w:cs="Times New Roman"/>
          <w:b/>
          <w:sz w:val="24"/>
          <w:szCs w:val="24"/>
        </w:rPr>
        <w:t xml:space="preserve"> Искусство</w:t>
      </w:r>
    </w:p>
    <w:p w:rsidR="004D1330" w:rsidRPr="0071479D" w:rsidRDefault="004D1330" w:rsidP="0071479D">
      <w:pPr>
        <w:tabs>
          <w:tab w:val="left" w:pos="1080"/>
        </w:tabs>
        <w:autoSpaceDE w:val="0"/>
        <w:autoSpaceDN w:val="0"/>
        <w:adjustRightInd w:val="0"/>
        <w:spacing w:line="240" w:lineRule="auto"/>
        <w:ind w:firstLine="720"/>
        <w:rPr>
          <w:rFonts w:ascii="Times New Roman" w:hAnsi="Times New Roman" w:cs="Times New Roman"/>
          <w:b/>
          <w:sz w:val="24"/>
          <w:szCs w:val="24"/>
        </w:rPr>
      </w:pPr>
      <w:r w:rsidRPr="0071479D">
        <w:rPr>
          <w:rFonts w:ascii="Times New Roman" w:hAnsi="Times New Roman" w:cs="Times New Roman"/>
          <w:b/>
          <w:sz w:val="24"/>
          <w:szCs w:val="24"/>
        </w:rPr>
        <w:t>Изобразительное искусство:</w:t>
      </w:r>
    </w:p>
    <w:p w:rsidR="004D1330" w:rsidRPr="0071479D" w:rsidRDefault="004D1330" w:rsidP="0071479D">
      <w:pPr>
        <w:numPr>
          <w:ilvl w:val="0"/>
          <w:numId w:val="1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D1330" w:rsidRPr="0071479D" w:rsidRDefault="004D1330" w:rsidP="0071479D">
      <w:pPr>
        <w:numPr>
          <w:ilvl w:val="0"/>
          <w:numId w:val="1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D1330" w:rsidRPr="0071479D" w:rsidRDefault="004D1330" w:rsidP="0071479D">
      <w:pPr>
        <w:numPr>
          <w:ilvl w:val="0"/>
          <w:numId w:val="1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4D1330" w:rsidRPr="0071479D" w:rsidRDefault="004D1330" w:rsidP="0071479D">
      <w:pPr>
        <w:numPr>
          <w:ilvl w:val="0"/>
          <w:numId w:val="13"/>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D1330" w:rsidRPr="0071479D" w:rsidRDefault="004D1330" w:rsidP="0071479D">
      <w:pPr>
        <w:tabs>
          <w:tab w:val="left" w:pos="1080"/>
        </w:tabs>
        <w:autoSpaceDE w:val="0"/>
        <w:autoSpaceDN w:val="0"/>
        <w:adjustRightInd w:val="0"/>
        <w:spacing w:before="240" w:after="120" w:line="240" w:lineRule="auto"/>
        <w:ind w:firstLine="720"/>
        <w:rPr>
          <w:rFonts w:ascii="Times New Roman" w:hAnsi="Times New Roman" w:cs="Times New Roman"/>
          <w:b/>
          <w:sz w:val="24"/>
          <w:szCs w:val="24"/>
        </w:rPr>
      </w:pPr>
      <w:r w:rsidRPr="0071479D">
        <w:rPr>
          <w:rFonts w:ascii="Times New Roman" w:hAnsi="Times New Roman" w:cs="Times New Roman"/>
          <w:b/>
          <w:sz w:val="24"/>
          <w:szCs w:val="24"/>
        </w:rPr>
        <w:t xml:space="preserve"> Музыка:</w:t>
      </w:r>
    </w:p>
    <w:p w:rsidR="004D1330" w:rsidRPr="0071479D" w:rsidRDefault="004D1330" w:rsidP="0071479D">
      <w:pPr>
        <w:numPr>
          <w:ilvl w:val="0"/>
          <w:numId w:val="1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4D1330" w:rsidRPr="0071479D" w:rsidRDefault="004D1330" w:rsidP="0071479D">
      <w:pPr>
        <w:numPr>
          <w:ilvl w:val="0"/>
          <w:numId w:val="1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D1330" w:rsidRPr="0071479D" w:rsidRDefault="004D1330" w:rsidP="0071479D">
      <w:pPr>
        <w:numPr>
          <w:ilvl w:val="0"/>
          <w:numId w:val="1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4D1330" w:rsidRPr="0071479D" w:rsidRDefault="004D1330" w:rsidP="0071479D">
      <w:pPr>
        <w:numPr>
          <w:ilvl w:val="0"/>
          <w:numId w:val="14"/>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D1330" w:rsidRPr="0071479D" w:rsidRDefault="004D1330" w:rsidP="0071479D">
      <w:pPr>
        <w:tabs>
          <w:tab w:val="left" w:pos="1080"/>
        </w:tabs>
        <w:autoSpaceDE w:val="0"/>
        <w:autoSpaceDN w:val="0"/>
        <w:adjustRightInd w:val="0"/>
        <w:spacing w:before="240" w:after="120" w:line="240" w:lineRule="auto"/>
        <w:ind w:firstLine="720"/>
        <w:rPr>
          <w:rFonts w:ascii="Times New Roman" w:hAnsi="Times New Roman" w:cs="Times New Roman"/>
          <w:b/>
          <w:sz w:val="24"/>
          <w:szCs w:val="24"/>
        </w:rPr>
      </w:pPr>
      <w:r w:rsidRPr="0071479D">
        <w:rPr>
          <w:rFonts w:ascii="Times New Roman" w:hAnsi="Times New Roman" w:cs="Times New Roman"/>
          <w:b/>
          <w:sz w:val="24"/>
          <w:szCs w:val="24"/>
        </w:rPr>
        <w:t>Технология:</w:t>
      </w:r>
    </w:p>
    <w:p w:rsidR="004D1330" w:rsidRPr="0071479D" w:rsidRDefault="004D1330" w:rsidP="0071479D">
      <w:pPr>
        <w:numPr>
          <w:ilvl w:val="0"/>
          <w:numId w:val="1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D1330" w:rsidRPr="0071479D" w:rsidRDefault="004D1330" w:rsidP="0071479D">
      <w:pPr>
        <w:numPr>
          <w:ilvl w:val="0"/>
          <w:numId w:val="1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4D1330" w:rsidRPr="0071479D" w:rsidRDefault="004D1330" w:rsidP="0071479D">
      <w:pPr>
        <w:numPr>
          <w:ilvl w:val="0"/>
          <w:numId w:val="1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D1330" w:rsidRPr="0071479D" w:rsidRDefault="004D1330" w:rsidP="0071479D">
      <w:pPr>
        <w:numPr>
          <w:ilvl w:val="0"/>
          <w:numId w:val="1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D1330" w:rsidRPr="0071479D" w:rsidRDefault="004D1330" w:rsidP="0071479D">
      <w:pPr>
        <w:numPr>
          <w:ilvl w:val="0"/>
          <w:numId w:val="1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rsidR="004D1330" w:rsidRPr="0071479D" w:rsidRDefault="004D1330" w:rsidP="0071479D">
      <w:pPr>
        <w:numPr>
          <w:ilvl w:val="0"/>
          <w:numId w:val="15"/>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D1330" w:rsidRPr="0071479D" w:rsidRDefault="004D1330" w:rsidP="0071479D">
      <w:pPr>
        <w:tabs>
          <w:tab w:val="left" w:pos="1080"/>
        </w:tabs>
        <w:autoSpaceDE w:val="0"/>
        <w:autoSpaceDN w:val="0"/>
        <w:adjustRightInd w:val="0"/>
        <w:spacing w:before="240" w:after="120" w:line="240" w:lineRule="auto"/>
        <w:ind w:firstLine="720"/>
        <w:rPr>
          <w:rFonts w:ascii="Times New Roman" w:hAnsi="Times New Roman" w:cs="Times New Roman"/>
          <w:b/>
          <w:sz w:val="24"/>
          <w:szCs w:val="24"/>
        </w:rPr>
      </w:pPr>
      <w:r w:rsidRPr="0071479D">
        <w:rPr>
          <w:rFonts w:ascii="Times New Roman" w:hAnsi="Times New Roman" w:cs="Times New Roman"/>
          <w:b/>
          <w:sz w:val="24"/>
          <w:szCs w:val="24"/>
        </w:rPr>
        <w:t xml:space="preserve"> Физическая культура:</w:t>
      </w:r>
    </w:p>
    <w:p w:rsidR="004D1330" w:rsidRPr="0071479D" w:rsidRDefault="004D1330" w:rsidP="0071479D">
      <w:pPr>
        <w:numPr>
          <w:ilvl w:val="0"/>
          <w:numId w:val="1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D1330" w:rsidRPr="0071479D" w:rsidRDefault="004D1330" w:rsidP="0071479D">
      <w:pPr>
        <w:numPr>
          <w:ilvl w:val="0"/>
          <w:numId w:val="1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D1330" w:rsidRPr="0071479D" w:rsidRDefault="004D1330" w:rsidP="0071479D">
      <w:pPr>
        <w:numPr>
          <w:ilvl w:val="0"/>
          <w:numId w:val="16"/>
        </w:numPr>
        <w:tabs>
          <w:tab w:val="left" w:pos="108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71479D">
        <w:rPr>
          <w:rFonts w:ascii="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90B07" w:rsidRPr="0071479D" w:rsidRDefault="00C90B07" w:rsidP="0071479D">
      <w:pPr>
        <w:spacing w:line="240" w:lineRule="auto"/>
        <w:rPr>
          <w:rFonts w:ascii="Times New Roman" w:hAnsi="Times New Roman" w:cs="Times New Roman"/>
          <w:sz w:val="24"/>
          <w:szCs w:val="24"/>
        </w:rPr>
      </w:pPr>
    </w:p>
    <w:p w:rsidR="004D1330" w:rsidRPr="001D7E2E" w:rsidRDefault="004D1330" w:rsidP="0071479D">
      <w:pPr>
        <w:tabs>
          <w:tab w:val="left" w:pos="1080"/>
        </w:tabs>
        <w:autoSpaceDE w:val="0"/>
        <w:autoSpaceDN w:val="0"/>
        <w:adjustRightInd w:val="0"/>
        <w:spacing w:line="240" w:lineRule="auto"/>
        <w:jc w:val="center"/>
        <w:rPr>
          <w:rFonts w:ascii="Times New Roman" w:hAnsi="Times New Roman" w:cs="Times New Roman"/>
          <w:b/>
          <w:bCs/>
          <w:sz w:val="24"/>
          <w:szCs w:val="24"/>
          <w:u w:val="single"/>
        </w:rPr>
      </w:pPr>
      <w:r w:rsidRPr="001D7E2E">
        <w:rPr>
          <w:rFonts w:ascii="Times New Roman" w:hAnsi="Times New Roman" w:cs="Times New Roman"/>
          <w:b/>
          <w:bCs/>
          <w:sz w:val="24"/>
          <w:szCs w:val="24"/>
          <w:u w:val="single"/>
        </w:rPr>
        <w:t>3.  Система оценки достижения планируемых результатов</w:t>
      </w:r>
    </w:p>
    <w:p w:rsidR="004D1330" w:rsidRPr="001D7E2E" w:rsidRDefault="004D1330" w:rsidP="0071479D">
      <w:pPr>
        <w:tabs>
          <w:tab w:val="left" w:pos="1080"/>
        </w:tabs>
        <w:autoSpaceDE w:val="0"/>
        <w:autoSpaceDN w:val="0"/>
        <w:adjustRightInd w:val="0"/>
        <w:spacing w:line="240" w:lineRule="auto"/>
        <w:jc w:val="center"/>
        <w:rPr>
          <w:rFonts w:ascii="Times New Roman" w:hAnsi="Times New Roman" w:cs="Times New Roman"/>
          <w:kern w:val="2"/>
          <w:sz w:val="24"/>
          <w:szCs w:val="24"/>
          <w:u w:val="single"/>
        </w:rPr>
      </w:pPr>
      <w:r w:rsidRPr="001D7E2E">
        <w:rPr>
          <w:rFonts w:ascii="Times New Roman" w:hAnsi="Times New Roman" w:cs="Times New Roman"/>
          <w:b/>
          <w:bCs/>
          <w:sz w:val="24"/>
          <w:szCs w:val="24"/>
          <w:u w:val="single"/>
        </w:rPr>
        <w:t xml:space="preserve"> освоения основной образовательной программы начального общего образования.</w:t>
      </w:r>
    </w:p>
    <w:p w:rsidR="004D1330" w:rsidRPr="0071479D" w:rsidRDefault="004D1330"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4D1330" w:rsidRPr="0071479D" w:rsidRDefault="004D1330" w:rsidP="0071479D">
      <w:pPr>
        <w:tabs>
          <w:tab w:val="left" w:pos="-105"/>
        </w:tabs>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ab/>
        <w:t>Особенностями системы оценки являются:</w:t>
      </w:r>
    </w:p>
    <w:p w:rsidR="004D1330" w:rsidRPr="0071479D" w:rsidRDefault="004D1330" w:rsidP="0071479D">
      <w:pPr>
        <w:numPr>
          <w:ilvl w:val="0"/>
          <w:numId w:val="23"/>
        </w:numPr>
        <w:tabs>
          <w:tab w:val="left" w:pos="-90"/>
        </w:tab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D1330" w:rsidRPr="0071479D" w:rsidRDefault="004D1330" w:rsidP="0071479D">
      <w:pPr>
        <w:numPr>
          <w:ilvl w:val="0"/>
          <w:numId w:val="23"/>
        </w:numPr>
        <w:tabs>
          <w:tab w:val="left" w:pos="-105"/>
        </w:tab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D1330" w:rsidRPr="0071479D" w:rsidRDefault="004D1330" w:rsidP="0071479D">
      <w:pPr>
        <w:numPr>
          <w:ilvl w:val="0"/>
          <w:numId w:val="2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D1330" w:rsidRPr="0071479D" w:rsidRDefault="004D1330" w:rsidP="0071479D">
      <w:pPr>
        <w:numPr>
          <w:ilvl w:val="0"/>
          <w:numId w:val="2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оценка динамики образовательных достижений обучающихся;</w:t>
      </w:r>
    </w:p>
    <w:p w:rsidR="004D1330" w:rsidRPr="0071479D" w:rsidRDefault="004D1330" w:rsidP="0071479D">
      <w:pPr>
        <w:numPr>
          <w:ilvl w:val="0"/>
          <w:numId w:val="2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4D1330" w:rsidRPr="0071479D" w:rsidRDefault="004D1330" w:rsidP="0071479D">
      <w:pPr>
        <w:numPr>
          <w:ilvl w:val="0"/>
          <w:numId w:val="2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4D1330" w:rsidRPr="0071479D" w:rsidRDefault="004D1330" w:rsidP="0071479D">
      <w:pPr>
        <w:numPr>
          <w:ilvl w:val="0"/>
          <w:numId w:val="2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4D1330" w:rsidRPr="0071479D" w:rsidRDefault="004D1330" w:rsidP="0071479D">
      <w:pPr>
        <w:numPr>
          <w:ilvl w:val="0"/>
          <w:numId w:val="2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D1330" w:rsidRPr="0071479D" w:rsidRDefault="004D1330" w:rsidP="0071479D">
      <w:pPr>
        <w:numPr>
          <w:ilvl w:val="0"/>
          <w:numId w:val="2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D1330" w:rsidRPr="0071479D" w:rsidRDefault="004D1330" w:rsidP="0071479D">
      <w:pPr>
        <w:spacing w:line="240" w:lineRule="auto"/>
        <w:jc w:val="both"/>
        <w:rPr>
          <w:rFonts w:ascii="Times New Roman" w:hAnsi="Times New Roman" w:cs="Times New Roman"/>
          <w:sz w:val="24"/>
          <w:szCs w:val="24"/>
        </w:rPr>
      </w:pPr>
    </w:p>
    <w:p w:rsidR="004D1330" w:rsidRPr="0071479D" w:rsidRDefault="004D1330"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lastRenderedPageBreak/>
        <w:t>Оценка личностных результатов</w:t>
      </w:r>
    </w:p>
    <w:p w:rsidR="004D1330" w:rsidRPr="0071479D" w:rsidRDefault="004D1330"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b/>
          <w:i/>
          <w:sz w:val="24"/>
          <w:szCs w:val="24"/>
        </w:rPr>
        <w:t>Объектом оценки личностных результатов</w:t>
      </w:r>
      <w:r w:rsidRPr="0071479D">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4D1330" w:rsidRPr="0071479D" w:rsidRDefault="004D1330" w:rsidP="0071479D">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 xml:space="preserve">самоопределение </w:t>
      </w:r>
      <w:r w:rsidRPr="0071479D">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D1330" w:rsidRPr="0071479D" w:rsidRDefault="004D1330" w:rsidP="0071479D">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 xml:space="preserve">смыслоообразование </w:t>
      </w:r>
      <w:r w:rsidRPr="0071479D">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D1330" w:rsidRPr="0071479D" w:rsidRDefault="004D1330" w:rsidP="0071479D">
      <w:pPr>
        <w:numPr>
          <w:ilvl w:val="0"/>
          <w:numId w:val="20"/>
        </w:numPr>
        <w:spacing w:after="0"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 xml:space="preserve">морально-этическая ориентация — </w:t>
      </w:r>
      <w:r w:rsidRPr="0071479D">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D1330" w:rsidRPr="0071479D" w:rsidRDefault="004D1330" w:rsidP="0071479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Основное </w:t>
      </w:r>
      <w:r w:rsidRPr="0071479D">
        <w:rPr>
          <w:rFonts w:ascii="Times New Roman" w:hAnsi="Times New Roman" w:cs="Times New Roman"/>
          <w:b/>
          <w:bCs/>
          <w:i/>
          <w:color w:val="000000"/>
          <w:sz w:val="24"/>
          <w:szCs w:val="24"/>
        </w:rPr>
        <w:t>содержание оценки личностных результатов</w:t>
      </w:r>
      <w:r w:rsidRPr="0071479D">
        <w:rPr>
          <w:rFonts w:ascii="Times New Roman" w:hAnsi="Times New Roman" w:cs="Times New Roman"/>
          <w:b/>
          <w:bCs/>
          <w:color w:val="000000"/>
          <w:sz w:val="24"/>
          <w:szCs w:val="24"/>
        </w:rPr>
        <w:t xml:space="preserve"> </w:t>
      </w:r>
      <w:r w:rsidRPr="0071479D">
        <w:rPr>
          <w:rFonts w:ascii="Times New Roman" w:hAnsi="Times New Roman" w:cs="Times New Roman"/>
          <w:color w:val="000000"/>
          <w:sz w:val="24"/>
          <w:szCs w:val="24"/>
        </w:rPr>
        <w:t>на ступени начального общего образования строится вокруг оценки:</w:t>
      </w:r>
    </w:p>
    <w:p w:rsidR="004D1330" w:rsidRPr="0071479D" w:rsidRDefault="004D1330" w:rsidP="0071479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D1330" w:rsidRPr="0071479D" w:rsidRDefault="004D1330" w:rsidP="0071479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D1330" w:rsidRPr="0071479D" w:rsidRDefault="004D1330" w:rsidP="0071479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D1330" w:rsidRPr="0071479D" w:rsidRDefault="004D1330" w:rsidP="0071479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D1330" w:rsidRPr="0071479D" w:rsidRDefault="004D1330" w:rsidP="0071479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D1330" w:rsidRPr="0071479D" w:rsidRDefault="004D1330" w:rsidP="0071479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D1330" w:rsidRPr="0071479D" w:rsidRDefault="004D1330" w:rsidP="0071479D">
      <w:pPr>
        <w:spacing w:line="240" w:lineRule="auto"/>
        <w:ind w:firstLine="708"/>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Оценка  личностных результатов осуществляется:</w:t>
      </w:r>
    </w:p>
    <w:p w:rsidR="004D1330" w:rsidRPr="0071479D" w:rsidRDefault="004D1330" w:rsidP="0071479D">
      <w:pPr>
        <w:numPr>
          <w:ilvl w:val="1"/>
          <w:numId w:val="21"/>
        </w:numPr>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lastRenderedPageBreak/>
        <w:t xml:space="preserve">Во-первых, в ходе </w:t>
      </w:r>
      <w:r w:rsidRPr="0071479D">
        <w:rPr>
          <w:rFonts w:ascii="Times New Roman" w:hAnsi="Times New Roman" w:cs="Times New Roman"/>
          <w:b/>
          <w:i/>
          <w:iCs/>
          <w:color w:val="000000"/>
          <w:sz w:val="24"/>
          <w:szCs w:val="24"/>
        </w:rPr>
        <w:t>внешних  мониторинговых исследований</w:t>
      </w:r>
      <w:r w:rsidRPr="0071479D">
        <w:rPr>
          <w:rFonts w:ascii="Times New Roman" w:hAnsi="Times New Roman" w:cs="Times New Roman"/>
          <w:iCs/>
          <w:color w:val="000000"/>
          <w:sz w:val="24"/>
          <w:szCs w:val="24"/>
        </w:rPr>
        <w:t xml:space="preserve"> специалистами,  обладающими необходимой компетенцией в сфере психолого-педагогической диагностики развития личности. </w:t>
      </w:r>
    </w:p>
    <w:p w:rsidR="004D1330" w:rsidRPr="0071479D" w:rsidRDefault="004D1330" w:rsidP="0071479D">
      <w:pPr>
        <w:spacing w:line="240" w:lineRule="auto"/>
        <w:jc w:val="both"/>
        <w:rPr>
          <w:rFonts w:ascii="Times New Roman" w:hAnsi="Times New Roman" w:cs="Times New Roman"/>
          <w:color w:val="000000"/>
          <w:sz w:val="24"/>
          <w:szCs w:val="24"/>
        </w:rPr>
      </w:pPr>
    </w:p>
    <w:p w:rsidR="004D1330" w:rsidRPr="0071479D" w:rsidRDefault="004D1330" w:rsidP="0071479D">
      <w:pPr>
        <w:numPr>
          <w:ilvl w:val="1"/>
          <w:numId w:val="21"/>
        </w:numPr>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 xml:space="preserve">Во-вторых, методом оценки личностных результатов учащихся используемым в образовательной программе является оценка </w:t>
      </w:r>
      <w:r w:rsidRPr="0071479D">
        <w:rPr>
          <w:rFonts w:ascii="Times New Roman" w:hAnsi="Times New Roman" w:cs="Times New Roman"/>
          <w:b/>
          <w:i/>
          <w:color w:val="000000"/>
          <w:sz w:val="24"/>
          <w:szCs w:val="24"/>
        </w:rPr>
        <w:t>личностного прогресса ученика</w:t>
      </w:r>
      <w:r w:rsidRPr="0071479D">
        <w:rPr>
          <w:rFonts w:ascii="Times New Roman" w:hAnsi="Times New Roman" w:cs="Times New Roman"/>
          <w:color w:val="000000"/>
          <w:sz w:val="24"/>
          <w:szCs w:val="24"/>
        </w:rPr>
        <w:t xml:space="preserve"> с помощью </w:t>
      </w:r>
      <w:r w:rsidRPr="0071479D">
        <w:rPr>
          <w:rFonts w:ascii="Times New Roman" w:hAnsi="Times New Roman" w:cs="Times New Roman"/>
          <w:i/>
          <w:color w:val="000000"/>
          <w:sz w:val="24"/>
          <w:szCs w:val="24"/>
        </w:rPr>
        <w:t>портфолио</w:t>
      </w:r>
      <w:r w:rsidRPr="0071479D">
        <w:rPr>
          <w:rFonts w:ascii="Times New Roman" w:hAnsi="Times New Roman" w:cs="Times New Roman"/>
          <w:color w:val="000000"/>
          <w:sz w:val="24"/>
          <w:szCs w:val="24"/>
        </w:rPr>
        <w:t xml:space="preserve">, способствующего </w:t>
      </w:r>
      <w:r w:rsidRPr="0071479D">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4D1330" w:rsidRPr="0071479D" w:rsidRDefault="004D1330" w:rsidP="0071479D">
      <w:pPr>
        <w:spacing w:line="240" w:lineRule="auto"/>
        <w:jc w:val="both"/>
        <w:rPr>
          <w:rFonts w:ascii="Times New Roman" w:hAnsi="Times New Roman" w:cs="Times New Roman"/>
          <w:b/>
          <w:bCs/>
          <w:i/>
          <w:iCs/>
          <w:color w:val="000000"/>
          <w:sz w:val="24"/>
          <w:szCs w:val="24"/>
        </w:rPr>
      </w:pPr>
    </w:p>
    <w:p w:rsidR="004D1330" w:rsidRPr="0071479D" w:rsidRDefault="004D1330"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b/>
          <w:bCs/>
          <w:i/>
          <w:iCs/>
          <w:color w:val="000000"/>
          <w:sz w:val="24"/>
          <w:szCs w:val="24"/>
        </w:rPr>
        <w:t>Лич</w:t>
      </w:r>
      <w:r w:rsidRPr="0071479D">
        <w:rPr>
          <w:rFonts w:ascii="Times New Roman" w:hAnsi="Times New Roman" w:cs="Times New Roman"/>
          <w:b/>
          <w:bCs/>
          <w:i/>
          <w:iCs/>
          <w:color w:val="000000"/>
          <w:sz w:val="24"/>
          <w:szCs w:val="24"/>
        </w:rPr>
        <w:softHyphen/>
        <w:t>ностные результаты выпускников на ступени начально</w:t>
      </w:r>
      <w:r w:rsidRPr="0071479D">
        <w:rPr>
          <w:rFonts w:ascii="Times New Roman" w:hAnsi="Times New Roman" w:cs="Times New Roman"/>
          <w:b/>
          <w:bCs/>
          <w:i/>
          <w:iCs/>
          <w:color w:val="000000"/>
          <w:sz w:val="24"/>
          <w:szCs w:val="24"/>
        </w:rPr>
        <w:softHyphen/>
        <w:t xml:space="preserve">го общего образования </w:t>
      </w:r>
      <w:r w:rsidRPr="0071479D">
        <w:rPr>
          <w:rFonts w:ascii="Times New Roman" w:hAnsi="Times New Roman" w:cs="Times New Roman"/>
          <w:color w:val="000000"/>
          <w:sz w:val="24"/>
          <w:szCs w:val="24"/>
        </w:rPr>
        <w:t>в полном соответствии с требовани</w:t>
      </w:r>
      <w:r w:rsidRPr="0071479D">
        <w:rPr>
          <w:rFonts w:ascii="Times New Roman" w:hAnsi="Times New Roman" w:cs="Times New Roman"/>
          <w:color w:val="000000"/>
          <w:sz w:val="24"/>
          <w:szCs w:val="24"/>
        </w:rPr>
        <w:softHyphen/>
        <w:t xml:space="preserve">ями Стандарта </w:t>
      </w:r>
      <w:r w:rsidRPr="0071479D">
        <w:rPr>
          <w:rFonts w:ascii="Times New Roman" w:hAnsi="Times New Roman" w:cs="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4D1330" w:rsidRPr="0071479D" w:rsidRDefault="004D1330"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Оценка метапредметных результатов</w:t>
      </w:r>
    </w:p>
    <w:p w:rsidR="004D1330" w:rsidRPr="0071479D" w:rsidRDefault="004D1330" w:rsidP="0071479D">
      <w:pPr>
        <w:shd w:val="clear" w:color="auto" w:fill="FFFFFF"/>
        <w:autoSpaceDE w:val="0"/>
        <w:autoSpaceDN w:val="0"/>
        <w:adjustRightInd w:val="0"/>
        <w:spacing w:line="240" w:lineRule="auto"/>
        <w:ind w:firstLine="708"/>
        <w:jc w:val="both"/>
        <w:rPr>
          <w:rFonts w:ascii="Times New Roman" w:hAnsi="Times New Roman" w:cs="Times New Roman"/>
          <w:color w:val="000000"/>
          <w:sz w:val="24"/>
          <w:szCs w:val="24"/>
        </w:rPr>
      </w:pPr>
      <w:r w:rsidRPr="0071479D">
        <w:rPr>
          <w:rFonts w:ascii="Times New Roman" w:hAnsi="Times New Roman" w:cs="Times New Roman"/>
          <w:b/>
          <w:bCs/>
          <w:i/>
          <w:color w:val="000000"/>
          <w:sz w:val="24"/>
          <w:szCs w:val="24"/>
        </w:rPr>
        <w:t>Оценка метапредметных результатов</w:t>
      </w:r>
      <w:r w:rsidRPr="0071479D">
        <w:rPr>
          <w:rFonts w:ascii="Times New Roman" w:hAnsi="Times New Roman" w:cs="Times New Roman"/>
          <w:b/>
          <w:bCs/>
          <w:color w:val="000000"/>
          <w:sz w:val="24"/>
          <w:szCs w:val="24"/>
        </w:rPr>
        <w:t xml:space="preserve"> </w:t>
      </w:r>
      <w:r w:rsidRPr="0071479D">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4D1330" w:rsidRPr="0071479D" w:rsidRDefault="004D1330" w:rsidP="0071479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 К ним относятся:</w:t>
      </w:r>
    </w:p>
    <w:p w:rsidR="004D1330" w:rsidRPr="0071479D" w:rsidRDefault="004D1330" w:rsidP="0071479D">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D1330" w:rsidRPr="0071479D" w:rsidRDefault="004D1330" w:rsidP="0071479D">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D1330" w:rsidRPr="0071479D" w:rsidRDefault="004D1330" w:rsidP="0071479D">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D1330" w:rsidRPr="0071479D" w:rsidRDefault="004D1330" w:rsidP="0071479D">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D1330" w:rsidRPr="0071479D" w:rsidRDefault="004D1330" w:rsidP="0071479D">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07262" w:rsidRDefault="004D1330" w:rsidP="00C07262">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71479D">
        <w:rPr>
          <w:rFonts w:ascii="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D1330" w:rsidRPr="0071479D" w:rsidRDefault="004D1330" w:rsidP="00C07262">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Основное </w:t>
      </w:r>
      <w:r w:rsidRPr="0071479D">
        <w:rPr>
          <w:rFonts w:ascii="Times New Roman" w:hAnsi="Times New Roman" w:cs="Times New Roman"/>
          <w:b/>
          <w:bCs/>
          <w:i/>
          <w:color w:val="000000"/>
          <w:sz w:val="24"/>
          <w:szCs w:val="24"/>
        </w:rPr>
        <w:t>содержание оценки метапредметных результатов</w:t>
      </w:r>
      <w:r w:rsidRPr="0071479D">
        <w:rPr>
          <w:rFonts w:ascii="Times New Roman" w:hAnsi="Times New Roman" w:cs="Times New Roman"/>
          <w:b/>
          <w:bCs/>
          <w:color w:val="000000"/>
          <w:sz w:val="24"/>
          <w:szCs w:val="24"/>
        </w:rPr>
        <w:t xml:space="preserve"> </w:t>
      </w:r>
      <w:r w:rsidRPr="0071479D">
        <w:rPr>
          <w:rFonts w:ascii="Times New Roman" w:hAnsi="Times New Roman" w:cs="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4D1330" w:rsidRPr="0071479D" w:rsidRDefault="004D1330"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lastRenderedPageBreak/>
        <w:t>Оценка предметных результатов</w:t>
      </w:r>
    </w:p>
    <w:p w:rsidR="004D1330" w:rsidRPr="0071479D" w:rsidRDefault="004D1330"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D1330" w:rsidRPr="0071479D" w:rsidRDefault="004D1330" w:rsidP="0071479D">
      <w:pPr>
        <w:shd w:val="clear" w:color="auto" w:fill="FFFFFF"/>
        <w:tabs>
          <w:tab w:val="num" w:pos="720"/>
        </w:tabs>
        <w:autoSpaceDE w:val="0"/>
        <w:autoSpaceDN w:val="0"/>
        <w:adjustRightInd w:val="0"/>
        <w:spacing w:line="240" w:lineRule="auto"/>
        <w:ind w:firstLine="567"/>
        <w:jc w:val="both"/>
        <w:rPr>
          <w:rFonts w:ascii="Times New Roman" w:hAnsi="Times New Roman" w:cs="Times New Roman"/>
          <w:sz w:val="24"/>
          <w:szCs w:val="24"/>
        </w:rPr>
      </w:pPr>
      <w:r w:rsidRPr="0071479D">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71479D">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D1330" w:rsidRPr="0071479D" w:rsidRDefault="004D1330"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71479D">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4D1330" w:rsidRPr="0071479D" w:rsidRDefault="004D1330"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4D1330" w:rsidRPr="0071479D" w:rsidRDefault="004D1330"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b/>
          <w:i/>
          <w:sz w:val="24"/>
          <w:szCs w:val="24"/>
        </w:rPr>
        <w:t>Системная оценка личностных, метапредметных и предметных результатов</w:t>
      </w:r>
      <w:r w:rsidRPr="0071479D">
        <w:rPr>
          <w:rFonts w:ascii="Times New Roman" w:hAnsi="Times New Roman" w:cs="Times New Roman"/>
          <w:sz w:val="24"/>
          <w:szCs w:val="24"/>
        </w:rPr>
        <w:t xml:space="preserve"> реализуется в рамках накопительной системы – </w:t>
      </w:r>
      <w:r w:rsidRPr="0071479D">
        <w:rPr>
          <w:rFonts w:ascii="Times New Roman" w:hAnsi="Times New Roman" w:cs="Times New Roman"/>
          <w:b/>
          <w:i/>
          <w:sz w:val="24"/>
          <w:szCs w:val="24"/>
        </w:rPr>
        <w:t>рабочего Портфолио</w:t>
      </w:r>
      <w:r w:rsidRPr="0071479D">
        <w:rPr>
          <w:rFonts w:ascii="Times New Roman" w:hAnsi="Times New Roman" w:cs="Times New Roman"/>
          <w:sz w:val="24"/>
          <w:szCs w:val="24"/>
        </w:rPr>
        <w:t xml:space="preserve">. </w:t>
      </w:r>
    </w:p>
    <w:p w:rsidR="004D1330" w:rsidRPr="0071479D" w:rsidRDefault="004D1330" w:rsidP="0071479D">
      <w:pPr>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Рабочий Портфолио ученика:</w:t>
      </w:r>
    </w:p>
    <w:p w:rsidR="004D1330" w:rsidRPr="0071479D" w:rsidRDefault="004D1330" w:rsidP="0071479D">
      <w:pPr>
        <w:numPr>
          <w:ilvl w:val="0"/>
          <w:numId w:val="2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D1330" w:rsidRPr="0071479D" w:rsidRDefault="004D1330" w:rsidP="0071479D">
      <w:pPr>
        <w:numPr>
          <w:ilvl w:val="0"/>
          <w:numId w:val="2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D1330" w:rsidRPr="0071479D" w:rsidRDefault="004D1330" w:rsidP="0071479D">
      <w:pPr>
        <w:numPr>
          <w:ilvl w:val="0"/>
          <w:numId w:val="2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D1330" w:rsidRPr="0071479D" w:rsidRDefault="004D1330" w:rsidP="0071479D">
      <w:pPr>
        <w:numPr>
          <w:ilvl w:val="0"/>
          <w:numId w:val="2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D1330" w:rsidRPr="0071479D" w:rsidRDefault="004D1330" w:rsidP="00C07262">
      <w:pPr>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w:t>
      </w:r>
      <w:r w:rsidR="00C07262">
        <w:rPr>
          <w:rFonts w:ascii="Times New Roman" w:hAnsi="Times New Roman" w:cs="Times New Roman"/>
          <w:sz w:val="24"/>
          <w:szCs w:val="24"/>
        </w:rPr>
        <w:t xml:space="preserve"> школьника, учителя и родителя.</w:t>
      </w:r>
    </w:p>
    <w:p w:rsidR="004D1330" w:rsidRPr="0071479D" w:rsidRDefault="004D1330" w:rsidP="0071479D">
      <w:pPr>
        <w:spacing w:line="240" w:lineRule="auto"/>
        <w:jc w:val="center"/>
        <w:rPr>
          <w:rFonts w:ascii="Times New Roman" w:hAnsi="Times New Roman" w:cs="Times New Roman"/>
          <w:b/>
          <w:i/>
          <w:sz w:val="24"/>
          <w:szCs w:val="24"/>
        </w:rPr>
      </w:pPr>
      <w:r w:rsidRPr="0071479D">
        <w:rPr>
          <w:rFonts w:ascii="Times New Roman" w:hAnsi="Times New Roman" w:cs="Times New Roman"/>
          <w:b/>
          <w:i/>
          <w:sz w:val="24"/>
          <w:szCs w:val="24"/>
        </w:rPr>
        <w:t>Формы контроля и учета достижений обучающихся</w:t>
      </w:r>
    </w:p>
    <w:tbl>
      <w:tblPr>
        <w:tblW w:w="9900" w:type="dxa"/>
        <w:tblInd w:w="-350" w:type="dxa"/>
        <w:tblLayout w:type="fixed"/>
        <w:tblCellMar>
          <w:left w:w="0" w:type="dxa"/>
          <w:right w:w="0" w:type="dxa"/>
        </w:tblCellMar>
        <w:tblLook w:val="0000" w:firstRow="0" w:lastRow="0" w:firstColumn="0" w:lastColumn="0" w:noHBand="0" w:noVBand="0"/>
      </w:tblPr>
      <w:tblGrid>
        <w:gridCol w:w="2340"/>
        <w:gridCol w:w="2520"/>
        <w:gridCol w:w="2340"/>
        <w:gridCol w:w="2700"/>
      </w:tblGrid>
      <w:tr w:rsidR="004D1330" w:rsidRPr="0071479D" w:rsidTr="009F6CA2">
        <w:tc>
          <w:tcPr>
            <w:tcW w:w="2340" w:type="dxa"/>
            <w:tcBorders>
              <w:top w:val="single" w:sz="8" w:space="0" w:color="000000"/>
              <w:left w:val="single" w:sz="8" w:space="0" w:color="000000"/>
              <w:bottom w:val="single" w:sz="8" w:space="0" w:color="000000"/>
            </w:tcBorders>
          </w:tcPr>
          <w:p w:rsidR="004D1330" w:rsidRPr="0071479D" w:rsidRDefault="004D1330" w:rsidP="0071479D">
            <w:pPr>
              <w:snapToGrid w:val="0"/>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Обязательные формы и методы контроля</w:t>
            </w:r>
          </w:p>
        </w:tc>
        <w:tc>
          <w:tcPr>
            <w:tcW w:w="7560" w:type="dxa"/>
            <w:gridSpan w:val="3"/>
            <w:tcBorders>
              <w:top w:val="single" w:sz="8" w:space="0" w:color="000000"/>
              <w:left w:val="single" w:sz="8" w:space="0" w:color="000000"/>
              <w:bottom w:val="single" w:sz="8" w:space="0" w:color="000000"/>
              <w:right w:val="single" w:sz="8" w:space="0" w:color="000000"/>
            </w:tcBorders>
          </w:tcPr>
          <w:p w:rsidR="004D1330" w:rsidRPr="0071479D" w:rsidRDefault="004D1330" w:rsidP="0071479D">
            <w:pPr>
              <w:pStyle w:val="a7"/>
              <w:rPr>
                <w:rFonts w:ascii="Times New Roman" w:hAnsi="Times New Roman"/>
                <w:b w:val="0"/>
                <w:szCs w:val="24"/>
              </w:rPr>
            </w:pPr>
            <w:r w:rsidRPr="0071479D">
              <w:rPr>
                <w:rFonts w:ascii="Times New Roman" w:hAnsi="Times New Roman"/>
                <w:b w:val="0"/>
                <w:szCs w:val="24"/>
                <w:lang w:val="ru-RU"/>
              </w:rPr>
              <w:t xml:space="preserve"> Ф</w:t>
            </w:r>
            <w:r w:rsidRPr="0071479D">
              <w:rPr>
                <w:rFonts w:ascii="Times New Roman" w:hAnsi="Times New Roman"/>
                <w:b w:val="0"/>
                <w:szCs w:val="24"/>
              </w:rPr>
              <w:t xml:space="preserve">ормы </w:t>
            </w:r>
            <w:r w:rsidRPr="0071479D">
              <w:rPr>
                <w:rFonts w:ascii="Times New Roman" w:hAnsi="Times New Roman"/>
                <w:b w:val="0"/>
                <w:szCs w:val="24"/>
                <w:lang w:val="ru-RU"/>
              </w:rPr>
              <w:t xml:space="preserve"> </w:t>
            </w:r>
            <w:r w:rsidRPr="0071479D">
              <w:rPr>
                <w:rFonts w:ascii="Times New Roman" w:hAnsi="Times New Roman"/>
                <w:b w:val="0"/>
                <w:szCs w:val="24"/>
              </w:rPr>
              <w:t xml:space="preserve">учета </w:t>
            </w:r>
            <w:r w:rsidRPr="0071479D">
              <w:rPr>
                <w:rFonts w:ascii="Times New Roman" w:hAnsi="Times New Roman"/>
                <w:b w:val="0"/>
                <w:szCs w:val="24"/>
                <w:lang w:val="ru-RU"/>
              </w:rPr>
              <w:t xml:space="preserve">  </w:t>
            </w:r>
            <w:r w:rsidRPr="0071479D">
              <w:rPr>
                <w:rFonts w:ascii="Times New Roman" w:hAnsi="Times New Roman"/>
                <w:b w:val="0"/>
                <w:szCs w:val="24"/>
              </w:rPr>
              <w:t>достижений</w:t>
            </w:r>
          </w:p>
        </w:tc>
      </w:tr>
      <w:tr w:rsidR="004D1330" w:rsidRPr="0071479D" w:rsidTr="009F6CA2">
        <w:tc>
          <w:tcPr>
            <w:tcW w:w="2340" w:type="dxa"/>
            <w:tcBorders>
              <w:top w:val="single" w:sz="8" w:space="0" w:color="C0C0C0"/>
              <w:left w:val="single" w:sz="8" w:space="0" w:color="000000"/>
              <w:bottom w:val="single" w:sz="8" w:space="0" w:color="000000"/>
            </w:tcBorders>
          </w:tcPr>
          <w:p w:rsidR="004D1330" w:rsidRPr="0071479D" w:rsidRDefault="004D1330" w:rsidP="0071479D">
            <w:pPr>
              <w:snapToGrid w:val="0"/>
              <w:spacing w:line="240" w:lineRule="auto"/>
              <w:ind w:left="180"/>
              <w:jc w:val="center"/>
              <w:rPr>
                <w:rFonts w:ascii="Times New Roman" w:hAnsi="Times New Roman" w:cs="Times New Roman"/>
                <w:i/>
                <w:sz w:val="24"/>
                <w:szCs w:val="24"/>
              </w:rPr>
            </w:pPr>
            <w:r w:rsidRPr="0071479D">
              <w:rPr>
                <w:rFonts w:ascii="Times New Roman" w:hAnsi="Times New Roman" w:cs="Times New Roman"/>
                <w:i/>
                <w:sz w:val="24"/>
                <w:szCs w:val="24"/>
              </w:rPr>
              <w:t xml:space="preserve">текущая </w:t>
            </w:r>
            <w:r w:rsidRPr="0071479D">
              <w:rPr>
                <w:rFonts w:ascii="Times New Roman" w:hAnsi="Times New Roman" w:cs="Times New Roman"/>
                <w:i/>
                <w:sz w:val="24"/>
                <w:szCs w:val="24"/>
              </w:rPr>
              <w:lastRenderedPageBreak/>
              <w:t>аттестация</w:t>
            </w:r>
          </w:p>
        </w:tc>
        <w:tc>
          <w:tcPr>
            <w:tcW w:w="2520" w:type="dxa"/>
            <w:tcBorders>
              <w:top w:val="single" w:sz="8" w:space="0" w:color="C0C0C0"/>
              <w:left w:val="single" w:sz="8" w:space="0" w:color="000000"/>
              <w:bottom w:val="single" w:sz="8" w:space="0" w:color="000000"/>
            </w:tcBorders>
          </w:tcPr>
          <w:p w:rsidR="004D1330" w:rsidRPr="0071479D" w:rsidRDefault="004D1330" w:rsidP="0071479D">
            <w:pPr>
              <w:snapToGrid w:val="0"/>
              <w:spacing w:line="240" w:lineRule="auto"/>
              <w:ind w:left="180"/>
              <w:jc w:val="center"/>
              <w:rPr>
                <w:rFonts w:ascii="Times New Roman" w:hAnsi="Times New Roman" w:cs="Times New Roman"/>
                <w:i/>
                <w:sz w:val="24"/>
                <w:szCs w:val="24"/>
              </w:rPr>
            </w:pPr>
            <w:r w:rsidRPr="0071479D">
              <w:rPr>
                <w:rFonts w:ascii="Times New Roman" w:hAnsi="Times New Roman" w:cs="Times New Roman"/>
                <w:i/>
                <w:sz w:val="24"/>
                <w:szCs w:val="24"/>
              </w:rPr>
              <w:lastRenderedPageBreak/>
              <w:t xml:space="preserve">итоговая (четверть, </w:t>
            </w:r>
            <w:r w:rsidRPr="0071479D">
              <w:rPr>
                <w:rFonts w:ascii="Times New Roman" w:hAnsi="Times New Roman" w:cs="Times New Roman"/>
                <w:i/>
                <w:sz w:val="24"/>
                <w:szCs w:val="24"/>
              </w:rPr>
              <w:lastRenderedPageBreak/>
              <w:t>год) аттестация</w:t>
            </w:r>
          </w:p>
        </w:tc>
        <w:tc>
          <w:tcPr>
            <w:tcW w:w="2340" w:type="dxa"/>
            <w:tcBorders>
              <w:top w:val="single" w:sz="8" w:space="0" w:color="C0C0C0"/>
              <w:left w:val="single" w:sz="8" w:space="0" w:color="000000"/>
              <w:bottom w:val="single" w:sz="8" w:space="0" w:color="000000"/>
            </w:tcBorders>
          </w:tcPr>
          <w:p w:rsidR="004D1330" w:rsidRPr="0071479D" w:rsidRDefault="004D1330" w:rsidP="0071479D">
            <w:pPr>
              <w:snapToGrid w:val="0"/>
              <w:spacing w:line="240" w:lineRule="auto"/>
              <w:ind w:left="180"/>
              <w:jc w:val="center"/>
              <w:rPr>
                <w:rFonts w:ascii="Times New Roman" w:hAnsi="Times New Roman" w:cs="Times New Roman"/>
                <w:i/>
                <w:sz w:val="24"/>
                <w:szCs w:val="24"/>
              </w:rPr>
            </w:pPr>
            <w:r w:rsidRPr="0071479D">
              <w:rPr>
                <w:rFonts w:ascii="Times New Roman" w:hAnsi="Times New Roman" w:cs="Times New Roman"/>
                <w:i/>
                <w:sz w:val="24"/>
                <w:szCs w:val="24"/>
              </w:rPr>
              <w:lastRenderedPageBreak/>
              <w:t xml:space="preserve">урочная </w:t>
            </w:r>
            <w:r w:rsidRPr="0071479D">
              <w:rPr>
                <w:rFonts w:ascii="Times New Roman" w:hAnsi="Times New Roman" w:cs="Times New Roman"/>
                <w:i/>
                <w:sz w:val="24"/>
                <w:szCs w:val="24"/>
              </w:rPr>
              <w:lastRenderedPageBreak/>
              <w:t>деятельность</w:t>
            </w:r>
          </w:p>
        </w:tc>
        <w:tc>
          <w:tcPr>
            <w:tcW w:w="2700" w:type="dxa"/>
            <w:tcBorders>
              <w:top w:val="single" w:sz="8" w:space="0" w:color="C0C0C0"/>
              <w:left w:val="single" w:sz="8" w:space="0" w:color="000000"/>
              <w:bottom w:val="single" w:sz="8" w:space="0" w:color="000000"/>
              <w:right w:val="single" w:sz="8" w:space="0" w:color="000000"/>
            </w:tcBorders>
          </w:tcPr>
          <w:p w:rsidR="004D1330" w:rsidRPr="0071479D" w:rsidRDefault="004D1330" w:rsidP="0071479D">
            <w:pPr>
              <w:snapToGrid w:val="0"/>
              <w:spacing w:line="240" w:lineRule="auto"/>
              <w:ind w:left="180"/>
              <w:jc w:val="center"/>
              <w:rPr>
                <w:rFonts w:ascii="Times New Roman" w:hAnsi="Times New Roman" w:cs="Times New Roman"/>
                <w:i/>
                <w:sz w:val="24"/>
                <w:szCs w:val="24"/>
              </w:rPr>
            </w:pPr>
            <w:r w:rsidRPr="0071479D">
              <w:rPr>
                <w:rFonts w:ascii="Times New Roman" w:hAnsi="Times New Roman" w:cs="Times New Roman"/>
                <w:i/>
                <w:sz w:val="24"/>
                <w:szCs w:val="24"/>
              </w:rPr>
              <w:lastRenderedPageBreak/>
              <w:t xml:space="preserve">внеурочная </w:t>
            </w:r>
            <w:r w:rsidRPr="0071479D">
              <w:rPr>
                <w:rFonts w:ascii="Times New Roman" w:hAnsi="Times New Roman" w:cs="Times New Roman"/>
                <w:i/>
                <w:sz w:val="24"/>
                <w:szCs w:val="24"/>
              </w:rPr>
              <w:lastRenderedPageBreak/>
              <w:t>деятельность</w:t>
            </w:r>
          </w:p>
        </w:tc>
      </w:tr>
      <w:tr w:rsidR="004D1330" w:rsidRPr="0071479D" w:rsidTr="009F6CA2">
        <w:trPr>
          <w:trHeight w:hRule="exact" w:val="4620"/>
        </w:trPr>
        <w:tc>
          <w:tcPr>
            <w:tcW w:w="2340" w:type="dxa"/>
            <w:vMerge w:val="restart"/>
            <w:tcBorders>
              <w:top w:val="single" w:sz="8" w:space="0" w:color="C0C0C0"/>
              <w:left w:val="single" w:sz="8" w:space="0" w:color="000000"/>
              <w:bottom w:val="single" w:sz="8" w:space="0" w:color="000000"/>
            </w:tcBorders>
          </w:tcPr>
          <w:p w:rsidR="004D1330" w:rsidRPr="0071479D" w:rsidRDefault="004D1330" w:rsidP="0071479D">
            <w:pPr>
              <w:tabs>
                <w:tab w:val="left" w:pos="180"/>
              </w:tabs>
              <w:snapToGrid w:val="0"/>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lastRenderedPageBreak/>
              <w:t>- устный опрос</w:t>
            </w:r>
          </w:p>
          <w:p w:rsidR="004D1330" w:rsidRPr="0071479D" w:rsidRDefault="004D1330" w:rsidP="0071479D">
            <w:pPr>
              <w:tabs>
                <w:tab w:val="left" w:pos="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письменная работа</w:t>
            </w:r>
          </w:p>
          <w:p w:rsidR="004D1330" w:rsidRPr="0071479D" w:rsidRDefault="004D1330" w:rsidP="0071479D">
            <w:pPr>
              <w:tabs>
                <w:tab w:val="left" w:pos="-360"/>
                <w:tab w:val="left" w:pos="180"/>
              </w:tabs>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t>-  диктанты</w:t>
            </w:r>
          </w:p>
          <w:p w:rsidR="004D1330" w:rsidRPr="0071479D" w:rsidRDefault="004D1330" w:rsidP="0071479D">
            <w:pPr>
              <w:tabs>
                <w:tab w:val="left" w:pos="-72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контрольное списывание</w:t>
            </w:r>
          </w:p>
          <w:p w:rsidR="004D1330" w:rsidRPr="0071479D" w:rsidRDefault="004D1330" w:rsidP="0071479D">
            <w:pPr>
              <w:tabs>
                <w:tab w:val="left" w:pos="-108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тестовые задания</w:t>
            </w:r>
          </w:p>
          <w:p w:rsidR="004D1330" w:rsidRPr="0071479D" w:rsidRDefault="004D1330" w:rsidP="0071479D">
            <w:pPr>
              <w:tabs>
                <w:tab w:val="left" w:pos="-144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графическая работа</w:t>
            </w:r>
          </w:p>
          <w:p w:rsidR="004D1330" w:rsidRPr="0071479D" w:rsidRDefault="004D1330" w:rsidP="0071479D">
            <w:pPr>
              <w:tabs>
                <w:tab w:val="left" w:pos="-1800"/>
                <w:tab w:val="left" w:pos="180"/>
              </w:tabs>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t>- изложение</w:t>
            </w:r>
          </w:p>
          <w:p w:rsidR="004D1330" w:rsidRPr="0071479D" w:rsidRDefault="004D1330" w:rsidP="0071479D">
            <w:pPr>
              <w:tabs>
                <w:tab w:val="left" w:pos="-2160"/>
                <w:tab w:val="left" w:pos="180"/>
              </w:tabs>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t>- доклад</w:t>
            </w:r>
          </w:p>
          <w:p w:rsidR="004D1330" w:rsidRPr="0071479D" w:rsidRDefault="004D1330" w:rsidP="0071479D">
            <w:pPr>
              <w:tabs>
                <w:tab w:val="left" w:pos="-252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творческая работа</w:t>
            </w:r>
          </w:p>
          <w:p w:rsidR="004D1330" w:rsidRPr="0071479D" w:rsidRDefault="004D1330" w:rsidP="0071479D">
            <w:pPr>
              <w:tabs>
                <w:tab w:val="left" w:pos="-252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xml:space="preserve"> - посещение уроков по программам наблюдения</w:t>
            </w:r>
          </w:p>
        </w:tc>
        <w:tc>
          <w:tcPr>
            <w:tcW w:w="2520" w:type="dxa"/>
            <w:vMerge w:val="restart"/>
            <w:tcBorders>
              <w:top w:val="single" w:sz="8" w:space="0" w:color="C0C0C0"/>
              <w:left w:val="single" w:sz="8" w:space="0" w:color="000000"/>
              <w:bottom w:val="single" w:sz="8" w:space="0" w:color="000000"/>
            </w:tcBorders>
          </w:tcPr>
          <w:p w:rsidR="004D1330" w:rsidRPr="0071479D" w:rsidRDefault="004D1330" w:rsidP="0071479D">
            <w:pPr>
              <w:tabs>
                <w:tab w:val="left" w:pos="0"/>
                <w:tab w:val="left" w:pos="180"/>
              </w:tabs>
              <w:snapToGrid w:val="0"/>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t>- диагностическая  контрольная работа</w:t>
            </w:r>
          </w:p>
          <w:p w:rsidR="004D1330" w:rsidRPr="0071479D" w:rsidRDefault="004D1330" w:rsidP="0071479D">
            <w:pPr>
              <w:tabs>
                <w:tab w:val="left" w:pos="0"/>
                <w:tab w:val="left" w:pos="180"/>
              </w:tabs>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t>- диктанты</w:t>
            </w:r>
          </w:p>
          <w:p w:rsidR="004D1330" w:rsidRPr="0071479D" w:rsidRDefault="004D1330" w:rsidP="0071479D">
            <w:pPr>
              <w:tabs>
                <w:tab w:val="left" w:pos="-360"/>
                <w:tab w:val="left" w:pos="180"/>
              </w:tabs>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t>- изложение</w:t>
            </w:r>
          </w:p>
          <w:p w:rsidR="004D1330" w:rsidRPr="0071479D" w:rsidRDefault="004D1330" w:rsidP="0071479D">
            <w:pPr>
              <w:tabs>
                <w:tab w:val="left" w:pos="-72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контроль техники чтения</w:t>
            </w:r>
          </w:p>
          <w:p w:rsidR="004D1330" w:rsidRPr="0071479D" w:rsidRDefault="004D1330" w:rsidP="0071479D">
            <w:pPr>
              <w:tabs>
                <w:tab w:val="left" w:pos="180"/>
              </w:tabs>
              <w:spacing w:line="240" w:lineRule="auto"/>
              <w:ind w:left="180" w:right="180"/>
              <w:jc w:val="both"/>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tcBorders>
          </w:tcPr>
          <w:p w:rsidR="004D1330" w:rsidRPr="0071479D" w:rsidRDefault="004D1330" w:rsidP="0071479D">
            <w:pPr>
              <w:tabs>
                <w:tab w:val="left" w:pos="0"/>
                <w:tab w:val="left" w:pos="180"/>
              </w:tabs>
              <w:snapToGrid w:val="0"/>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анализ динамики текущей успеваемости</w:t>
            </w:r>
          </w:p>
          <w:p w:rsidR="004D1330" w:rsidRPr="0071479D" w:rsidRDefault="004D1330" w:rsidP="0071479D">
            <w:pPr>
              <w:tabs>
                <w:tab w:val="left" w:pos="180"/>
              </w:tabs>
              <w:spacing w:line="240" w:lineRule="auto"/>
              <w:ind w:left="180" w:right="180"/>
              <w:jc w:val="both"/>
              <w:rPr>
                <w:rFonts w:ascii="Times New Roman" w:hAnsi="Times New Roman" w:cs="Times New Roman"/>
                <w:sz w:val="24"/>
                <w:szCs w:val="24"/>
              </w:rPr>
            </w:pPr>
          </w:p>
        </w:tc>
        <w:tc>
          <w:tcPr>
            <w:tcW w:w="2700" w:type="dxa"/>
            <w:tcBorders>
              <w:top w:val="single" w:sz="8" w:space="0" w:color="C0C0C0"/>
              <w:left w:val="single" w:sz="8" w:space="0" w:color="000000"/>
              <w:bottom w:val="single" w:sz="8" w:space="0" w:color="000000"/>
              <w:right w:val="single" w:sz="8" w:space="0" w:color="000000"/>
            </w:tcBorders>
          </w:tcPr>
          <w:p w:rsidR="004D1330" w:rsidRPr="0071479D" w:rsidRDefault="004D1330" w:rsidP="0071479D">
            <w:pPr>
              <w:tabs>
                <w:tab w:val="left" w:pos="0"/>
                <w:tab w:val="left" w:pos="180"/>
              </w:tabs>
              <w:snapToGrid w:val="0"/>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участие  в выставках, конкурсах, соревнованиях</w:t>
            </w:r>
          </w:p>
          <w:p w:rsidR="004D1330" w:rsidRPr="0071479D" w:rsidRDefault="004D1330" w:rsidP="0071479D">
            <w:pPr>
              <w:tabs>
                <w:tab w:val="left" w:pos="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активность в проектах и программах внеурочной деятельности</w:t>
            </w:r>
          </w:p>
          <w:p w:rsidR="004D1330" w:rsidRPr="0071479D" w:rsidRDefault="004D1330" w:rsidP="0071479D">
            <w:pPr>
              <w:tabs>
                <w:tab w:val="left" w:pos="-360"/>
                <w:tab w:val="left" w:pos="180"/>
              </w:tabs>
              <w:spacing w:line="240" w:lineRule="auto"/>
              <w:ind w:left="180" w:right="180"/>
              <w:rPr>
                <w:rFonts w:ascii="Times New Roman" w:hAnsi="Times New Roman" w:cs="Times New Roman"/>
                <w:sz w:val="24"/>
                <w:szCs w:val="24"/>
              </w:rPr>
            </w:pPr>
            <w:r w:rsidRPr="0071479D">
              <w:rPr>
                <w:rFonts w:ascii="Times New Roman" w:hAnsi="Times New Roman" w:cs="Times New Roman"/>
                <w:sz w:val="24"/>
                <w:szCs w:val="24"/>
              </w:rPr>
              <w:t>- творческий отчет</w:t>
            </w:r>
          </w:p>
        </w:tc>
      </w:tr>
      <w:tr w:rsidR="004D1330" w:rsidRPr="0071479D" w:rsidTr="009F6CA2">
        <w:trPr>
          <w:trHeight w:hRule="exact" w:val="1178"/>
        </w:trPr>
        <w:tc>
          <w:tcPr>
            <w:tcW w:w="2340" w:type="dxa"/>
            <w:vMerge/>
            <w:tcBorders>
              <w:top w:val="single" w:sz="8" w:space="0" w:color="C0C0C0"/>
              <w:left w:val="single" w:sz="8" w:space="0" w:color="000000"/>
              <w:bottom w:val="single" w:sz="8" w:space="0" w:color="000000"/>
            </w:tcBorders>
          </w:tcPr>
          <w:p w:rsidR="004D1330" w:rsidRPr="0071479D" w:rsidRDefault="004D1330" w:rsidP="0071479D">
            <w:pPr>
              <w:tabs>
                <w:tab w:val="left" w:pos="180"/>
              </w:tabs>
              <w:spacing w:line="240" w:lineRule="auto"/>
              <w:ind w:left="180" w:right="180"/>
              <w:jc w:val="both"/>
              <w:rPr>
                <w:rFonts w:ascii="Times New Roman" w:hAnsi="Times New Roman" w:cs="Times New Roman"/>
                <w:sz w:val="24"/>
                <w:szCs w:val="24"/>
              </w:rPr>
            </w:pPr>
          </w:p>
        </w:tc>
        <w:tc>
          <w:tcPr>
            <w:tcW w:w="2520" w:type="dxa"/>
            <w:vMerge/>
            <w:tcBorders>
              <w:top w:val="single" w:sz="8" w:space="0" w:color="C0C0C0"/>
              <w:left w:val="single" w:sz="8" w:space="0" w:color="000000"/>
              <w:bottom w:val="single" w:sz="8" w:space="0" w:color="000000"/>
            </w:tcBorders>
          </w:tcPr>
          <w:p w:rsidR="004D1330" w:rsidRPr="0071479D" w:rsidRDefault="004D1330" w:rsidP="0071479D">
            <w:pPr>
              <w:tabs>
                <w:tab w:val="left" w:pos="180"/>
              </w:tabs>
              <w:spacing w:line="240" w:lineRule="auto"/>
              <w:ind w:left="180" w:right="180"/>
              <w:jc w:val="both"/>
              <w:rPr>
                <w:rFonts w:ascii="Times New Roman" w:hAnsi="Times New Roman" w:cs="Times New Roman"/>
                <w:sz w:val="24"/>
                <w:szCs w:val="24"/>
              </w:rPr>
            </w:pPr>
          </w:p>
        </w:tc>
        <w:tc>
          <w:tcPr>
            <w:tcW w:w="5040" w:type="dxa"/>
            <w:gridSpan w:val="2"/>
            <w:tcBorders>
              <w:top w:val="single" w:sz="8" w:space="0" w:color="C0C0C0"/>
              <w:left w:val="single" w:sz="8" w:space="0" w:color="000000"/>
              <w:bottom w:val="single" w:sz="8" w:space="0" w:color="000000"/>
            </w:tcBorders>
          </w:tcPr>
          <w:p w:rsidR="004D1330" w:rsidRPr="0071479D" w:rsidRDefault="004D1330" w:rsidP="0071479D">
            <w:pPr>
              <w:tabs>
                <w:tab w:val="left" w:pos="-360"/>
                <w:tab w:val="left" w:pos="180"/>
              </w:tabs>
              <w:snapToGrid w:val="0"/>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t xml:space="preserve">- портфолио </w:t>
            </w:r>
          </w:p>
          <w:p w:rsidR="004D1330" w:rsidRPr="0071479D" w:rsidRDefault="004D1330" w:rsidP="0071479D">
            <w:pPr>
              <w:tabs>
                <w:tab w:val="left" w:pos="-720"/>
                <w:tab w:val="left" w:pos="180"/>
              </w:tabs>
              <w:spacing w:line="240" w:lineRule="auto"/>
              <w:ind w:left="180" w:right="180"/>
              <w:jc w:val="both"/>
              <w:rPr>
                <w:rFonts w:ascii="Times New Roman" w:hAnsi="Times New Roman" w:cs="Times New Roman"/>
                <w:sz w:val="24"/>
                <w:szCs w:val="24"/>
              </w:rPr>
            </w:pPr>
            <w:r w:rsidRPr="0071479D">
              <w:rPr>
                <w:rFonts w:ascii="Times New Roman" w:hAnsi="Times New Roman" w:cs="Times New Roman"/>
                <w:sz w:val="24"/>
                <w:szCs w:val="24"/>
              </w:rPr>
              <w:t>- анализ психолого-педагогических исследований</w:t>
            </w:r>
          </w:p>
        </w:tc>
      </w:tr>
    </w:tbl>
    <w:p w:rsidR="004D1330" w:rsidRPr="0071479D" w:rsidRDefault="004D1330" w:rsidP="0071479D">
      <w:pPr>
        <w:spacing w:line="240" w:lineRule="auto"/>
        <w:jc w:val="both"/>
        <w:rPr>
          <w:rFonts w:ascii="Times New Roman" w:hAnsi="Times New Roman" w:cs="Times New Roman"/>
          <w:b/>
          <w:i/>
          <w:sz w:val="24"/>
          <w:szCs w:val="24"/>
        </w:rPr>
      </w:pPr>
    </w:p>
    <w:p w:rsidR="004D1330" w:rsidRPr="0071479D" w:rsidRDefault="004D1330" w:rsidP="0071479D">
      <w:pPr>
        <w:spacing w:line="240" w:lineRule="auto"/>
        <w:jc w:val="center"/>
        <w:rPr>
          <w:rFonts w:ascii="Times New Roman" w:hAnsi="Times New Roman" w:cs="Times New Roman"/>
          <w:sz w:val="24"/>
          <w:szCs w:val="24"/>
        </w:rPr>
      </w:pPr>
      <w:r w:rsidRPr="0071479D">
        <w:rPr>
          <w:rFonts w:ascii="Times New Roman" w:hAnsi="Times New Roman" w:cs="Times New Roman"/>
          <w:b/>
          <w:i/>
          <w:sz w:val="24"/>
          <w:szCs w:val="24"/>
        </w:rPr>
        <w:t>Формы представления образовательных результатов</w:t>
      </w:r>
      <w:r w:rsidRPr="0071479D">
        <w:rPr>
          <w:rFonts w:ascii="Times New Roman" w:hAnsi="Times New Roman" w:cs="Times New Roman"/>
          <w:sz w:val="24"/>
          <w:szCs w:val="24"/>
        </w:rPr>
        <w:t>:</w:t>
      </w:r>
    </w:p>
    <w:p w:rsidR="004D1330" w:rsidRPr="0071479D" w:rsidRDefault="004D1330" w:rsidP="0071479D">
      <w:pPr>
        <w:numPr>
          <w:ilvl w:val="0"/>
          <w:numId w:val="2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4D1330" w:rsidRPr="0071479D" w:rsidRDefault="004D1330" w:rsidP="0071479D">
      <w:pPr>
        <w:numPr>
          <w:ilvl w:val="0"/>
          <w:numId w:val="2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D1330" w:rsidRPr="0071479D" w:rsidRDefault="004D1330" w:rsidP="0071479D">
      <w:pPr>
        <w:numPr>
          <w:ilvl w:val="0"/>
          <w:numId w:val="2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4D1330" w:rsidRPr="0071479D" w:rsidRDefault="004D1330" w:rsidP="0071479D">
      <w:pPr>
        <w:numPr>
          <w:ilvl w:val="0"/>
          <w:numId w:val="2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портфолио;  </w:t>
      </w:r>
    </w:p>
    <w:p w:rsidR="004D1330" w:rsidRPr="00C07262" w:rsidRDefault="004D1330" w:rsidP="0071479D">
      <w:pPr>
        <w:numPr>
          <w:ilvl w:val="0"/>
          <w:numId w:val="2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D1330" w:rsidRPr="0071479D" w:rsidRDefault="004D1330" w:rsidP="0071479D">
      <w:pPr>
        <w:spacing w:line="240" w:lineRule="auto"/>
        <w:jc w:val="both"/>
        <w:rPr>
          <w:rFonts w:ascii="Times New Roman" w:hAnsi="Times New Roman" w:cs="Times New Roman"/>
          <w:sz w:val="24"/>
          <w:szCs w:val="24"/>
        </w:rPr>
      </w:pPr>
      <w:r w:rsidRPr="0071479D">
        <w:rPr>
          <w:rFonts w:ascii="Times New Roman" w:hAnsi="Times New Roman" w:cs="Times New Roman"/>
          <w:b/>
          <w:i/>
          <w:sz w:val="24"/>
          <w:szCs w:val="24"/>
        </w:rPr>
        <w:t>Критериями оценивания</w:t>
      </w:r>
      <w:r w:rsidRPr="0071479D">
        <w:rPr>
          <w:rFonts w:ascii="Times New Roman" w:hAnsi="Times New Roman" w:cs="Times New Roman"/>
          <w:sz w:val="24"/>
          <w:szCs w:val="24"/>
        </w:rPr>
        <w:t xml:space="preserve"> являются: </w:t>
      </w:r>
    </w:p>
    <w:p w:rsidR="004D1330" w:rsidRPr="0071479D" w:rsidRDefault="004D1330" w:rsidP="0071479D">
      <w:pPr>
        <w:numPr>
          <w:ilvl w:val="0"/>
          <w:numId w:val="25"/>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D1330" w:rsidRPr="0071479D" w:rsidRDefault="004D1330" w:rsidP="0071479D">
      <w:pPr>
        <w:numPr>
          <w:ilvl w:val="0"/>
          <w:numId w:val="25"/>
        </w:numPr>
        <w:tabs>
          <w:tab w:val="left" w:pos="720"/>
        </w:tab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динамика результатов предметной обученности, формирования УУД.</w:t>
      </w:r>
    </w:p>
    <w:p w:rsidR="004D1330" w:rsidRPr="0071479D" w:rsidRDefault="004D1330" w:rsidP="0071479D">
      <w:pPr>
        <w:tabs>
          <w:tab w:val="left" w:pos="0"/>
        </w:tabs>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ab/>
      </w:r>
    </w:p>
    <w:p w:rsidR="004D1330" w:rsidRPr="0071479D" w:rsidRDefault="004D1330" w:rsidP="0071479D">
      <w:pPr>
        <w:tabs>
          <w:tab w:val="left" w:pos="0"/>
        </w:tabs>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b/>
          <w:i/>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71479D">
        <w:rPr>
          <w:rFonts w:ascii="Times New Roman" w:hAnsi="Times New Roman" w:cs="Times New Roman"/>
          <w:sz w:val="24"/>
          <w:szCs w:val="24"/>
        </w:rPr>
        <w:t>.</w:t>
      </w:r>
    </w:p>
    <w:p w:rsidR="00862368" w:rsidRPr="0071479D" w:rsidRDefault="00862368" w:rsidP="0071479D">
      <w:pPr>
        <w:tabs>
          <w:tab w:val="left" w:pos="0"/>
        </w:tabs>
        <w:spacing w:line="240" w:lineRule="auto"/>
        <w:jc w:val="both"/>
        <w:rPr>
          <w:rFonts w:ascii="Times New Roman" w:hAnsi="Times New Roman" w:cs="Times New Roman"/>
          <w:sz w:val="24"/>
          <w:szCs w:val="24"/>
        </w:rPr>
      </w:pPr>
    </w:p>
    <w:p w:rsidR="00862368" w:rsidRPr="0071479D" w:rsidRDefault="00862368" w:rsidP="0071479D">
      <w:pPr>
        <w:tabs>
          <w:tab w:val="left" w:pos="0"/>
        </w:tabs>
        <w:spacing w:line="240" w:lineRule="auto"/>
        <w:jc w:val="both"/>
        <w:rPr>
          <w:rFonts w:ascii="Times New Roman" w:hAnsi="Times New Roman" w:cs="Times New Roman"/>
          <w:sz w:val="24"/>
          <w:szCs w:val="24"/>
        </w:rPr>
      </w:pPr>
    </w:p>
    <w:p w:rsidR="00862368" w:rsidRPr="0071479D" w:rsidRDefault="00862368" w:rsidP="0071479D">
      <w:pPr>
        <w:tabs>
          <w:tab w:val="left" w:pos="0"/>
        </w:tabs>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lastRenderedPageBreak/>
        <w:t>СОДЕРЖАТЕЛЬНЫЙ РАЗДЕЛ</w:t>
      </w:r>
    </w:p>
    <w:p w:rsidR="009F6CA2" w:rsidRPr="001D7E2E" w:rsidRDefault="00862368" w:rsidP="0071479D">
      <w:pPr>
        <w:tabs>
          <w:tab w:val="left" w:pos="0"/>
        </w:tabs>
        <w:spacing w:line="240" w:lineRule="auto"/>
        <w:jc w:val="center"/>
        <w:rPr>
          <w:rFonts w:ascii="Times New Roman" w:hAnsi="Times New Roman" w:cs="Times New Roman"/>
          <w:b/>
          <w:sz w:val="24"/>
          <w:szCs w:val="24"/>
          <w:u w:val="single"/>
        </w:rPr>
      </w:pPr>
      <w:r w:rsidRPr="001D7E2E">
        <w:rPr>
          <w:rFonts w:ascii="Times New Roman" w:hAnsi="Times New Roman" w:cs="Times New Roman"/>
          <w:b/>
          <w:sz w:val="24"/>
          <w:szCs w:val="24"/>
          <w:u w:val="single"/>
        </w:rPr>
        <w:t>1. Программа формирования универсальных учебных действий у обучающихся на ступени начального общего образования</w:t>
      </w:r>
    </w:p>
    <w:p w:rsidR="009F6CA2" w:rsidRPr="0071479D" w:rsidRDefault="009F6CA2" w:rsidP="0071479D">
      <w:pPr>
        <w:autoSpaceDE w:val="0"/>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Программа развития универсальных учебных действий составлена для учащихся начальной ступени МОУ Путятинская  средняя общеобразовательная школа на основе требований ФГОС (окончательный вариант 06.10.09г) к структуре и содержанию программы формирования УУД. </w:t>
      </w:r>
    </w:p>
    <w:p w:rsidR="009F6CA2" w:rsidRPr="0071479D" w:rsidRDefault="009F6CA2" w:rsidP="0071479D">
      <w:pPr>
        <w:autoSpaceDE w:val="0"/>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9F6CA2" w:rsidRPr="0071479D" w:rsidRDefault="009F6CA2" w:rsidP="0071479D">
      <w:pPr>
        <w:autoSpaceDE w:val="0"/>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Программа содержит: </w:t>
      </w:r>
    </w:p>
    <w:p w:rsidR="009F6CA2" w:rsidRPr="0071479D" w:rsidRDefault="009F6CA2" w:rsidP="0071479D">
      <w:pPr>
        <w:pStyle w:val="a4"/>
        <w:numPr>
          <w:ilvl w:val="0"/>
          <w:numId w:val="44"/>
        </w:numPr>
        <w:tabs>
          <w:tab w:val="left" w:pos="993"/>
        </w:tabs>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описание ценностных ориентиров содержания образования на ступени начального общего образования; </w:t>
      </w:r>
    </w:p>
    <w:p w:rsidR="009F6CA2" w:rsidRPr="0071479D" w:rsidRDefault="009F6CA2" w:rsidP="0071479D">
      <w:pPr>
        <w:pStyle w:val="a4"/>
        <w:numPr>
          <w:ilvl w:val="0"/>
          <w:numId w:val="44"/>
        </w:numPr>
        <w:tabs>
          <w:tab w:val="left" w:pos="993"/>
        </w:tabs>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9F6CA2" w:rsidRPr="0071479D" w:rsidRDefault="009F6CA2" w:rsidP="0071479D">
      <w:pPr>
        <w:pStyle w:val="a4"/>
        <w:numPr>
          <w:ilvl w:val="0"/>
          <w:numId w:val="44"/>
        </w:numPr>
        <w:tabs>
          <w:tab w:val="left" w:pos="993"/>
        </w:tabs>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показатели сформированности универсальных учебных действий при переходе от дошкольного к начальному общему образованию. </w:t>
      </w:r>
    </w:p>
    <w:p w:rsidR="009F6CA2" w:rsidRPr="0071479D" w:rsidRDefault="001E4131" w:rsidP="0071479D">
      <w:pPr>
        <w:pStyle w:val="a4"/>
        <w:numPr>
          <w:ilvl w:val="0"/>
          <w:numId w:val="44"/>
        </w:numPr>
        <w:tabs>
          <w:tab w:val="left" w:pos="993"/>
        </w:tabs>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о</w:t>
      </w:r>
      <w:r w:rsidR="009F6CA2" w:rsidRPr="0071479D">
        <w:rPr>
          <w:rFonts w:ascii="Times New Roman" w:hAnsi="Times New Roman" w:cs="Times New Roman"/>
          <w:sz w:val="24"/>
          <w:szCs w:val="24"/>
        </w:rPr>
        <w:t>сновные требования  к  уровню развития универсальных учебных действий   учащихся.</w:t>
      </w:r>
    </w:p>
    <w:p w:rsidR="009F6CA2" w:rsidRPr="0071479D" w:rsidRDefault="009F6CA2" w:rsidP="0071479D">
      <w:pPr>
        <w:pStyle w:val="a4"/>
        <w:numPr>
          <w:ilvl w:val="0"/>
          <w:numId w:val="44"/>
        </w:numPr>
        <w:tabs>
          <w:tab w:val="left" w:pos="993"/>
        </w:tabs>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типовые задачи для определения уровня сформированности личностных, регулятивных, познавательных, коммуникативных универсальных учебных действий;</w:t>
      </w:r>
    </w:p>
    <w:p w:rsidR="009F6CA2" w:rsidRPr="0071479D" w:rsidRDefault="009F6CA2" w:rsidP="0071479D">
      <w:pPr>
        <w:pStyle w:val="a4"/>
        <w:numPr>
          <w:ilvl w:val="0"/>
          <w:numId w:val="44"/>
        </w:numPr>
        <w:tabs>
          <w:tab w:val="left" w:pos="993"/>
        </w:tabs>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связь универсальных учебных действий с содержанием учебных предметов; </w:t>
      </w:r>
    </w:p>
    <w:p w:rsidR="009F6CA2" w:rsidRPr="00C07262" w:rsidRDefault="009F6CA2" w:rsidP="00C07262">
      <w:pPr>
        <w:autoSpaceDE w:val="0"/>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Данная  программа является основой внутришкольного контроля за качеством деятельности по  формированию УУД, может быть использована при разработке рабочих программ отдельных учебных предметов. </w:t>
      </w:r>
    </w:p>
    <w:p w:rsidR="009F6CA2" w:rsidRPr="0071479D" w:rsidRDefault="009F6CA2" w:rsidP="0071479D">
      <w:pPr>
        <w:autoSpaceDE w:val="0"/>
        <w:spacing w:line="240" w:lineRule="auto"/>
        <w:ind w:firstLine="708"/>
        <w:jc w:val="center"/>
        <w:rPr>
          <w:rFonts w:ascii="Times New Roman" w:hAnsi="Times New Roman" w:cs="Times New Roman"/>
          <w:b/>
          <w:sz w:val="24"/>
          <w:szCs w:val="24"/>
        </w:rPr>
      </w:pPr>
      <w:r w:rsidRPr="0071479D">
        <w:rPr>
          <w:rFonts w:ascii="Times New Roman" w:hAnsi="Times New Roman" w:cs="Times New Roman"/>
          <w:b/>
          <w:sz w:val="24"/>
          <w:szCs w:val="24"/>
        </w:rPr>
        <w:t>Ценностные ориентиры содержания образования на ступени начального общего образования</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обучающимся системы знаний к активному</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выборе содержания и методов обучения. Этот переход обусловлен сменой ценностных ориентиров образования.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F6CA2" w:rsidRPr="0071479D" w:rsidRDefault="009F6CA2" w:rsidP="0071479D">
      <w:pPr>
        <w:autoSpaceDE w:val="0"/>
        <w:spacing w:line="240" w:lineRule="auto"/>
        <w:jc w:val="both"/>
        <w:rPr>
          <w:rFonts w:ascii="Times New Roman" w:hAnsi="Times New Roman" w:cs="Times New Roman"/>
          <w:b/>
          <w:bCs/>
          <w:i/>
          <w:iCs/>
          <w:sz w:val="24"/>
          <w:szCs w:val="24"/>
        </w:rPr>
      </w:pPr>
      <w:r w:rsidRPr="0071479D">
        <w:rPr>
          <w:rFonts w:ascii="Times New Roman" w:hAnsi="Times New Roman" w:cs="Times New Roman"/>
          <w:sz w:val="24"/>
          <w:szCs w:val="24"/>
        </w:rPr>
        <w:lastRenderedPageBreak/>
        <w:t xml:space="preserve">• </w:t>
      </w:r>
      <w:r w:rsidRPr="0071479D">
        <w:rPr>
          <w:rFonts w:ascii="Times New Roman" w:hAnsi="Times New Roman" w:cs="Times New Roman"/>
          <w:b/>
          <w:bCs/>
          <w:i/>
          <w:iCs/>
          <w:sz w:val="24"/>
          <w:szCs w:val="24"/>
        </w:rPr>
        <w:t xml:space="preserve">формирование основ гражданской идентичности личности </w:t>
      </w:r>
      <w:r w:rsidRPr="0071479D">
        <w:rPr>
          <w:rFonts w:ascii="Times New Roman" w:hAnsi="Times New Roman" w:cs="Times New Roman"/>
          <w:sz w:val="24"/>
          <w:szCs w:val="24"/>
        </w:rPr>
        <w:t>на базе:</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71479D">
        <w:rPr>
          <w:rFonts w:ascii="Times New Roman" w:hAnsi="Times New Roman" w:cs="Times New Roman"/>
          <w:sz w:val="24"/>
          <w:szCs w:val="24"/>
        </w:rPr>
        <w:t>на основе:</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b/>
          <w:bCs/>
          <w:i/>
          <w:iCs/>
          <w:sz w:val="24"/>
          <w:szCs w:val="24"/>
        </w:rPr>
        <w:t xml:space="preserve">развитие ценностно-смысловой сферы личности </w:t>
      </w:r>
      <w:r w:rsidRPr="0071479D">
        <w:rPr>
          <w:rFonts w:ascii="Times New Roman" w:hAnsi="Times New Roman" w:cs="Times New Roman"/>
          <w:sz w:val="24"/>
          <w:szCs w:val="24"/>
        </w:rPr>
        <w:t>на основе общечеловеческих принципов нравственности и гуманизма:</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формирования чувства прекрасного и эстетических чувств благодаря знакомству с мировой и отечественной художественной культурой;</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b/>
          <w:bCs/>
          <w:i/>
          <w:iCs/>
          <w:sz w:val="24"/>
          <w:szCs w:val="24"/>
        </w:rPr>
        <w:t xml:space="preserve">развитие умения учиться </w:t>
      </w:r>
      <w:r w:rsidRPr="0071479D">
        <w:rPr>
          <w:rFonts w:ascii="Times New Roman" w:hAnsi="Times New Roman" w:cs="Times New Roman"/>
          <w:sz w:val="24"/>
          <w:szCs w:val="24"/>
        </w:rPr>
        <w:t>как первого шага к самообразованию и самовоспитанию, а именно:</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b/>
          <w:bCs/>
          <w:i/>
          <w:iCs/>
          <w:sz w:val="24"/>
          <w:szCs w:val="24"/>
        </w:rPr>
        <w:t xml:space="preserve">развитие самостоятельности, инициативы и ответственности личности </w:t>
      </w:r>
      <w:r w:rsidRPr="0071479D">
        <w:rPr>
          <w:rFonts w:ascii="Times New Roman" w:hAnsi="Times New Roman" w:cs="Times New Roman"/>
          <w:sz w:val="24"/>
          <w:szCs w:val="24"/>
        </w:rPr>
        <w:t>как условия её самоактуализации:</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9F6CA2" w:rsidRPr="00C07262" w:rsidRDefault="009F6CA2" w:rsidP="00C07262">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F6CA2" w:rsidRPr="0071479D" w:rsidRDefault="009F6CA2" w:rsidP="0071479D">
      <w:pPr>
        <w:tabs>
          <w:tab w:val="left" w:pos="993"/>
        </w:tabs>
        <w:autoSpaceDE w:val="0"/>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Характеристик</w:t>
      </w:r>
      <w:r w:rsidR="001E4131" w:rsidRPr="0071479D">
        <w:rPr>
          <w:rFonts w:ascii="Times New Roman" w:hAnsi="Times New Roman" w:cs="Times New Roman"/>
          <w:b/>
          <w:sz w:val="24"/>
          <w:szCs w:val="24"/>
        </w:rPr>
        <w:t xml:space="preserve">а личностных, регулятивных, познавательных, коммуникативных универсальных учебных действий </w:t>
      </w:r>
      <w:r w:rsidRPr="0071479D">
        <w:rPr>
          <w:rFonts w:ascii="Times New Roman" w:hAnsi="Times New Roman" w:cs="Times New Roman"/>
          <w:b/>
          <w:sz w:val="24"/>
          <w:szCs w:val="24"/>
        </w:rPr>
        <w:t>младших школьников.</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В результате изучения всех без исключения предметов в начальной школе у выпускников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В сфере личностных универсальных учебных действий формируется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В сфере регулятивных универсальных учебных действий выпускники должны 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В сфере познавательных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9F6CA2" w:rsidRPr="0071479D" w:rsidRDefault="009F6CA2" w:rsidP="0071479D">
      <w:pPr>
        <w:autoSpaceDE w:val="0"/>
        <w:spacing w:line="240" w:lineRule="auto"/>
        <w:rPr>
          <w:rFonts w:ascii="Times New Roman" w:hAnsi="Times New Roman" w:cs="Times New Roman"/>
          <w:sz w:val="24"/>
          <w:szCs w:val="24"/>
        </w:rPr>
      </w:pPr>
      <w:r w:rsidRPr="0071479D">
        <w:rPr>
          <w:rFonts w:ascii="Times New Roman" w:hAnsi="Times New Roman" w:cs="Times New Roman"/>
          <w:b/>
          <w:sz w:val="24"/>
          <w:szCs w:val="24"/>
        </w:rPr>
        <w:t>Личностные универсальные учебные</w:t>
      </w:r>
      <w:r w:rsidRPr="0071479D">
        <w:rPr>
          <w:rFonts w:ascii="Times New Roman" w:hAnsi="Times New Roman" w:cs="Times New Roman"/>
          <w:sz w:val="24"/>
          <w:szCs w:val="24"/>
        </w:rPr>
        <w:t xml:space="preserve"> </w:t>
      </w:r>
      <w:r w:rsidRPr="0071479D">
        <w:rPr>
          <w:rFonts w:ascii="Times New Roman" w:hAnsi="Times New Roman" w:cs="Times New Roman"/>
          <w:b/>
          <w:sz w:val="24"/>
          <w:szCs w:val="24"/>
        </w:rPr>
        <w:t>действия</w:t>
      </w:r>
      <w:r w:rsidRPr="0071479D">
        <w:rPr>
          <w:rFonts w:ascii="Times New Roman" w:hAnsi="Times New Roman" w:cs="Times New Roman"/>
          <w:sz w:val="24"/>
          <w:szCs w:val="24"/>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личностное, профессиональное, жизненное самоопределение;</w:t>
      </w:r>
    </w:p>
    <w:p w:rsidR="009F6CA2" w:rsidRPr="0071479D" w:rsidRDefault="009F6CA2" w:rsidP="0071479D">
      <w:pPr>
        <w:autoSpaceDE w:val="0"/>
        <w:spacing w:line="240" w:lineRule="auto"/>
        <w:jc w:val="both"/>
        <w:rPr>
          <w:rFonts w:ascii="Times New Roman" w:hAnsi="Times New Roman" w:cs="Times New Roman"/>
          <w:i/>
          <w:iCs/>
          <w:sz w:val="24"/>
          <w:szCs w:val="24"/>
        </w:rPr>
      </w:pPr>
      <w:r w:rsidRPr="0071479D">
        <w:rPr>
          <w:rFonts w:ascii="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71479D">
        <w:rPr>
          <w:rFonts w:ascii="Times New Roman" w:hAnsi="Times New Roman" w:cs="Times New Roman"/>
          <w:i/>
          <w:iCs/>
          <w:sz w:val="24"/>
          <w:szCs w:val="24"/>
        </w:rPr>
        <w:t>какое значение и какой смысл</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i/>
          <w:iCs/>
          <w:sz w:val="24"/>
          <w:szCs w:val="24"/>
        </w:rPr>
        <w:t xml:space="preserve">имеет для меня учение? </w:t>
      </w:r>
      <w:r w:rsidRPr="0071479D">
        <w:rPr>
          <w:rFonts w:ascii="Times New Roman" w:hAnsi="Times New Roman" w:cs="Times New Roman"/>
          <w:sz w:val="24"/>
          <w:szCs w:val="24"/>
        </w:rPr>
        <w:t>— и уметь на него отвечать.</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F6CA2" w:rsidRPr="0071479D" w:rsidRDefault="009F6CA2" w:rsidP="0071479D">
      <w:pPr>
        <w:spacing w:line="240" w:lineRule="auto"/>
        <w:ind w:firstLine="708"/>
        <w:jc w:val="both"/>
        <w:rPr>
          <w:rFonts w:ascii="Times New Roman" w:hAnsi="Times New Roman" w:cs="Times New Roman"/>
          <w:sz w:val="24"/>
          <w:szCs w:val="24"/>
        </w:rPr>
      </w:pPr>
    </w:p>
    <w:p w:rsidR="009F6CA2" w:rsidRPr="0071479D" w:rsidRDefault="009F6CA2"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b/>
          <w:sz w:val="24"/>
          <w:szCs w:val="24"/>
        </w:rPr>
        <w:lastRenderedPageBreak/>
        <w:t>Регулятивные действия</w:t>
      </w:r>
      <w:r w:rsidRPr="0071479D">
        <w:rPr>
          <w:rFonts w:ascii="Times New Roman" w:hAnsi="Times New Roman" w:cs="Times New Roman"/>
          <w:sz w:val="24"/>
          <w:szCs w:val="24"/>
        </w:rPr>
        <w:t xml:space="preserve"> обеспечивают организацию учащимся своей учебной деятельности. К ним относятся</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усвоено учащимся, и того, что еще неизвестно;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прогнозирование – предвосхищение результата и уровня усвоения, его временных характеристик;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оценка - выделение и осознание учащимся того, что уже усвоено и что еще подлежит усвоению, осознание качества и уровня усвоения.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740717" w:rsidRPr="00C07262" w:rsidRDefault="009F6CA2" w:rsidP="00C07262">
      <w:pPr>
        <w:spacing w:line="240" w:lineRule="auto"/>
        <w:ind w:firstLine="708"/>
        <w:jc w:val="both"/>
        <w:rPr>
          <w:rFonts w:ascii="Times New Roman" w:hAnsi="Times New Roman" w:cs="Times New Roman"/>
          <w:sz w:val="24"/>
          <w:szCs w:val="24"/>
        </w:rPr>
      </w:pPr>
      <w:r w:rsidRPr="0071479D">
        <w:rPr>
          <w:rFonts w:ascii="Times New Roman" w:hAnsi="Times New Roman" w:cs="Times New Roman"/>
          <w:b/>
          <w:sz w:val="24"/>
          <w:szCs w:val="24"/>
        </w:rPr>
        <w:t>Познавательные универсальные  действия</w:t>
      </w:r>
      <w:r w:rsidRPr="0071479D">
        <w:rPr>
          <w:rFonts w:ascii="Times New Roman" w:hAnsi="Times New Roman" w:cs="Times New Roman"/>
          <w:sz w:val="24"/>
          <w:szCs w:val="24"/>
        </w:rPr>
        <w:t xml:space="preserve"> включают общеучебные, логические, действия постановки и решения проблем. </w:t>
      </w:r>
    </w:p>
    <w:p w:rsidR="009F6CA2" w:rsidRPr="0071479D" w:rsidRDefault="009F6CA2"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Общеучебные универсальные действия:</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самостоятельное выделение и формулирование познавательной цели;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структурирование;</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построение  речевых  высказываний в устной и письменной форме;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выбор наиболее эффективных способов решения задач в зависимости от конкретных условий;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рефлексия способов  и условий действия, контроль и оценка процесса и результатов деятельности;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9F6CA2" w:rsidRPr="0071479D" w:rsidRDefault="009F6CA2"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Универсальные логические действия:</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анализ объектов  с целью выделения признаков (существенных, несущественных)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синтез как составление целого из частей, в том числе самостоятельно достраивая, восполняя недостающие компоненты;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выбор оснований и критериев для сравнения, сериации, классификации объектов;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подведение под понятия, выведение следствий;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установление причинно-следственных связей,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построение логической цепи рассуждений,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доказательство;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выдвижение гипотез и их обоснование.</w:t>
      </w:r>
    </w:p>
    <w:p w:rsidR="009F6CA2" w:rsidRPr="0071479D" w:rsidRDefault="009F6CA2"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Постановка и решение проблемы:</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формулирование проблемы;</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самостоятельное создание способов решения проблем творческого и поискового характера.</w:t>
      </w:r>
    </w:p>
    <w:p w:rsidR="009F6CA2" w:rsidRPr="0071479D" w:rsidRDefault="009F6CA2"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b/>
          <w:sz w:val="24"/>
          <w:szCs w:val="24"/>
        </w:rPr>
        <w:t xml:space="preserve">Коммуникативные действия </w:t>
      </w:r>
      <w:r w:rsidRPr="0071479D">
        <w:rPr>
          <w:rFonts w:ascii="Times New Roman" w:hAnsi="Times New Roman" w:cs="Times New Roman"/>
          <w:sz w:val="24"/>
          <w:szCs w:val="24"/>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9F6CA2" w:rsidRPr="0071479D" w:rsidRDefault="009F6CA2"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Видами  коммуникативных действий являются: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постановка вопросов – инициативное сотрудничество в поиске и сборе информации;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управление поведением партнера – контроль, коррекция, оценка действий партнера;</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w:t>
      </w:r>
      <w:r w:rsidRPr="0071479D">
        <w:rPr>
          <w:rFonts w:ascii="Times New Roman" w:hAnsi="Times New Roman" w:cs="Times New Roman"/>
          <w:sz w:val="24"/>
          <w:szCs w:val="24"/>
        </w:rPr>
        <w:lastRenderedPageBreak/>
        <w:t>уровень развития, соответствующий «высокой норме»)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другими видами учебных действий и общей логикой возрастного развития.    Так:</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из общения и сорегуляции развивается способность ребёнка регулировать свою деятельность;</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Я_концепция</w:t>
      </w:r>
      <w:r w:rsidR="00C07A4C">
        <w:rPr>
          <w:rFonts w:ascii="Times New Roman" w:hAnsi="Times New Roman" w:cs="Times New Roman"/>
          <w:sz w:val="24"/>
          <w:szCs w:val="24"/>
        </w:rPr>
        <w:t>»</w:t>
      </w:r>
      <w:r w:rsidRPr="0071479D">
        <w:rPr>
          <w:rFonts w:ascii="Times New Roman" w:hAnsi="Times New Roman" w:cs="Times New Roman"/>
          <w:sz w:val="24"/>
          <w:szCs w:val="24"/>
        </w:rPr>
        <w:t xml:space="preserve"> как результат самоопределения; </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 из ситуативно-познавательного и внеситуативно-познавательного общения формируются познавательные действия ребёнка.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Я_концепции.</w:t>
      </w:r>
    </w:p>
    <w:p w:rsidR="001E4131" w:rsidRPr="0071479D" w:rsidRDefault="009F6CA2" w:rsidP="00C07262">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E4131" w:rsidRPr="0071479D" w:rsidRDefault="001E4131" w:rsidP="0071479D">
      <w:pPr>
        <w:autoSpaceDE w:val="0"/>
        <w:spacing w:line="240" w:lineRule="auto"/>
        <w:ind w:firstLine="708"/>
        <w:jc w:val="both"/>
        <w:rPr>
          <w:rFonts w:ascii="Times New Roman" w:hAnsi="Times New Roman" w:cs="Times New Roman"/>
          <w:b/>
          <w:sz w:val="24"/>
          <w:szCs w:val="24"/>
        </w:rPr>
      </w:pPr>
      <w:r w:rsidRPr="0071479D">
        <w:rPr>
          <w:rFonts w:ascii="Times New Roman" w:hAnsi="Times New Roman" w:cs="Times New Roman"/>
          <w:b/>
          <w:sz w:val="24"/>
          <w:szCs w:val="24"/>
        </w:rPr>
        <w:t>Показатели сформированности универсальных учебных действий при переходе от дошкольного к начальному общему образованию</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ab/>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Исследования </w:t>
      </w:r>
      <w:r w:rsidRPr="0071479D">
        <w:rPr>
          <w:rFonts w:ascii="Times New Roman" w:hAnsi="Times New Roman" w:cs="Times New Roman"/>
          <w:b/>
          <w:bCs/>
          <w:i/>
          <w:iCs/>
          <w:sz w:val="24"/>
          <w:szCs w:val="24"/>
        </w:rPr>
        <w:t xml:space="preserve">готовности детей к обучению в школе </w:t>
      </w:r>
      <w:r w:rsidRPr="0071479D">
        <w:rPr>
          <w:rFonts w:ascii="Times New Roman" w:hAnsi="Times New Roman" w:cs="Times New Roman"/>
          <w:sz w:val="24"/>
          <w:szCs w:val="24"/>
        </w:rPr>
        <w:t>при переходе от предшкольного к начальному общему образованию показали, что обучение должно рассматриваться как</w:t>
      </w:r>
      <w:r w:rsidRPr="0071479D">
        <w:rPr>
          <w:rFonts w:ascii="Times New Roman" w:hAnsi="Times New Roman" w:cs="Times New Roman"/>
          <w:b/>
          <w:bCs/>
          <w:i/>
          <w:iCs/>
          <w:sz w:val="24"/>
          <w:szCs w:val="24"/>
        </w:rPr>
        <w:t xml:space="preserve"> </w:t>
      </w:r>
      <w:r w:rsidRPr="0071479D">
        <w:rPr>
          <w:rFonts w:ascii="Times New Roman" w:hAnsi="Times New Roman" w:cs="Times New Roman"/>
          <w:sz w:val="24"/>
          <w:szCs w:val="24"/>
        </w:rPr>
        <w:t>комплексное образование, включающее в себя физическую и</w:t>
      </w:r>
      <w:r w:rsidRPr="0071479D">
        <w:rPr>
          <w:rFonts w:ascii="Times New Roman" w:hAnsi="Times New Roman" w:cs="Times New Roman"/>
          <w:b/>
          <w:bCs/>
          <w:i/>
          <w:iCs/>
          <w:sz w:val="24"/>
          <w:szCs w:val="24"/>
        </w:rPr>
        <w:t xml:space="preserve"> </w:t>
      </w:r>
      <w:r w:rsidRPr="0071479D">
        <w:rPr>
          <w:rFonts w:ascii="Times New Roman" w:hAnsi="Times New Roman" w:cs="Times New Roman"/>
          <w:sz w:val="24"/>
          <w:szCs w:val="24"/>
        </w:rPr>
        <w:t>психологическую готовность.</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b/>
          <w:i/>
          <w:iCs/>
          <w:sz w:val="24"/>
          <w:szCs w:val="24"/>
        </w:rPr>
        <w:t>Физическая готовность</w:t>
      </w:r>
      <w:r w:rsidRPr="0071479D">
        <w:rPr>
          <w:rFonts w:ascii="Times New Roman" w:hAnsi="Times New Roman" w:cs="Times New Roman"/>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b/>
          <w:i/>
          <w:iCs/>
          <w:sz w:val="24"/>
          <w:szCs w:val="24"/>
        </w:rPr>
        <w:t>Психологическая готовность</w:t>
      </w:r>
      <w:r w:rsidRPr="0071479D">
        <w:rPr>
          <w:rFonts w:ascii="Times New Roman" w:hAnsi="Times New Roman" w:cs="Times New Roman"/>
          <w:i/>
          <w:iCs/>
          <w:sz w:val="24"/>
          <w:szCs w:val="24"/>
        </w:rPr>
        <w:t xml:space="preserve"> </w:t>
      </w:r>
      <w:r w:rsidRPr="0071479D">
        <w:rPr>
          <w:rFonts w:ascii="Times New Roman" w:hAnsi="Times New Roman" w:cs="Times New Roman"/>
          <w:sz w:val="24"/>
          <w:szCs w:val="24"/>
        </w:rPr>
        <w:t>включает в себя эмоционально_личностную, интеллектуальную и коммуникативную готовность. В эмоционально_личностной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F6CA2" w:rsidRPr="0071479D" w:rsidRDefault="009F6CA2" w:rsidP="0071479D">
      <w:pPr>
        <w:autoSpaceDE w:val="0"/>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F6CA2" w:rsidRPr="0071479D" w:rsidRDefault="009F6CA2" w:rsidP="0071479D">
      <w:pPr>
        <w:autoSpaceDE w:val="0"/>
        <w:spacing w:line="240" w:lineRule="auto"/>
        <w:rPr>
          <w:rFonts w:ascii="Times New Roman" w:hAnsi="Times New Roman" w:cs="Times New Roman"/>
          <w:sz w:val="24"/>
          <w:szCs w:val="24"/>
        </w:rPr>
      </w:pPr>
      <w:r w:rsidRPr="0071479D">
        <w:rPr>
          <w:rFonts w:ascii="Times New Roman" w:hAnsi="Times New Roman" w:cs="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9F6CA2" w:rsidRPr="0071479D" w:rsidRDefault="009F6CA2" w:rsidP="0071479D">
      <w:pPr>
        <w:autoSpaceDE w:val="0"/>
        <w:spacing w:line="240" w:lineRule="auto"/>
        <w:rPr>
          <w:rFonts w:ascii="Times New Roman" w:hAnsi="Times New Roman" w:cs="Times New Roman"/>
          <w:sz w:val="24"/>
          <w:szCs w:val="24"/>
        </w:rPr>
      </w:pPr>
      <w:r w:rsidRPr="0071479D">
        <w:rPr>
          <w:rFonts w:ascii="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F6CA2" w:rsidRPr="0071479D" w:rsidRDefault="009F6CA2" w:rsidP="0071479D">
      <w:pPr>
        <w:autoSpaceDE w:val="0"/>
        <w:spacing w:line="240" w:lineRule="auto"/>
        <w:rPr>
          <w:rFonts w:ascii="Times New Roman" w:hAnsi="Times New Roman" w:cs="Times New Roman"/>
          <w:sz w:val="24"/>
          <w:szCs w:val="24"/>
        </w:rPr>
      </w:pPr>
      <w:r w:rsidRPr="0071479D">
        <w:rPr>
          <w:rFonts w:ascii="Times New Roman" w:hAnsi="Times New Roman" w:cs="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w:t>
      </w:r>
    </w:p>
    <w:p w:rsidR="009F6CA2" w:rsidRPr="0071479D" w:rsidRDefault="009F6CA2" w:rsidP="0071479D">
      <w:pPr>
        <w:autoSpaceDE w:val="0"/>
        <w:spacing w:line="240" w:lineRule="auto"/>
        <w:rPr>
          <w:rFonts w:ascii="Times New Roman" w:hAnsi="Times New Roman" w:cs="Times New Roman"/>
          <w:sz w:val="24"/>
          <w:szCs w:val="24"/>
        </w:rPr>
      </w:pPr>
      <w:r w:rsidRPr="0071479D">
        <w:rPr>
          <w:rFonts w:ascii="Times New Roman" w:hAnsi="Times New Roman" w:cs="Times New Roman"/>
          <w:sz w:val="24"/>
          <w:szCs w:val="24"/>
        </w:rPr>
        <w:t>контроль, оценка).</w:t>
      </w:r>
    </w:p>
    <w:p w:rsidR="009F6CA2" w:rsidRPr="0071479D" w:rsidRDefault="009F6CA2" w:rsidP="0071479D">
      <w:pPr>
        <w:autoSpaceDE w:val="0"/>
        <w:spacing w:line="240" w:lineRule="auto"/>
        <w:ind w:firstLine="708"/>
        <w:rPr>
          <w:rFonts w:ascii="Times New Roman" w:hAnsi="Times New Roman" w:cs="Times New Roman"/>
          <w:sz w:val="24"/>
          <w:szCs w:val="24"/>
        </w:rPr>
      </w:pPr>
      <w:r w:rsidRPr="0071479D">
        <w:rPr>
          <w:rFonts w:ascii="Times New Roman" w:hAnsi="Times New Roman" w:cs="Times New Roman"/>
          <w:sz w:val="24"/>
          <w:szCs w:val="24"/>
        </w:rPr>
        <w:lastRenderedPageBreak/>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w:t>
      </w:r>
    </w:p>
    <w:p w:rsidR="009F6CA2" w:rsidRPr="0071479D" w:rsidRDefault="009F6CA2" w:rsidP="0071479D">
      <w:pPr>
        <w:autoSpaceDE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универсальных учебных действий.</w:t>
      </w:r>
    </w:p>
    <w:p w:rsidR="009F6CA2" w:rsidRPr="0071479D" w:rsidRDefault="009F6CA2" w:rsidP="0071479D">
      <w:pPr>
        <w:pStyle w:val="2"/>
        <w:spacing w:before="0" w:after="0"/>
        <w:ind w:firstLine="708"/>
        <w:jc w:val="center"/>
        <w:rPr>
          <w:rFonts w:cs="Times New Roman"/>
          <w:i w:val="0"/>
          <w:sz w:val="24"/>
          <w:szCs w:val="24"/>
        </w:rPr>
      </w:pPr>
      <w:r w:rsidRPr="0071479D">
        <w:rPr>
          <w:rFonts w:cs="Times New Roman"/>
          <w:i w:val="0"/>
          <w:sz w:val="24"/>
          <w:szCs w:val="24"/>
        </w:rPr>
        <w:t>Основные требования  к  уровню развития универсальных учебных действий   учащихся начальной школы:</w:t>
      </w:r>
    </w:p>
    <w:p w:rsidR="009F6CA2" w:rsidRPr="0071479D" w:rsidRDefault="009F6CA2" w:rsidP="0071479D">
      <w:pPr>
        <w:tabs>
          <w:tab w:val="left" w:pos="0"/>
        </w:tabs>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Выпускник 4 класса должен уметь:</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принимать и сохранять цели и задачи учебной деятельности, находить средства ее осуществления;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применять   способы решения проблем творческого и поискового характера;</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определять причины успеха/неуспеха учебной деятельности и конструктивно действовать даже в ситуациях неуспеха;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применять начальные формы познавательной и личностной рефлексии;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уметь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применять  навык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Применять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рассуждения, отнесения к известным понятиям;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конструктивно разрешать конфликты посредством учета интересов сторон и сотрудничества;</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применять базовые  предметные и межпредметные понятиями, отражающими существенные связи и отношения между объектами и процессами;</w:t>
      </w:r>
    </w:p>
    <w:p w:rsidR="009F6CA2" w:rsidRPr="0071479D" w:rsidRDefault="009F6CA2" w:rsidP="0071479D">
      <w:pPr>
        <w:numPr>
          <w:ilvl w:val="0"/>
          <w:numId w:val="28"/>
        </w:numPr>
        <w:tabs>
          <w:tab w:val="left" w:pos="993"/>
        </w:tabs>
        <w:suppressAutoHyphens/>
        <w:autoSpaceDE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1E4131" w:rsidRPr="0071479D" w:rsidRDefault="001E4131" w:rsidP="0071479D">
      <w:pPr>
        <w:tabs>
          <w:tab w:val="left" w:pos="993"/>
        </w:tabs>
        <w:suppressAutoHyphens/>
        <w:autoSpaceDE w:val="0"/>
        <w:spacing w:after="0" w:line="240" w:lineRule="auto"/>
        <w:ind w:left="720"/>
        <w:jc w:val="both"/>
        <w:rPr>
          <w:rFonts w:ascii="Times New Roman" w:hAnsi="Times New Roman" w:cs="Times New Roman"/>
          <w:sz w:val="24"/>
          <w:szCs w:val="24"/>
        </w:rPr>
      </w:pPr>
    </w:p>
    <w:p w:rsidR="009F6CA2" w:rsidRPr="00C07262" w:rsidRDefault="001E4131" w:rsidP="00C07262">
      <w:pPr>
        <w:pStyle w:val="a4"/>
        <w:tabs>
          <w:tab w:val="left" w:pos="993"/>
        </w:tabs>
        <w:autoSpaceDE w:val="0"/>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Типовые задачи для определения уровня сформированности личностных, регулятивных, познавательных, коммуникативных универсальных учебных действий;</w:t>
      </w:r>
    </w:p>
    <w:p w:rsidR="009F6CA2" w:rsidRPr="0071479D" w:rsidRDefault="009F6CA2" w:rsidP="0071479D">
      <w:pPr>
        <w:spacing w:line="240" w:lineRule="auto"/>
        <w:ind w:firstLine="709"/>
        <w:jc w:val="both"/>
        <w:rPr>
          <w:rFonts w:ascii="Times New Roman" w:hAnsi="Times New Roman" w:cs="Times New Roman"/>
          <w:sz w:val="24"/>
          <w:szCs w:val="24"/>
        </w:rPr>
      </w:pPr>
      <w:r w:rsidRPr="0071479D">
        <w:rPr>
          <w:rFonts w:ascii="Times New Roman" w:hAnsi="Times New Roman" w:cs="Times New Roman"/>
          <w:bCs/>
          <w:sz w:val="24"/>
          <w:szCs w:val="24"/>
        </w:rPr>
        <w:t xml:space="preserve">Цель программы:  обеспечить  </w:t>
      </w:r>
      <w:r w:rsidRPr="0071479D">
        <w:rPr>
          <w:rFonts w:ascii="Times New Roman" w:hAnsi="Times New Roman" w:cs="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9F6CA2" w:rsidRPr="0071479D" w:rsidRDefault="009F6CA2" w:rsidP="0071479D">
      <w:pPr>
        <w:spacing w:line="240" w:lineRule="auto"/>
        <w:ind w:firstLine="709"/>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 xml:space="preserve">Задачи программы: </w:t>
      </w:r>
    </w:p>
    <w:p w:rsidR="009F6CA2" w:rsidRPr="0071479D" w:rsidRDefault="009F6CA2" w:rsidP="0071479D">
      <w:pPr>
        <w:widowControl w:val="0"/>
        <w:numPr>
          <w:ilvl w:val="0"/>
          <w:numId w:val="30"/>
        </w:numPr>
        <w:suppressAutoHyphens/>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установить ценностные ориентиры начального образования;</w:t>
      </w:r>
    </w:p>
    <w:p w:rsidR="009F6CA2" w:rsidRPr="0071479D" w:rsidRDefault="009F6CA2" w:rsidP="0071479D">
      <w:pPr>
        <w:widowControl w:val="0"/>
        <w:numPr>
          <w:ilvl w:val="0"/>
          <w:numId w:val="30"/>
        </w:numPr>
        <w:suppressAutoHyphens/>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определить состав и характеристику универсальных учебных действий;</w:t>
      </w:r>
    </w:p>
    <w:p w:rsidR="009F6CA2" w:rsidRPr="0071479D" w:rsidRDefault="009F6CA2" w:rsidP="0071479D">
      <w:pPr>
        <w:widowControl w:val="0"/>
        <w:numPr>
          <w:ilvl w:val="0"/>
          <w:numId w:val="30"/>
        </w:numPr>
        <w:suppressAutoHyphens/>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F6CA2" w:rsidRPr="0071479D" w:rsidRDefault="009F6CA2" w:rsidP="0071479D">
      <w:pPr>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 xml:space="preserve">Программа  </w:t>
      </w:r>
      <w:r w:rsidRPr="0071479D">
        <w:rPr>
          <w:rFonts w:ascii="Times New Roman" w:hAnsi="Times New Roman" w:cs="Times New Roman"/>
          <w:bCs/>
          <w:sz w:val="24"/>
          <w:szCs w:val="24"/>
        </w:rPr>
        <w:t>формирования универсальных учебных действий</w:t>
      </w:r>
      <w:r w:rsidRPr="0071479D">
        <w:rPr>
          <w:rFonts w:ascii="Times New Roman" w:hAnsi="Times New Roman" w:cs="Times New Roman"/>
          <w:sz w:val="24"/>
          <w:szCs w:val="24"/>
        </w:rPr>
        <w:t xml:space="preserve"> содержит:</w:t>
      </w:r>
    </w:p>
    <w:p w:rsidR="009F6CA2" w:rsidRPr="0071479D" w:rsidRDefault="009F6CA2" w:rsidP="0071479D">
      <w:pPr>
        <w:numPr>
          <w:ilvl w:val="0"/>
          <w:numId w:val="2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описание ценностных ориентиров на каждой ступени образования; </w:t>
      </w:r>
    </w:p>
    <w:p w:rsidR="009F6CA2" w:rsidRPr="0071479D" w:rsidRDefault="009F6CA2" w:rsidP="0071479D">
      <w:pPr>
        <w:numPr>
          <w:ilvl w:val="0"/>
          <w:numId w:val="2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9F6CA2" w:rsidRPr="0071479D" w:rsidRDefault="009F6CA2" w:rsidP="0071479D">
      <w:pPr>
        <w:numPr>
          <w:ilvl w:val="0"/>
          <w:numId w:val="2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России»; </w:t>
      </w:r>
    </w:p>
    <w:p w:rsidR="009F6CA2" w:rsidRPr="0071479D" w:rsidRDefault="009F6CA2" w:rsidP="0071479D">
      <w:pPr>
        <w:numPr>
          <w:ilvl w:val="0"/>
          <w:numId w:val="29"/>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F6CA2" w:rsidRPr="0071479D" w:rsidRDefault="009F6CA2" w:rsidP="0071479D">
      <w:pPr>
        <w:numPr>
          <w:ilvl w:val="0"/>
          <w:numId w:val="2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9F6CA2" w:rsidRPr="0071479D" w:rsidRDefault="009F6CA2" w:rsidP="0071479D">
      <w:pPr>
        <w:numPr>
          <w:ilvl w:val="0"/>
          <w:numId w:val="2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Планируемые результаты сформированности УУД</w:t>
      </w:r>
    </w:p>
    <w:p w:rsidR="009F6CA2" w:rsidRPr="0071479D" w:rsidRDefault="009F6CA2" w:rsidP="0071479D">
      <w:pPr>
        <w:spacing w:line="240" w:lineRule="auto"/>
        <w:ind w:left="360"/>
        <w:jc w:val="center"/>
        <w:rPr>
          <w:rFonts w:ascii="Times New Roman" w:hAnsi="Times New Roman" w:cs="Times New Roman"/>
          <w:b/>
          <w:i/>
          <w:sz w:val="24"/>
          <w:szCs w:val="24"/>
          <w:u w:val="single"/>
        </w:rPr>
      </w:pPr>
    </w:p>
    <w:p w:rsidR="009F6CA2" w:rsidRPr="0071479D" w:rsidRDefault="009F6CA2" w:rsidP="0071479D">
      <w:pPr>
        <w:spacing w:line="240" w:lineRule="auto"/>
        <w:ind w:left="360"/>
        <w:jc w:val="center"/>
        <w:rPr>
          <w:rFonts w:ascii="Times New Roman" w:hAnsi="Times New Roman" w:cs="Times New Roman"/>
          <w:b/>
          <w:i/>
          <w:sz w:val="24"/>
          <w:szCs w:val="24"/>
          <w:u w:val="single"/>
        </w:rPr>
      </w:pPr>
      <w:r w:rsidRPr="0071479D">
        <w:rPr>
          <w:rFonts w:ascii="Times New Roman" w:hAnsi="Times New Roman" w:cs="Times New Roman"/>
          <w:b/>
          <w:i/>
          <w:sz w:val="24"/>
          <w:szCs w:val="24"/>
          <w:u w:val="single"/>
        </w:rPr>
        <w:t xml:space="preserve">Представим разделы программы в соответствии с УМК «Школа России». </w:t>
      </w:r>
    </w:p>
    <w:p w:rsidR="009F6CA2" w:rsidRPr="0071479D" w:rsidRDefault="009F6CA2" w:rsidP="0071479D">
      <w:pPr>
        <w:spacing w:line="240" w:lineRule="auto"/>
        <w:ind w:left="360"/>
        <w:jc w:val="center"/>
        <w:rPr>
          <w:rFonts w:ascii="Times New Roman" w:hAnsi="Times New Roman" w:cs="Times New Roman"/>
          <w:sz w:val="24"/>
          <w:szCs w:val="24"/>
        </w:rPr>
      </w:pPr>
      <w:r w:rsidRPr="0071479D">
        <w:rPr>
          <w:rFonts w:ascii="Times New Roman" w:hAnsi="Times New Roman" w:cs="Times New Roman"/>
          <w:sz w:val="24"/>
          <w:szCs w:val="24"/>
        </w:rPr>
        <w:t xml:space="preserve">ФГОС начального общего образования определяет </w:t>
      </w:r>
      <w:r w:rsidRPr="0071479D">
        <w:rPr>
          <w:rFonts w:ascii="Times New Roman" w:hAnsi="Times New Roman" w:cs="Times New Roman"/>
          <w:b/>
          <w:sz w:val="24"/>
          <w:szCs w:val="24"/>
        </w:rPr>
        <w:t>ценностные ориентиры содержания образования на ступени начального общего образования</w:t>
      </w:r>
      <w:r w:rsidRPr="0071479D">
        <w:rPr>
          <w:rFonts w:ascii="Times New Roman" w:hAnsi="Times New Roman" w:cs="Times New Roman"/>
          <w:sz w:val="24"/>
          <w:szCs w:val="24"/>
        </w:rPr>
        <w:t xml:space="preserve">  следующим образом: </w:t>
      </w:r>
    </w:p>
    <w:p w:rsidR="009F6CA2" w:rsidRPr="00C07262" w:rsidRDefault="009F6CA2" w:rsidP="0071479D">
      <w:pPr>
        <w:spacing w:line="240" w:lineRule="auto"/>
        <w:ind w:firstLine="720"/>
        <w:jc w:val="both"/>
        <w:rPr>
          <w:rFonts w:ascii="Times New Roman" w:hAnsi="Times New Roman" w:cs="Times New Roman"/>
          <w:b/>
          <w:sz w:val="24"/>
          <w:szCs w:val="24"/>
        </w:rPr>
      </w:pPr>
      <w:r w:rsidRPr="00C07262">
        <w:rPr>
          <w:rFonts w:ascii="Times New Roman" w:hAnsi="Times New Roman" w:cs="Times New Roman"/>
          <w:b/>
          <w:sz w:val="24"/>
          <w:szCs w:val="24"/>
        </w:rPr>
        <w:t>1. Формирование основ гражданской идентичности личности, включая</w:t>
      </w:r>
    </w:p>
    <w:p w:rsidR="009F6CA2" w:rsidRPr="0071479D" w:rsidRDefault="009F6CA2" w:rsidP="0071479D">
      <w:pPr>
        <w:pStyle w:val="a4"/>
        <w:numPr>
          <w:ilvl w:val="0"/>
          <w:numId w:val="36"/>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чувство сопричастности и гордости за свою Родину, народ и историю;</w:t>
      </w:r>
    </w:p>
    <w:p w:rsidR="009F6CA2" w:rsidRPr="0071479D" w:rsidRDefault="009F6CA2" w:rsidP="0071479D">
      <w:pPr>
        <w:pStyle w:val="a4"/>
        <w:numPr>
          <w:ilvl w:val="0"/>
          <w:numId w:val="36"/>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осознание ответственности человека за благосостояние общества;</w:t>
      </w:r>
    </w:p>
    <w:p w:rsidR="009F6CA2" w:rsidRPr="0071479D" w:rsidRDefault="009F6CA2" w:rsidP="0071479D">
      <w:pPr>
        <w:pStyle w:val="a4"/>
        <w:numPr>
          <w:ilvl w:val="0"/>
          <w:numId w:val="36"/>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восприятие мира как единого и целостного при разнообразии культур, национальностей, религий;</w:t>
      </w:r>
    </w:p>
    <w:p w:rsidR="009F6CA2" w:rsidRPr="0071479D" w:rsidRDefault="009F6CA2" w:rsidP="0071479D">
      <w:pPr>
        <w:pStyle w:val="a4"/>
        <w:numPr>
          <w:ilvl w:val="0"/>
          <w:numId w:val="36"/>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 xml:space="preserve"> отказ от деления на «своих» и «чужих»; </w:t>
      </w:r>
    </w:p>
    <w:p w:rsidR="009F6CA2" w:rsidRPr="0071479D" w:rsidRDefault="009F6CA2" w:rsidP="0071479D">
      <w:pPr>
        <w:pStyle w:val="a4"/>
        <w:numPr>
          <w:ilvl w:val="0"/>
          <w:numId w:val="36"/>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уважение истории и культуры каждого народа.</w:t>
      </w:r>
    </w:p>
    <w:p w:rsidR="009F6CA2" w:rsidRPr="00C07262" w:rsidRDefault="009F6CA2" w:rsidP="0071479D">
      <w:pPr>
        <w:spacing w:line="240" w:lineRule="auto"/>
        <w:ind w:firstLine="720"/>
        <w:jc w:val="both"/>
        <w:rPr>
          <w:rFonts w:ascii="Times New Roman" w:hAnsi="Times New Roman" w:cs="Times New Roman"/>
          <w:b/>
          <w:sz w:val="24"/>
          <w:szCs w:val="24"/>
        </w:rPr>
      </w:pPr>
      <w:r w:rsidRPr="00C07262">
        <w:rPr>
          <w:rFonts w:ascii="Times New Roman" w:hAnsi="Times New Roman" w:cs="Times New Roman"/>
          <w:b/>
          <w:sz w:val="24"/>
          <w:szCs w:val="24"/>
        </w:rPr>
        <w:t>2. Формирование психологических условий развития общения, кооперации сотрудничества.</w:t>
      </w:r>
    </w:p>
    <w:p w:rsidR="009F6CA2" w:rsidRPr="0071479D" w:rsidRDefault="009F6CA2" w:rsidP="0071479D">
      <w:pPr>
        <w:pStyle w:val="a4"/>
        <w:numPr>
          <w:ilvl w:val="0"/>
          <w:numId w:val="37"/>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доброжелательность, доверие и  внимание к людям, </w:t>
      </w:r>
    </w:p>
    <w:p w:rsidR="009F6CA2" w:rsidRPr="0071479D" w:rsidRDefault="009F6CA2" w:rsidP="0071479D">
      <w:pPr>
        <w:pStyle w:val="a4"/>
        <w:numPr>
          <w:ilvl w:val="0"/>
          <w:numId w:val="37"/>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готовность к сотрудничеству и дружбе, оказанию помощи тем, кто в ней нуждается;</w:t>
      </w:r>
    </w:p>
    <w:p w:rsidR="009F6CA2" w:rsidRPr="0071479D" w:rsidRDefault="009F6CA2" w:rsidP="0071479D">
      <w:pPr>
        <w:pStyle w:val="a4"/>
        <w:numPr>
          <w:ilvl w:val="0"/>
          <w:numId w:val="37"/>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F6CA2" w:rsidRPr="00C07262" w:rsidRDefault="009F6CA2" w:rsidP="0071479D">
      <w:pPr>
        <w:spacing w:line="240" w:lineRule="auto"/>
        <w:ind w:firstLine="720"/>
        <w:jc w:val="both"/>
        <w:rPr>
          <w:rFonts w:ascii="Times New Roman" w:hAnsi="Times New Roman" w:cs="Times New Roman"/>
          <w:b/>
          <w:sz w:val="24"/>
          <w:szCs w:val="24"/>
        </w:rPr>
      </w:pPr>
      <w:r w:rsidRPr="00C07262">
        <w:rPr>
          <w:rFonts w:ascii="Times New Roman" w:hAnsi="Times New Roman" w:cs="Times New Roman"/>
          <w:b/>
          <w:sz w:val="24"/>
          <w:szCs w:val="24"/>
        </w:rPr>
        <w:t>3. Развитие ценностно-смысловой сферы личности на основе общечеловеческой нравственности и гуманизма.</w:t>
      </w:r>
    </w:p>
    <w:p w:rsidR="009F6CA2" w:rsidRPr="0071479D" w:rsidRDefault="009F6CA2" w:rsidP="0071479D">
      <w:pPr>
        <w:pStyle w:val="a4"/>
        <w:numPr>
          <w:ilvl w:val="0"/>
          <w:numId w:val="38"/>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принятие и уважение ценностей семьи и общества, школы и коллектива и стремление следовать им;</w:t>
      </w:r>
    </w:p>
    <w:p w:rsidR="009F6CA2" w:rsidRPr="0071479D" w:rsidRDefault="009F6CA2" w:rsidP="0071479D">
      <w:pPr>
        <w:pStyle w:val="a4"/>
        <w:numPr>
          <w:ilvl w:val="0"/>
          <w:numId w:val="38"/>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F6CA2" w:rsidRPr="0071479D" w:rsidRDefault="009F6CA2" w:rsidP="0071479D">
      <w:pPr>
        <w:pStyle w:val="a4"/>
        <w:numPr>
          <w:ilvl w:val="0"/>
          <w:numId w:val="38"/>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9F6CA2" w:rsidRPr="0071479D" w:rsidRDefault="009F6CA2" w:rsidP="0071479D">
      <w:pPr>
        <w:pStyle w:val="a4"/>
        <w:numPr>
          <w:ilvl w:val="0"/>
          <w:numId w:val="38"/>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9F6CA2" w:rsidRPr="0071479D" w:rsidRDefault="009F6CA2" w:rsidP="0071479D">
      <w:pPr>
        <w:pStyle w:val="a4"/>
        <w:numPr>
          <w:ilvl w:val="0"/>
          <w:numId w:val="38"/>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9F6CA2" w:rsidRPr="0071479D" w:rsidRDefault="009F6CA2" w:rsidP="0071479D">
      <w:pPr>
        <w:spacing w:line="240" w:lineRule="auto"/>
        <w:ind w:firstLine="720"/>
        <w:jc w:val="both"/>
        <w:rPr>
          <w:rFonts w:ascii="Times New Roman" w:hAnsi="Times New Roman" w:cs="Times New Roman"/>
          <w:sz w:val="24"/>
          <w:szCs w:val="24"/>
        </w:rPr>
      </w:pPr>
      <w:r w:rsidRPr="00C07262">
        <w:rPr>
          <w:rFonts w:ascii="Times New Roman" w:hAnsi="Times New Roman" w:cs="Times New Roman"/>
          <w:b/>
          <w:sz w:val="24"/>
          <w:szCs w:val="24"/>
        </w:rPr>
        <w:t>4.  Развитие самостоятельности, инициативы и ответственности личности как условия ее самоактуализации</w:t>
      </w:r>
      <w:r w:rsidRPr="0071479D">
        <w:rPr>
          <w:rFonts w:ascii="Times New Roman" w:hAnsi="Times New Roman" w:cs="Times New Roman"/>
          <w:sz w:val="24"/>
          <w:szCs w:val="24"/>
        </w:rPr>
        <w:t>:</w:t>
      </w:r>
    </w:p>
    <w:p w:rsidR="009F6CA2" w:rsidRPr="0071479D" w:rsidRDefault="009F6CA2" w:rsidP="0071479D">
      <w:pPr>
        <w:pStyle w:val="a4"/>
        <w:numPr>
          <w:ilvl w:val="0"/>
          <w:numId w:val="39"/>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формирование самоуважения и эмоционально-положительного отношения к себе;</w:t>
      </w:r>
    </w:p>
    <w:p w:rsidR="009F6CA2" w:rsidRPr="0071479D" w:rsidRDefault="009F6CA2" w:rsidP="0071479D">
      <w:pPr>
        <w:pStyle w:val="a4"/>
        <w:numPr>
          <w:ilvl w:val="0"/>
          <w:numId w:val="39"/>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готовность открыто выражать и отстаивать свою позицию;</w:t>
      </w:r>
    </w:p>
    <w:p w:rsidR="009F6CA2" w:rsidRPr="0071479D" w:rsidRDefault="009F6CA2" w:rsidP="0071479D">
      <w:pPr>
        <w:pStyle w:val="a4"/>
        <w:numPr>
          <w:ilvl w:val="0"/>
          <w:numId w:val="39"/>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критичность к своим поступкам и умение адекватно их оценивать;</w:t>
      </w:r>
    </w:p>
    <w:p w:rsidR="009F6CA2" w:rsidRPr="0071479D" w:rsidRDefault="009F6CA2" w:rsidP="0071479D">
      <w:pPr>
        <w:pStyle w:val="a4"/>
        <w:numPr>
          <w:ilvl w:val="0"/>
          <w:numId w:val="39"/>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готовность к самостоятельным действиям, ответственность за их результаты;</w:t>
      </w:r>
    </w:p>
    <w:p w:rsidR="009F6CA2" w:rsidRPr="0071479D" w:rsidRDefault="009F6CA2" w:rsidP="0071479D">
      <w:pPr>
        <w:pStyle w:val="a4"/>
        <w:numPr>
          <w:ilvl w:val="0"/>
          <w:numId w:val="39"/>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целеустремленность и настойчивость в достижении целей;</w:t>
      </w:r>
    </w:p>
    <w:p w:rsidR="009F6CA2" w:rsidRPr="0071479D" w:rsidRDefault="009F6CA2" w:rsidP="0071479D">
      <w:pPr>
        <w:pStyle w:val="a4"/>
        <w:numPr>
          <w:ilvl w:val="0"/>
          <w:numId w:val="39"/>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готовность к преодолению трудностей и жизненного оптимизма;</w:t>
      </w:r>
    </w:p>
    <w:p w:rsidR="009F6CA2" w:rsidRPr="0071479D" w:rsidRDefault="009F6CA2" w:rsidP="0071479D">
      <w:pPr>
        <w:pStyle w:val="a4"/>
        <w:numPr>
          <w:ilvl w:val="0"/>
          <w:numId w:val="39"/>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sz w:val="24"/>
          <w:szCs w:val="24"/>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Это человек: </w:t>
      </w:r>
    </w:p>
    <w:p w:rsidR="009F6CA2" w:rsidRPr="0071479D" w:rsidRDefault="009F6CA2" w:rsidP="0071479D">
      <w:pPr>
        <w:numPr>
          <w:ilvl w:val="0"/>
          <w:numId w:val="31"/>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Любознательный,  интересующийся, активно познающий мир</w:t>
      </w:r>
    </w:p>
    <w:p w:rsidR="009F6CA2" w:rsidRPr="0071479D" w:rsidRDefault="009F6CA2" w:rsidP="0071479D">
      <w:pPr>
        <w:numPr>
          <w:ilvl w:val="0"/>
          <w:numId w:val="31"/>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Владеющий основами умения учиться.</w:t>
      </w:r>
    </w:p>
    <w:p w:rsidR="009F6CA2" w:rsidRPr="0071479D" w:rsidRDefault="009F6CA2" w:rsidP="0071479D">
      <w:pPr>
        <w:numPr>
          <w:ilvl w:val="0"/>
          <w:numId w:val="31"/>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Любящий родной край и свою страну.</w:t>
      </w:r>
    </w:p>
    <w:p w:rsidR="009F6CA2" w:rsidRPr="0071479D" w:rsidRDefault="009F6CA2" w:rsidP="0071479D">
      <w:pPr>
        <w:numPr>
          <w:ilvl w:val="0"/>
          <w:numId w:val="31"/>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Уважающий и принимающий ценности семьи и общества</w:t>
      </w:r>
    </w:p>
    <w:p w:rsidR="009F6CA2" w:rsidRPr="0071479D" w:rsidRDefault="009F6CA2" w:rsidP="0071479D">
      <w:pPr>
        <w:numPr>
          <w:ilvl w:val="0"/>
          <w:numId w:val="31"/>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9F6CA2" w:rsidRPr="0071479D" w:rsidRDefault="009F6CA2" w:rsidP="0071479D">
      <w:pPr>
        <w:numPr>
          <w:ilvl w:val="0"/>
          <w:numId w:val="31"/>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 xml:space="preserve">Доброжелательный, умеющий слушать и слышать партнера, </w:t>
      </w:r>
    </w:p>
    <w:p w:rsidR="009F6CA2" w:rsidRPr="00C07262" w:rsidRDefault="00C07262" w:rsidP="0071479D">
      <w:pPr>
        <w:spacing w:line="240" w:lineRule="auto"/>
        <w:ind w:firstLine="720"/>
        <w:jc w:val="both"/>
        <w:rPr>
          <w:rFonts w:ascii="Times New Roman" w:hAnsi="Times New Roman" w:cs="Times New Roman"/>
          <w:b/>
          <w:sz w:val="24"/>
          <w:szCs w:val="24"/>
        </w:rPr>
      </w:pPr>
      <w:r w:rsidRPr="00C07262">
        <w:rPr>
          <w:rFonts w:ascii="Times New Roman" w:hAnsi="Times New Roman" w:cs="Times New Roman"/>
          <w:b/>
          <w:sz w:val="24"/>
          <w:szCs w:val="24"/>
        </w:rPr>
        <w:t>5. Р</w:t>
      </w:r>
      <w:r w:rsidR="009F6CA2" w:rsidRPr="00C07262">
        <w:rPr>
          <w:rFonts w:ascii="Times New Roman" w:hAnsi="Times New Roman" w:cs="Times New Roman"/>
          <w:b/>
          <w:sz w:val="24"/>
          <w:szCs w:val="24"/>
        </w:rPr>
        <w:t>азвитие умения учиться как первого шага к самообразованию и самовоспитанию:</w:t>
      </w:r>
    </w:p>
    <w:p w:rsidR="009F6CA2" w:rsidRPr="0071479D" w:rsidRDefault="009F6CA2" w:rsidP="0071479D">
      <w:pPr>
        <w:numPr>
          <w:ilvl w:val="0"/>
          <w:numId w:val="31"/>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lastRenderedPageBreak/>
        <w:t>умеющий высказать свое мнение.</w:t>
      </w:r>
    </w:p>
    <w:p w:rsidR="009F6CA2" w:rsidRPr="0071479D" w:rsidRDefault="009F6CA2" w:rsidP="0071479D">
      <w:pPr>
        <w:numPr>
          <w:ilvl w:val="0"/>
          <w:numId w:val="31"/>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Выполняющий правила здорового и безопасного образа жизни для себя и окружающих.</w:t>
      </w:r>
    </w:p>
    <w:p w:rsidR="009F6CA2" w:rsidRPr="0071479D" w:rsidRDefault="009F6CA2" w:rsidP="0071479D">
      <w:pPr>
        <w:spacing w:line="240" w:lineRule="auto"/>
        <w:ind w:left="360" w:firstLine="348"/>
        <w:jc w:val="both"/>
        <w:rPr>
          <w:rFonts w:ascii="Times New Roman" w:hAnsi="Times New Roman" w:cs="Times New Roman"/>
          <w:sz w:val="24"/>
          <w:szCs w:val="24"/>
        </w:rPr>
      </w:pPr>
      <w:r w:rsidRPr="0071479D">
        <w:rPr>
          <w:rFonts w:ascii="Times New Roman" w:hAnsi="Times New Roman" w:cs="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
          <w:bCs/>
          <w:i/>
          <w:iCs/>
          <w:sz w:val="24"/>
          <w:szCs w:val="24"/>
        </w:rPr>
        <w:t xml:space="preserve">   Личностные универсальные учебные действия</w:t>
      </w:r>
      <w:r w:rsidRPr="0071479D">
        <w:rPr>
          <w:rFonts w:ascii="Times New Roman" w:hAnsi="Times New Roman" w:cs="Times New Roman"/>
          <w:bCs/>
          <w:i/>
          <w:iCs/>
          <w:sz w:val="24"/>
          <w:szCs w:val="24"/>
        </w:rPr>
        <w:t xml:space="preserve"> </w:t>
      </w:r>
      <w:r w:rsidRPr="0071479D">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личностное, профессиональное, жизненное самоопределение;</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1479D">
        <w:rPr>
          <w:rFonts w:ascii="Times New Roman" w:hAnsi="Times New Roman" w:cs="Times New Roman"/>
          <w:bCs/>
          <w:i/>
          <w:iCs/>
          <w:sz w:val="24"/>
          <w:szCs w:val="24"/>
        </w:rPr>
        <w:t xml:space="preserve">какое значение и какой смысл имеет для меня учение? </w:t>
      </w:r>
      <w:r w:rsidRPr="0071479D">
        <w:rPr>
          <w:rFonts w:ascii="Times New Roman" w:hAnsi="Times New Roman" w:cs="Times New Roman"/>
          <w:bCs/>
          <w:sz w:val="24"/>
          <w:szCs w:val="24"/>
        </w:rPr>
        <w:t xml:space="preserve">— и уметь на него отвечать; </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
          <w:bCs/>
          <w:iCs/>
          <w:sz w:val="24"/>
          <w:szCs w:val="24"/>
        </w:rPr>
        <w:t>Регулятивные универсальные учебные действия</w:t>
      </w:r>
      <w:r w:rsidRPr="0071479D">
        <w:rPr>
          <w:rFonts w:ascii="Times New Roman" w:hAnsi="Times New Roman" w:cs="Times New Roman"/>
          <w:bCs/>
          <w:i/>
          <w:iCs/>
          <w:sz w:val="24"/>
          <w:szCs w:val="24"/>
        </w:rPr>
        <w:t xml:space="preserve"> </w:t>
      </w:r>
      <w:r w:rsidRPr="0071479D">
        <w:rPr>
          <w:rFonts w:ascii="Times New Roman" w:hAnsi="Times New Roman" w:cs="Times New Roman"/>
          <w:bCs/>
          <w:sz w:val="24"/>
          <w:szCs w:val="24"/>
        </w:rPr>
        <w:t xml:space="preserve">обеспечивают обучающимся организацию своей учебной деятельности. </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К ним относятся:</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прогнозирование — предвосхищение результата и уровня усвоения знаний, его временных  характеристик;</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
          <w:bCs/>
          <w:iCs/>
          <w:sz w:val="24"/>
          <w:szCs w:val="24"/>
        </w:rPr>
        <w:t xml:space="preserve">Познавательные универсальные учебные действия </w:t>
      </w:r>
      <w:r w:rsidRPr="0071479D">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
          <w:bCs/>
          <w:sz w:val="24"/>
          <w:szCs w:val="24"/>
        </w:rPr>
      </w:pPr>
      <w:r w:rsidRPr="0071479D">
        <w:rPr>
          <w:rFonts w:ascii="Times New Roman" w:hAnsi="Times New Roman" w:cs="Times New Roman"/>
          <w:b/>
          <w:bCs/>
          <w:i/>
          <w:iCs/>
          <w:sz w:val="24"/>
          <w:szCs w:val="24"/>
        </w:rPr>
        <w:t>Общеучебные универсальные действия</w:t>
      </w:r>
      <w:r w:rsidRPr="0071479D">
        <w:rPr>
          <w:rFonts w:ascii="Times New Roman" w:hAnsi="Times New Roman" w:cs="Times New Roman"/>
          <w:b/>
          <w:bCs/>
          <w:sz w:val="24"/>
          <w:szCs w:val="24"/>
        </w:rPr>
        <w:t>:</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lastRenderedPageBreak/>
        <w:t>• самостоятельное выделение и формулирование познавательной цели;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структурирование знаний;</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выбор наиболее эффективных способов решения задач в</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зависимости от конкретных условий;</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
          <w:bCs/>
          <w:sz w:val="24"/>
          <w:szCs w:val="24"/>
        </w:rPr>
      </w:pPr>
      <w:r w:rsidRPr="0071479D">
        <w:rPr>
          <w:rFonts w:ascii="Times New Roman" w:hAnsi="Times New Roman" w:cs="Times New Roman"/>
          <w:bCs/>
          <w:sz w:val="24"/>
          <w:szCs w:val="24"/>
        </w:rPr>
        <w:t xml:space="preserve">Особую группу общеучебных универсальных действий составляют </w:t>
      </w:r>
      <w:r w:rsidRPr="0071479D">
        <w:rPr>
          <w:rFonts w:ascii="Times New Roman" w:hAnsi="Times New Roman" w:cs="Times New Roman"/>
          <w:b/>
          <w:bCs/>
          <w:i/>
          <w:iCs/>
          <w:sz w:val="24"/>
          <w:szCs w:val="24"/>
        </w:rPr>
        <w:t>знаково-_символические действия</w:t>
      </w:r>
      <w:r w:rsidRPr="0071479D">
        <w:rPr>
          <w:rFonts w:ascii="Times New Roman" w:hAnsi="Times New Roman" w:cs="Times New Roman"/>
          <w:b/>
          <w:bCs/>
          <w:sz w:val="24"/>
          <w:szCs w:val="24"/>
        </w:rPr>
        <w:t>:</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
          <w:bCs/>
          <w:i/>
          <w:iCs/>
          <w:sz w:val="24"/>
          <w:szCs w:val="24"/>
        </w:rPr>
        <w:t>Логические универсальные действия</w:t>
      </w:r>
      <w:r w:rsidRPr="0071479D">
        <w:rPr>
          <w:rFonts w:ascii="Times New Roman" w:hAnsi="Times New Roman" w:cs="Times New Roman"/>
          <w:bCs/>
          <w:sz w:val="24"/>
          <w:szCs w:val="24"/>
        </w:rPr>
        <w:t>:</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анализ объектов с целью выделения признаков (существенных, несущественных);</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выбор оснований и критериев для сравнения, сериации, классификации объектов;</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xml:space="preserve">• подведение под понятие, выведение следствий; </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построение логической цепочки рассуждений, анализ истинности утверждений;</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доказательство;</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lastRenderedPageBreak/>
        <w:t>• выдвижение гипотез и их обоснование.</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
          <w:bCs/>
          <w:sz w:val="24"/>
          <w:szCs w:val="24"/>
        </w:rPr>
      </w:pPr>
      <w:r w:rsidRPr="0071479D">
        <w:rPr>
          <w:rFonts w:ascii="Times New Roman" w:hAnsi="Times New Roman" w:cs="Times New Roman"/>
          <w:b/>
          <w:bCs/>
          <w:i/>
          <w:iCs/>
          <w:sz w:val="24"/>
          <w:szCs w:val="24"/>
        </w:rPr>
        <w:t>Постановка и решение проблемы</w:t>
      </w:r>
      <w:r w:rsidRPr="0071479D">
        <w:rPr>
          <w:rFonts w:ascii="Times New Roman" w:hAnsi="Times New Roman" w:cs="Times New Roman"/>
          <w:b/>
          <w:bCs/>
          <w:sz w:val="24"/>
          <w:szCs w:val="24"/>
        </w:rPr>
        <w:t>:</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формулирование проблемы;</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
          <w:bCs/>
          <w:iCs/>
          <w:sz w:val="24"/>
          <w:szCs w:val="24"/>
        </w:rPr>
        <w:t>К коммуникативным действиям</w:t>
      </w:r>
      <w:r w:rsidRPr="0071479D">
        <w:rPr>
          <w:rFonts w:ascii="Times New Roman" w:hAnsi="Times New Roman" w:cs="Times New Roman"/>
          <w:bCs/>
          <w:iCs/>
          <w:sz w:val="24"/>
          <w:szCs w:val="24"/>
        </w:rPr>
        <w:t xml:space="preserve"> относятся:</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 планирование учебного сотрудничества с учителем 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сверстниками — определение цели, функций участников, способов взаимодействия;</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 управление поведением партнёра — контроль, коррекция, оценка его действий;</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F6CA2" w:rsidRPr="0071479D" w:rsidRDefault="009F6CA2" w:rsidP="0071479D">
      <w:pPr>
        <w:tabs>
          <w:tab w:val="left" w:pos="9180"/>
        </w:tabs>
        <w:autoSpaceDE w:val="0"/>
        <w:autoSpaceDN w:val="0"/>
        <w:adjustRightInd w:val="0"/>
        <w:spacing w:line="240" w:lineRule="auto"/>
        <w:jc w:val="both"/>
        <w:rPr>
          <w:rFonts w:ascii="Times New Roman" w:hAnsi="Times New Roman" w:cs="Times New Roman"/>
          <w:bCs/>
          <w:iCs/>
          <w:sz w:val="24"/>
          <w:szCs w:val="24"/>
        </w:rPr>
      </w:pPr>
    </w:p>
    <w:p w:rsidR="009F6CA2" w:rsidRPr="0071479D" w:rsidRDefault="009F6CA2" w:rsidP="0071479D">
      <w:pPr>
        <w:spacing w:line="240" w:lineRule="auto"/>
        <w:jc w:val="center"/>
        <w:rPr>
          <w:rFonts w:ascii="Times New Roman" w:eastAsia="Times New Roman" w:hAnsi="Times New Roman" w:cs="Times New Roman"/>
          <w:b/>
          <w:bCs/>
          <w:sz w:val="24"/>
          <w:szCs w:val="24"/>
        </w:rPr>
        <w:sectPr w:rsidR="009F6CA2" w:rsidRPr="0071479D" w:rsidSect="009F6CA2">
          <w:footerReference w:type="default" r:id="rId9"/>
          <w:pgSz w:w="11906" w:h="16838"/>
          <w:pgMar w:top="851" w:right="1701" w:bottom="851" w:left="851" w:header="1134" w:footer="1134" w:gutter="0"/>
          <w:cols w:space="720"/>
          <w:docGrid w:linePitch="360"/>
        </w:sectPr>
      </w:pPr>
    </w:p>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lastRenderedPageBreak/>
        <w:t xml:space="preserve">Характеристика результатов формирования универсальных учебных действий  </w:t>
      </w:r>
    </w:p>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t xml:space="preserve">на разных этапах обучения </w:t>
      </w:r>
      <w:r w:rsidRPr="0071479D">
        <w:rPr>
          <w:rFonts w:ascii="Times New Roman" w:eastAsia="Times New Roman" w:hAnsi="Times New Roman" w:cs="Times New Roman"/>
          <w:b/>
          <w:bCs/>
          <w:sz w:val="24"/>
          <w:szCs w:val="24"/>
        </w:rPr>
        <w:br/>
        <w:t>по УМК  «Школа России» в начальной школе</w:t>
      </w:r>
    </w:p>
    <w:p w:rsidR="009F6CA2" w:rsidRPr="0071479D" w:rsidRDefault="009F6CA2" w:rsidP="0071479D">
      <w:pPr>
        <w:spacing w:line="240" w:lineRule="auto"/>
        <w:jc w:val="center"/>
        <w:rPr>
          <w:rFonts w:ascii="Times New Roman" w:eastAsia="Times New Roman" w:hAnsi="Times New Roman" w:cs="Times New Roman"/>
          <w:b/>
          <w:bCs/>
          <w:sz w:val="24"/>
          <w:szCs w:val="24"/>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3183"/>
        <w:gridCol w:w="3183"/>
        <w:gridCol w:w="3183"/>
        <w:gridCol w:w="3185"/>
      </w:tblGrid>
      <w:tr w:rsidR="009F6CA2" w:rsidRPr="0071479D" w:rsidTr="009F6CA2">
        <w:trPr>
          <w:trHeight w:val="630"/>
        </w:trPr>
        <w:tc>
          <w:tcPr>
            <w:tcW w:w="2054" w:type="dxa"/>
            <w:shd w:val="clear" w:color="auto" w:fill="FFC000"/>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t>Класс</w:t>
            </w:r>
          </w:p>
        </w:tc>
        <w:tc>
          <w:tcPr>
            <w:tcW w:w="3183" w:type="dxa"/>
            <w:shd w:val="clear" w:color="auto" w:fill="FFC000"/>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t>Личностные УУД</w:t>
            </w:r>
          </w:p>
        </w:tc>
        <w:tc>
          <w:tcPr>
            <w:tcW w:w="3183" w:type="dxa"/>
            <w:shd w:val="clear" w:color="auto" w:fill="FFC000"/>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t xml:space="preserve">Регулятивные УУД </w:t>
            </w:r>
          </w:p>
        </w:tc>
        <w:tc>
          <w:tcPr>
            <w:tcW w:w="3183" w:type="dxa"/>
            <w:shd w:val="clear" w:color="auto" w:fill="FFC000"/>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t>Познавательные УУД</w:t>
            </w:r>
          </w:p>
        </w:tc>
        <w:tc>
          <w:tcPr>
            <w:tcW w:w="3185" w:type="dxa"/>
            <w:shd w:val="clear" w:color="auto" w:fill="FFC000"/>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t>Коммуникативные УУД</w:t>
            </w:r>
          </w:p>
        </w:tc>
      </w:tr>
      <w:tr w:rsidR="009F6CA2" w:rsidRPr="0071479D" w:rsidTr="009F6CA2">
        <w:trPr>
          <w:trHeight w:val="3045"/>
        </w:trPr>
        <w:tc>
          <w:tcPr>
            <w:tcW w:w="2054" w:type="dxa"/>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t>1 класс</w:t>
            </w:r>
          </w:p>
        </w:tc>
        <w:tc>
          <w:tcPr>
            <w:tcW w:w="3183" w:type="dxa"/>
          </w:tcPr>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 xml:space="preserve">2. Уважать к своей семье, к своим родственникам, любовь к родителям. </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3. Освоить  роли  ученика; формирование интереса (мотивации) к учению.</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183"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1. Организовывать свое рабочее место под руководством учителя.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3. Определять план выполнения заданий на уроках, внеурочной деятельности, жизненных ситуациях под руководством учителя.</w:t>
            </w:r>
          </w:p>
          <w:p w:rsidR="009F6CA2" w:rsidRPr="0071479D" w:rsidRDefault="009F6CA2" w:rsidP="0071479D">
            <w:pPr>
              <w:pStyle w:val="aff1"/>
              <w:jc w:val="left"/>
              <w:rPr>
                <w:rFonts w:ascii="Times New Roman" w:hAnsi="Times New Roman"/>
                <w:bCs/>
                <w:sz w:val="24"/>
                <w:szCs w:val="24"/>
              </w:rPr>
            </w:pPr>
            <w:r w:rsidRPr="0071479D">
              <w:rPr>
                <w:rFonts w:ascii="Times New Roman" w:hAnsi="Times New Roman"/>
                <w:b w:val="0"/>
                <w:sz w:val="24"/>
                <w:szCs w:val="24"/>
              </w:rPr>
              <w:t>4. Использовать в своей деятельности простейшие приборы: линейку, треугольник и т.д.</w:t>
            </w:r>
          </w:p>
        </w:tc>
        <w:tc>
          <w:tcPr>
            <w:tcW w:w="3183"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1. Ориентироваться в учебнике: определять умения, которые будут сформированы на основе изучения данного раздела.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2. Отвечать на простые вопросы учителя, находить нужную информацию в учебнике.</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3. Сравнивать предметы, объекты: находить общее и различие.</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4. Группировать предметы, объекты на основе существенных признаков.</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5. Подробно пересказывать прочитанное или прослушанное; определять тему. </w:t>
            </w:r>
          </w:p>
        </w:tc>
        <w:tc>
          <w:tcPr>
            <w:tcW w:w="3185"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1. Участвовать в диалоге на уроке и в жизненных ситуациях.</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2. Отвечать на вопросы учителя, товарищей по классу.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2. Соблюдать простейшие нормы речевого этикета: здороваться, прощаться, благодарить.</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3. Слушать и понимать речь других.</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4. Участвовать  в паре. </w:t>
            </w:r>
          </w:p>
          <w:p w:rsidR="009F6CA2" w:rsidRPr="0071479D" w:rsidRDefault="009F6CA2" w:rsidP="0071479D">
            <w:pPr>
              <w:pStyle w:val="aff1"/>
              <w:jc w:val="left"/>
              <w:rPr>
                <w:rFonts w:ascii="Times New Roman" w:hAnsi="Times New Roman"/>
                <w:b w:val="0"/>
                <w:sz w:val="24"/>
                <w:szCs w:val="24"/>
              </w:rPr>
            </w:pPr>
          </w:p>
        </w:tc>
      </w:tr>
      <w:tr w:rsidR="009F6CA2" w:rsidRPr="0071479D" w:rsidTr="009F6CA2">
        <w:trPr>
          <w:trHeight w:val="144"/>
        </w:trPr>
        <w:tc>
          <w:tcPr>
            <w:tcW w:w="2054" w:type="dxa"/>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t>2 класс</w:t>
            </w:r>
          </w:p>
        </w:tc>
        <w:tc>
          <w:tcPr>
            <w:tcW w:w="3183" w:type="dxa"/>
          </w:tcPr>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 xml:space="preserve">1. Ценить и принимать следующие базовые ценности:  «добро», «терпение», «родина», «природа», «семья», «мир», </w:t>
            </w:r>
            <w:r w:rsidRPr="0071479D">
              <w:rPr>
                <w:rFonts w:ascii="Times New Roman" w:eastAsia="Times New Roman" w:hAnsi="Times New Roman" w:cs="Times New Roman"/>
                <w:bCs/>
                <w:sz w:val="24"/>
                <w:szCs w:val="24"/>
              </w:rPr>
              <w:lastRenderedPageBreak/>
              <w:t>«настоящий друг».</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 xml:space="preserve">2. Уважение к своему народу, к своей родине.  </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 xml:space="preserve">3. Освоение личностного смысла учения, желания учиться. </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183"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lastRenderedPageBreak/>
              <w:t>1. Самостоятельно организовывать свое рабочее место.</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2. Следовать режиму организации учебной и внеучебной деятельности.</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lastRenderedPageBreak/>
              <w:t xml:space="preserve">3. Определять цель учебной деятельности с помощью учителя и самостоятельно.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4. Определять план выполнения заданий на уроках, внеурочной деятельности, жизненных ситуациях под руководством учителя.</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5.  Соотносить выполненное задание  с образцом, предложенным учителем.</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6. Использовать в работе простейшие  инструменты и более сложные приборы (циркуль).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6. Корректировать выполнение задания в дальнейшем.</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7. Оценка своего задания по следующим параметрам: легко выполнять, возникли сложности при выполнении. </w:t>
            </w:r>
          </w:p>
          <w:p w:rsidR="009F6CA2" w:rsidRPr="0071479D" w:rsidRDefault="009F6CA2" w:rsidP="0071479D">
            <w:pPr>
              <w:pStyle w:val="aff1"/>
              <w:jc w:val="left"/>
              <w:rPr>
                <w:rFonts w:ascii="Times New Roman" w:hAnsi="Times New Roman"/>
                <w:b w:val="0"/>
                <w:sz w:val="24"/>
                <w:szCs w:val="24"/>
              </w:rPr>
            </w:pPr>
          </w:p>
          <w:p w:rsidR="009F6CA2" w:rsidRPr="0071479D" w:rsidRDefault="009F6CA2" w:rsidP="0071479D">
            <w:pPr>
              <w:spacing w:line="240" w:lineRule="auto"/>
              <w:rPr>
                <w:rFonts w:ascii="Times New Roman" w:eastAsia="Times New Roman" w:hAnsi="Times New Roman" w:cs="Times New Roman"/>
                <w:bCs/>
                <w:sz w:val="24"/>
                <w:szCs w:val="24"/>
              </w:rPr>
            </w:pPr>
          </w:p>
        </w:tc>
        <w:tc>
          <w:tcPr>
            <w:tcW w:w="3183"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w:t>
            </w:r>
            <w:r w:rsidRPr="0071479D">
              <w:rPr>
                <w:rFonts w:ascii="Times New Roman" w:hAnsi="Times New Roman"/>
                <w:b w:val="0"/>
                <w:sz w:val="24"/>
                <w:szCs w:val="24"/>
              </w:rPr>
              <w:lastRenderedPageBreak/>
              <w:t xml:space="preserve">незнания.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2. Отвечать на простые  и сложные вопросы учителя, самим задавать вопросы, находить нужную информацию в учебнике.</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 4. Подробно пересказывать прочитанное или прослушанное;  составлять простой план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5. Определять,  в каких источниках  можно  найти  необходимую информацию для  выполнения задания. </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6. Находить необходимую информацию,  как в учебнике, так и в  словарях в учебнике.</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7. Наблюдать и делать самостоятельные   простые выводы</w:t>
            </w:r>
          </w:p>
          <w:p w:rsidR="009F6CA2" w:rsidRPr="0071479D" w:rsidRDefault="009F6CA2" w:rsidP="0071479D">
            <w:pPr>
              <w:spacing w:line="240" w:lineRule="auto"/>
              <w:rPr>
                <w:rFonts w:ascii="Times New Roman" w:eastAsia="Times New Roman" w:hAnsi="Times New Roman" w:cs="Times New Roman"/>
                <w:bCs/>
                <w:sz w:val="24"/>
                <w:szCs w:val="24"/>
              </w:rPr>
            </w:pPr>
          </w:p>
        </w:tc>
        <w:tc>
          <w:tcPr>
            <w:tcW w:w="3185"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lastRenderedPageBreak/>
              <w:t>1.Участвовать в диалоге; слушать и понимать других, высказывать свою точку зрения на события, поступки.</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2.Оформлять свои мысли в </w:t>
            </w:r>
            <w:r w:rsidRPr="0071479D">
              <w:rPr>
                <w:rFonts w:ascii="Times New Roman" w:hAnsi="Times New Roman" w:cs="Times New Roman"/>
                <w:sz w:val="24"/>
                <w:szCs w:val="24"/>
              </w:rPr>
              <w:lastRenderedPageBreak/>
              <w:t xml:space="preserve">устной и письменной речи с учетом своих учебных и жизненных речевых ситуаций. </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4. Выполняя различные роли в группе, сотрудничать в совместном решении проблемы (задачи).</w:t>
            </w:r>
          </w:p>
          <w:p w:rsidR="009F6CA2" w:rsidRPr="0071479D" w:rsidRDefault="009F6CA2" w:rsidP="0071479D">
            <w:pPr>
              <w:spacing w:line="240" w:lineRule="auto"/>
              <w:rPr>
                <w:rFonts w:ascii="Times New Roman" w:eastAsia="Times New Roman" w:hAnsi="Times New Roman" w:cs="Times New Roman"/>
                <w:bCs/>
                <w:sz w:val="24"/>
                <w:szCs w:val="24"/>
              </w:rPr>
            </w:pPr>
          </w:p>
        </w:tc>
      </w:tr>
      <w:tr w:rsidR="009F6CA2" w:rsidRPr="0071479D" w:rsidTr="009F6CA2">
        <w:trPr>
          <w:trHeight w:val="144"/>
        </w:trPr>
        <w:tc>
          <w:tcPr>
            <w:tcW w:w="2054" w:type="dxa"/>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lastRenderedPageBreak/>
              <w:t>3 класс</w:t>
            </w:r>
          </w:p>
        </w:tc>
        <w:tc>
          <w:tcPr>
            <w:tcW w:w="3183" w:type="dxa"/>
          </w:tcPr>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3. Освоение личностного смысла учения; желания продолжать свою учебу.</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1. Самостоятельно организовывать свое рабочее место в соответствии с целью выполнения заданий.</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3. Определять цель учебной деятельности с помощью самостоятельно.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4. Определять план выполнения заданий на уроках, внеурочной деятельности, жизненных ситуациях под руководством учителя.</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7. Использовать в работе </w:t>
            </w:r>
            <w:r w:rsidRPr="0071479D">
              <w:rPr>
                <w:rFonts w:ascii="Times New Roman" w:hAnsi="Times New Roman"/>
                <w:b w:val="0"/>
                <w:sz w:val="24"/>
                <w:szCs w:val="24"/>
              </w:rPr>
              <w:lastRenderedPageBreak/>
              <w:t xml:space="preserve">литературу, инструменты, приборы.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8. Оценка своего задания по  параметрам, заранее представленным.</w:t>
            </w:r>
          </w:p>
          <w:p w:rsidR="009F6CA2" w:rsidRPr="0071479D" w:rsidRDefault="009F6CA2" w:rsidP="0071479D">
            <w:pPr>
              <w:pStyle w:val="aff1"/>
              <w:jc w:val="left"/>
              <w:rPr>
                <w:rFonts w:ascii="Times New Roman" w:hAnsi="Times New Roman"/>
                <w:b w:val="0"/>
                <w:sz w:val="24"/>
                <w:szCs w:val="24"/>
              </w:rPr>
            </w:pPr>
          </w:p>
          <w:p w:rsidR="009F6CA2" w:rsidRPr="0071479D" w:rsidRDefault="009F6CA2" w:rsidP="0071479D">
            <w:pPr>
              <w:spacing w:line="240" w:lineRule="auto"/>
              <w:rPr>
                <w:rFonts w:ascii="Times New Roman" w:eastAsia="Times New Roman" w:hAnsi="Times New Roman" w:cs="Times New Roman"/>
                <w:bCs/>
                <w:sz w:val="24"/>
                <w:szCs w:val="24"/>
              </w:rPr>
            </w:pPr>
          </w:p>
        </w:tc>
        <w:tc>
          <w:tcPr>
            <w:tcW w:w="3183"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2. Самостоятельно предполагать, какая  дополнительная информация буде нужна для изучения незнакомого материала;</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отбирать необходимые  источники информации среди предложенных учителем словарей, энциклопедий, справочников.</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3. Извлекать информацию, представленную в разных формах (текст, таблица, схема, экспонат, модель, </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а, иллюстрация и др.)</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4. Представлять информацию в виде текста, таблицы, схемы, в том числе с помощью ИКТ.</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hAnsi="Times New Roman" w:cs="Times New Roman"/>
                <w:sz w:val="24"/>
                <w:szCs w:val="24"/>
              </w:rPr>
              <w:t xml:space="preserve">5. Анализировать, </w:t>
            </w:r>
            <w:r w:rsidRPr="0071479D">
              <w:rPr>
                <w:rFonts w:ascii="Times New Roman" w:hAnsi="Times New Roman" w:cs="Times New Roman"/>
                <w:sz w:val="24"/>
                <w:szCs w:val="24"/>
              </w:rPr>
              <w:lastRenderedPageBreak/>
              <w:t xml:space="preserve">сравнивать, группировать различные объекты, явления, факты. </w:t>
            </w:r>
          </w:p>
        </w:tc>
        <w:tc>
          <w:tcPr>
            <w:tcW w:w="3185"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lastRenderedPageBreak/>
              <w:t>1. Участвовать в диалоге; слушать и понимать других, высказывать свою точку зрения на события, поступки.</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4. Выполняя различные роли в группе, сотрудничать в совместном решении проблемы (задачи).</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5. Отстаивать свою точку зрения, соблюдая правила речевого этикета. </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6. Критично относиться к своему мнению</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7. Понимать точку зрения другого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8. Участвовать в работе группы, распределять роли, договариваться друг с другом. </w:t>
            </w:r>
          </w:p>
          <w:p w:rsidR="009F6CA2" w:rsidRPr="0071479D" w:rsidRDefault="009F6CA2" w:rsidP="0071479D">
            <w:pPr>
              <w:spacing w:line="240" w:lineRule="auto"/>
              <w:rPr>
                <w:rFonts w:ascii="Times New Roman" w:eastAsia="Times New Roman" w:hAnsi="Times New Roman" w:cs="Times New Roman"/>
                <w:bCs/>
                <w:sz w:val="24"/>
                <w:szCs w:val="24"/>
              </w:rPr>
            </w:pPr>
          </w:p>
        </w:tc>
      </w:tr>
      <w:tr w:rsidR="009F6CA2" w:rsidRPr="0071479D" w:rsidTr="009F6CA2">
        <w:trPr>
          <w:trHeight w:val="144"/>
        </w:trPr>
        <w:tc>
          <w:tcPr>
            <w:tcW w:w="2054" w:type="dxa"/>
          </w:tcPr>
          <w:p w:rsidR="009F6CA2" w:rsidRPr="0071479D" w:rsidRDefault="009F6CA2" w:rsidP="0071479D">
            <w:pPr>
              <w:spacing w:line="240" w:lineRule="auto"/>
              <w:jc w:val="center"/>
              <w:rPr>
                <w:rFonts w:ascii="Times New Roman" w:eastAsia="Times New Roman" w:hAnsi="Times New Roman" w:cs="Times New Roman"/>
                <w:b/>
                <w:bCs/>
                <w:sz w:val="24"/>
                <w:szCs w:val="24"/>
              </w:rPr>
            </w:pPr>
            <w:r w:rsidRPr="0071479D">
              <w:rPr>
                <w:rFonts w:ascii="Times New Roman" w:eastAsia="Times New Roman" w:hAnsi="Times New Roman" w:cs="Times New Roman"/>
                <w:b/>
                <w:bCs/>
                <w:sz w:val="24"/>
                <w:szCs w:val="24"/>
              </w:rPr>
              <w:lastRenderedPageBreak/>
              <w:t>4 класс</w:t>
            </w:r>
          </w:p>
        </w:tc>
        <w:tc>
          <w:tcPr>
            <w:tcW w:w="3183" w:type="dxa"/>
          </w:tcPr>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2. Уважение  к своему народу, к другим народам, принятие ценностей других народов.</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3. Освоение личностного смысла учения;  выбор дальнейшего образовательного маршрута.</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 xml:space="preserve">4. Оценка жизненных ситуаций  и поступков героев художественных текстов с точки зрения </w:t>
            </w:r>
            <w:r w:rsidRPr="0071479D">
              <w:rPr>
                <w:rFonts w:ascii="Times New Roman" w:eastAsia="Times New Roman" w:hAnsi="Times New Roman" w:cs="Times New Roman"/>
                <w:bCs/>
                <w:sz w:val="24"/>
                <w:szCs w:val="24"/>
              </w:rPr>
              <w:lastRenderedPageBreak/>
              <w:t>общечеловеческих норм, нравственных и этических ценностей, ценностей гражданина России.</w:t>
            </w:r>
          </w:p>
        </w:tc>
        <w:tc>
          <w:tcPr>
            <w:tcW w:w="3183"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2. Использовать  при выполнения задания различные средства: справочную литературу, ИКТ, инструменты и приборы.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3. Определять самостоятельно критерии оценивания, давать самооценку. </w:t>
            </w:r>
          </w:p>
        </w:tc>
        <w:tc>
          <w:tcPr>
            <w:tcW w:w="3183"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2. Самостоятельно предполагать, какая  дополнительная информация буде нужна для изучения незнакомого материала;</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3. Сопоставлять  и отбирать информацию, полученную из  различных источников (словари, энциклопедии, </w:t>
            </w:r>
            <w:r w:rsidRPr="0071479D">
              <w:rPr>
                <w:rFonts w:ascii="Times New Roman" w:hAnsi="Times New Roman"/>
                <w:b w:val="0"/>
                <w:sz w:val="24"/>
                <w:szCs w:val="24"/>
              </w:rPr>
              <w:lastRenderedPageBreak/>
              <w:t xml:space="preserve">справочники, электронные диски, сеть Интернет).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4. Анализировать, сравнивать, группировать различные объекты, явления, факты.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6. Составлять сложный план текста.</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7. Уметь передавать содержание в сжатом, выборочном или развёрнутом виде.</w:t>
            </w:r>
          </w:p>
        </w:tc>
        <w:tc>
          <w:tcPr>
            <w:tcW w:w="3185" w:type="dxa"/>
          </w:tcPr>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lastRenderedPageBreak/>
              <w:t>Участвовать в диалоге; слушать и понимать других, высказывать свою точку зрения на события, поступки.</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4. Выполняя различные роли в группе, сотрудничать в совместном решении проблемы (задачи).</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5. Отстаивать свою точку зрения, соблюдая правила речевого этикета; аргументировать свою точку зрения с помощью фактов и </w:t>
            </w:r>
            <w:r w:rsidRPr="0071479D">
              <w:rPr>
                <w:rFonts w:ascii="Times New Roman" w:hAnsi="Times New Roman"/>
                <w:b w:val="0"/>
                <w:sz w:val="24"/>
                <w:szCs w:val="24"/>
              </w:rPr>
              <w:lastRenderedPageBreak/>
              <w:t xml:space="preserve">дополнительных сведений.  </w:t>
            </w:r>
          </w:p>
          <w:p w:rsidR="009F6CA2" w:rsidRPr="0071479D" w:rsidRDefault="009F6CA2" w:rsidP="0071479D">
            <w:pPr>
              <w:spacing w:line="240" w:lineRule="auto"/>
              <w:rPr>
                <w:rFonts w:ascii="Times New Roman" w:eastAsia="Times New Roman" w:hAnsi="Times New Roman" w:cs="Times New Roman"/>
                <w:bCs/>
                <w:sz w:val="24"/>
                <w:szCs w:val="24"/>
              </w:rPr>
            </w:pPr>
            <w:r w:rsidRPr="0071479D">
              <w:rPr>
                <w:rFonts w:ascii="Times New Roman" w:eastAsia="Times New Roman" w:hAnsi="Times New Roman" w:cs="Times New Roman"/>
                <w:bCs/>
                <w:sz w:val="24"/>
                <w:szCs w:val="24"/>
              </w:rPr>
              <w:t>6. Критично относиться к своему мнению.</w:t>
            </w:r>
            <w:r w:rsidRPr="0071479D">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71479D">
              <w:rPr>
                <w:rFonts w:ascii="Times New Roman" w:eastAsia="Times New Roman" w:hAnsi="Times New Roman" w:cs="Times New Roman"/>
                <w:bCs/>
                <w:sz w:val="24"/>
                <w:szCs w:val="24"/>
              </w:rPr>
              <w:t>.</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 xml:space="preserve">7. Понимать точку зрения другого </w:t>
            </w:r>
          </w:p>
          <w:p w:rsidR="009F6CA2" w:rsidRPr="0071479D" w:rsidRDefault="009F6CA2" w:rsidP="0071479D">
            <w:pPr>
              <w:pStyle w:val="aff1"/>
              <w:jc w:val="left"/>
              <w:rPr>
                <w:rFonts w:ascii="Times New Roman" w:hAnsi="Times New Roman"/>
                <w:b w:val="0"/>
                <w:sz w:val="24"/>
                <w:szCs w:val="24"/>
              </w:rPr>
            </w:pPr>
            <w:r w:rsidRPr="0071479D">
              <w:rPr>
                <w:rFonts w:ascii="Times New Roman" w:hAnsi="Times New Roman"/>
                <w:b w:val="0"/>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9F6CA2" w:rsidRPr="0071479D" w:rsidRDefault="009F6CA2" w:rsidP="0071479D">
      <w:pPr>
        <w:autoSpaceDE w:val="0"/>
        <w:spacing w:line="240" w:lineRule="auto"/>
        <w:ind w:firstLine="708"/>
        <w:jc w:val="both"/>
        <w:rPr>
          <w:rFonts w:ascii="Times New Roman" w:hAnsi="Times New Roman" w:cs="Times New Roman"/>
          <w:color w:val="2B2C30"/>
          <w:sz w:val="24"/>
          <w:szCs w:val="24"/>
        </w:rPr>
      </w:pPr>
    </w:p>
    <w:p w:rsidR="009F6CA2" w:rsidRPr="0071479D" w:rsidRDefault="009F6CA2" w:rsidP="0071479D">
      <w:pPr>
        <w:autoSpaceDE w:val="0"/>
        <w:spacing w:line="240" w:lineRule="auto"/>
        <w:ind w:firstLine="708"/>
        <w:jc w:val="both"/>
        <w:rPr>
          <w:rFonts w:ascii="Times New Roman" w:hAnsi="Times New Roman" w:cs="Times New Roman"/>
          <w:color w:val="2B2C30"/>
          <w:sz w:val="24"/>
          <w:szCs w:val="24"/>
        </w:rPr>
      </w:pPr>
    </w:p>
    <w:p w:rsidR="009F6CA2" w:rsidRPr="0071479D" w:rsidRDefault="009F6CA2" w:rsidP="0071479D">
      <w:pPr>
        <w:autoSpaceDE w:val="0"/>
        <w:spacing w:line="240" w:lineRule="auto"/>
        <w:ind w:firstLine="708"/>
        <w:jc w:val="both"/>
        <w:rPr>
          <w:rFonts w:ascii="Times New Roman" w:hAnsi="Times New Roman" w:cs="Times New Roman"/>
          <w:color w:val="2B2C30"/>
          <w:sz w:val="24"/>
          <w:szCs w:val="24"/>
        </w:rPr>
      </w:pPr>
    </w:p>
    <w:p w:rsidR="009F6CA2" w:rsidRPr="0071479D" w:rsidRDefault="009F6CA2" w:rsidP="0071479D">
      <w:pPr>
        <w:autoSpaceDE w:val="0"/>
        <w:spacing w:line="240" w:lineRule="auto"/>
        <w:jc w:val="both"/>
        <w:rPr>
          <w:rFonts w:ascii="Times New Roman" w:hAnsi="Times New Roman" w:cs="Times New Roman"/>
          <w:color w:val="2B2C30"/>
          <w:sz w:val="24"/>
          <w:szCs w:val="24"/>
        </w:rPr>
        <w:sectPr w:rsidR="009F6CA2" w:rsidRPr="0071479D" w:rsidSect="009F6CA2">
          <w:pgSz w:w="16838" w:h="11906" w:orient="landscape"/>
          <w:pgMar w:top="851" w:right="851" w:bottom="1701" w:left="851" w:header="1134" w:footer="1134" w:gutter="0"/>
          <w:cols w:space="720"/>
          <w:docGrid w:linePitch="360"/>
        </w:sectPr>
      </w:pPr>
    </w:p>
    <w:p w:rsidR="009F6CA2" w:rsidRPr="0071479D" w:rsidRDefault="009F6CA2" w:rsidP="0071479D">
      <w:pPr>
        <w:autoSpaceDE w:val="0"/>
        <w:spacing w:line="240" w:lineRule="auto"/>
        <w:ind w:firstLine="708"/>
        <w:jc w:val="both"/>
        <w:rPr>
          <w:rFonts w:ascii="Times New Roman" w:hAnsi="Times New Roman" w:cs="Times New Roman"/>
          <w:color w:val="2B2C30"/>
          <w:sz w:val="24"/>
          <w:szCs w:val="24"/>
        </w:rPr>
      </w:pPr>
      <w:r w:rsidRPr="0071479D">
        <w:rPr>
          <w:rFonts w:ascii="Times New Roman" w:hAnsi="Times New Roman" w:cs="Times New Roman"/>
          <w:color w:val="2B2C30"/>
          <w:sz w:val="24"/>
          <w:szCs w:val="24"/>
        </w:rPr>
        <w:lastRenderedPageBreak/>
        <w:t>Программа формирования универсальных учебных действий является основой разработки рабочих программ отдельных учебных предметов</w:t>
      </w:r>
    </w:p>
    <w:p w:rsidR="009F6CA2" w:rsidRPr="0071479D" w:rsidRDefault="009F6CA2"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 xml:space="preserve">Связь универсальных учебных действий с содержанием учебных предметов </w:t>
      </w:r>
    </w:p>
    <w:p w:rsidR="009F6CA2" w:rsidRPr="0071479D" w:rsidRDefault="009F6CA2" w:rsidP="00C07262">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 xml:space="preserve">(на основе образовательных ресурсов УМК  «Школа России») </w:t>
      </w:r>
    </w:p>
    <w:p w:rsidR="009F6CA2" w:rsidRPr="0071479D" w:rsidRDefault="009F6CA2" w:rsidP="0071479D">
      <w:pPr>
        <w:pStyle w:val="a8"/>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71479D">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71479D">
        <w:rPr>
          <w:rFonts w:ascii="Times New Roman" w:hAnsi="Times New Roman" w:cs="Times New Roman"/>
          <w:sz w:val="24"/>
          <w:szCs w:val="24"/>
        </w:rPr>
        <w:t xml:space="preserve">.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F6CA2" w:rsidRPr="0071479D" w:rsidRDefault="009F6CA2" w:rsidP="0071479D">
      <w:pPr>
        <w:numPr>
          <w:ilvl w:val="0"/>
          <w:numId w:val="3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F6CA2" w:rsidRPr="0071479D" w:rsidRDefault="009F6CA2" w:rsidP="0071479D">
      <w:pPr>
        <w:numPr>
          <w:ilvl w:val="0"/>
          <w:numId w:val="3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9F6CA2" w:rsidRPr="0071479D" w:rsidRDefault="009F6CA2" w:rsidP="0071479D">
      <w:pPr>
        <w:numPr>
          <w:ilvl w:val="0"/>
          <w:numId w:val="3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F6CA2" w:rsidRPr="0071479D" w:rsidRDefault="009F6CA2" w:rsidP="0071479D">
      <w:pPr>
        <w:spacing w:line="240" w:lineRule="auto"/>
        <w:ind w:left="420"/>
        <w:jc w:val="both"/>
        <w:rPr>
          <w:rFonts w:ascii="Times New Roman" w:hAnsi="Times New Roman" w:cs="Times New Roman"/>
          <w:sz w:val="24"/>
          <w:szCs w:val="24"/>
        </w:rPr>
      </w:pPr>
    </w:p>
    <w:p w:rsidR="009F6CA2" w:rsidRPr="0071479D" w:rsidRDefault="009F6CA2" w:rsidP="0071479D">
      <w:pPr>
        <w:shd w:val="clear" w:color="auto" w:fill="FFFFFF"/>
        <w:spacing w:line="240" w:lineRule="auto"/>
        <w:ind w:firstLine="709"/>
        <w:contextualSpacing/>
        <w:jc w:val="both"/>
        <w:rPr>
          <w:rFonts w:ascii="Times New Roman" w:hAnsi="Times New Roman" w:cs="Times New Roman"/>
          <w:color w:val="000000"/>
          <w:spacing w:val="-8"/>
          <w:w w:val="103"/>
          <w:sz w:val="24"/>
          <w:szCs w:val="24"/>
        </w:rPr>
      </w:pPr>
      <w:r w:rsidRPr="0071479D">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71479D">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71479D">
        <w:rPr>
          <w:rFonts w:ascii="Times New Roman" w:hAnsi="Times New Roman" w:cs="Times New Roman"/>
          <w:color w:val="000000"/>
          <w:spacing w:val="-8"/>
          <w:w w:val="103"/>
          <w:sz w:val="24"/>
          <w:szCs w:val="24"/>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1800"/>
        <w:gridCol w:w="1848"/>
        <w:gridCol w:w="1752"/>
      </w:tblGrid>
      <w:tr w:rsidR="009F6CA2" w:rsidRPr="0071479D" w:rsidTr="009F6CA2">
        <w:tc>
          <w:tcPr>
            <w:tcW w:w="1021" w:type="pct"/>
            <w:shd w:val="clear" w:color="auto" w:fill="FFC000"/>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 xml:space="preserve">Смысловые </w:t>
            </w:r>
          </w:p>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акценты УУД</w:t>
            </w:r>
          </w:p>
        </w:tc>
        <w:tc>
          <w:tcPr>
            <w:tcW w:w="939" w:type="pct"/>
            <w:shd w:val="clear" w:color="auto" w:fill="FFC000"/>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Русский язык</w:t>
            </w:r>
          </w:p>
        </w:tc>
        <w:tc>
          <w:tcPr>
            <w:tcW w:w="1104" w:type="pct"/>
            <w:shd w:val="clear" w:color="auto" w:fill="FFC000"/>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Литературное чтение</w:t>
            </w:r>
          </w:p>
        </w:tc>
        <w:tc>
          <w:tcPr>
            <w:tcW w:w="895" w:type="pct"/>
            <w:shd w:val="clear" w:color="auto" w:fill="FFC000"/>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 xml:space="preserve">Математика </w:t>
            </w:r>
          </w:p>
        </w:tc>
        <w:tc>
          <w:tcPr>
            <w:tcW w:w="1041" w:type="pct"/>
            <w:shd w:val="clear" w:color="auto" w:fill="FFC000"/>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Окружающий мир</w:t>
            </w:r>
          </w:p>
        </w:tc>
      </w:tr>
      <w:tr w:rsidR="009F6CA2" w:rsidRPr="0071479D" w:rsidTr="009F6CA2">
        <w:trPr>
          <w:trHeight w:val="685"/>
        </w:trPr>
        <w:tc>
          <w:tcPr>
            <w:tcW w:w="1021" w:type="pct"/>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личностные</w:t>
            </w:r>
          </w:p>
        </w:tc>
        <w:tc>
          <w:tcPr>
            <w:tcW w:w="939" w:type="pct"/>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жизненное само-</w:t>
            </w:r>
          </w:p>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определение</w:t>
            </w:r>
          </w:p>
        </w:tc>
        <w:tc>
          <w:tcPr>
            <w:tcW w:w="1104" w:type="pct"/>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нравственно-этическая ориентация</w:t>
            </w:r>
          </w:p>
        </w:tc>
        <w:tc>
          <w:tcPr>
            <w:tcW w:w="895" w:type="pct"/>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смысло</w:t>
            </w:r>
          </w:p>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образование</w:t>
            </w:r>
          </w:p>
        </w:tc>
        <w:tc>
          <w:tcPr>
            <w:tcW w:w="1041" w:type="pct"/>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нравственно-этическая ориентация</w:t>
            </w:r>
          </w:p>
        </w:tc>
      </w:tr>
      <w:tr w:rsidR="009F6CA2" w:rsidRPr="0071479D" w:rsidTr="009F6CA2">
        <w:tc>
          <w:tcPr>
            <w:tcW w:w="1021" w:type="pct"/>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регулятивные</w:t>
            </w:r>
          </w:p>
        </w:tc>
        <w:tc>
          <w:tcPr>
            <w:tcW w:w="3979" w:type="pct"/>
            <w:gridSpan w:val="4"/>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9F6CA2" w:rsidRPr="0071479D" w:rsidTr="009F6CA2">
        <w:tc>
          <w:tcPr>
            <w:tcW w:w="1021" w:type="pct"/>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познавательные</w:t>
            </w:r>
          </w:p>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общеучебные</w:t>
            </w:r>
          </w:p>
        </w:tc>
        <w:tc>
          <w:tcPr>
            <w:tcW w:w="939" w:type="pct"/>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моделирование (перевод устной речи в письменную)</w:t>
            </w:r>
          </w:p>
        </w:tc>
        <w:tc>
          <w:tcPr>
            <w:tcW w:w="1104" w:type="pct"/>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895" w:type="pct"/>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моделирование, выбор наиболее эффективных способов решения задач</w:t>
            </w:r>
          </w:p>
        </w:tc>
        <w:tc>
          <w:tcPr>
            <w:tcW w:w="1041" w:type="pct"/>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широкий спектр источников информации</w:t>
            </w:r>
          </w:p>
        </w:tc>
      </w:tr>
      <w:tr w:rsidR="009F6CA2" w:rsidRPr="0071479D" w:rsidTr="009F6CA2">
        <w:tc>
          <w:tcPr>
            <w:tcW w:w="1021" w:type="pct"/>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t>познавательные логические</w:t>
            </w:r>
          </w:p>
        </w:tc>
        <w:tc>
          <w:tcPr>
            <w:tcW w:w="2043" w:type="pct"/>
            <w:gridSpan w:val="2"/>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 xml:space="preserve">формулирование личных, языковых, нравственных проблем. Самостоятельное создание способов решения </w:t>
            </w:r>
            <w:r w:rsidRPr="0071479D">
              <w:rPr>
                <w:rFonts w:ascii="Times New Roman" w:hAnsi="Times New Roman" w:cs="Times New Roman"/>
                <w:sz w:val="24"/>
                <w:szCs w:val="24"/>
              </w:rPr>
              <w:lastRenderedPageBreak/>
              <w:t>проблем поискового и творческого характера</w:t>
            </w:r>
          </w:p>
        </w:tc>
        <w:tc>
          <w:tcPr>
            <w:tcW w:w="1936" w:type="pct"/>
            <w:gridSpan w:val="2"/>
          </w:tcPr>
          <w:p w:rsidR="009F6CA2" w:rsidRPr="0071479D" w:rsidRDefault="009F6CA2" w:rsidP="0071479D">
            <w:pPr>
              <w:spacing w:line="240" w:lineRule="auto"/>
              <w:contextualSpacing/>
              <w:rPr>
                <w:rFonts w:ascii="Times New Roman" w:hAnsi="Times New Roman" w:cs="Times New Roman"/>
                <w:sz w:val="24"/>
                <w:szCs w:val="24"/>
              </w:rPr>
            </w:pPr>
            <w:r w:rsidRPr="0071479D">
              <w:rPr>
                <w:rFonts w:ascii="Times New Roman" w:hAnsi="Times New Roman" w:cs="Times New Roman"/>
                <w:sz w:val="24"/>
                <w:szCs w:val="24"/>
              </w:rPr>
              <w:lastRenderedPageBreak/>
              <w:t xml:space="preserve">анализ, синтез, сравнение, группировка, причинно-следственные связи, логические рассуждения, доказательства, </w:t>
            </w:r>
            <w:r w:rsidRPr="0071479D">
              <w:rPr>
                <w:rFonts w:ascii="Times New Roman" w:hAnsi="Times New Roman" w:cs="Times New Roman"/>
                <w:sz w:val="24"/>
                <w:szCs w:val="24"/>
              </w:rPr>
              <w:lastRenderedPageBreak/>
              <w:t>практические действия</w:t>
            </w:r>
          </w:p>
        </w:tc>
      </w:tr>
      <w:tr w:rsidR="009F6CA2" w:rsidRPr="0071479D" w:rsidTr="009F6CA2">
        <w:tc>
          <w:tcPr>
            <w:tcW w:w="1021" w:type="pct"/>
          </w:tcPr>
          <w:p w:rsidR="009F6CA2" w:rsidRPr="0071479D" w:rsidRDefault="009F6CA2" w:rsidP="0071479D">
            <w:pPr>
              <w:spacing w:line="240" w:lineRule="auto"/>
              <w:contextualSpacing/>
              <w:jc w:val="both"/>
              <w:rPr>
                <w:rFonts w:ascii="Times New Roman" w:hAnsi="Times New Roman" w:cs="Times New Roman"/>
                <w:b/>
                <w:sz w:val="24"/>
                <w:szCs w:val="24"/>
              </w:rPr>
            </w:pPr>
            <w:r w:rsidRPr="0071479D">
              <w:rPr>
                <w:rFonts w:ascii="Times New Roman" w:hAnsi="Times New Roman" w:cs="Times New Roman"/>
                <w:b/>
                <w:sz w:val="24"/>
                <w:szCs w:val="24"/>
              </w:rPr>
              <w:lastRenderedPageBreak/>
              <w:t>коммуникативные</w:t>
            </w:r>
          </w:p>
        </w:tc>
        <w:tc>
          <w:tcPr>
            <w:tcW w:w="3979" w:type="pct"/>
            <w:gridSpan w:val="4"/>
          </w:tcPr>
          <w:p w:rsidR="009F6CA2" w:rsidRPr="0071479D" w:rsidRDefault="009F6CA2" w:rsidP="0071479D">
            <w:pPr>
              <w:spacing w:line="240" w:lineRule="auto"/>
              <w:contextualSpacing/>
              <w:jc w:val="both"/>
              <w:rPr>
                <w:rFonts w:ascii="Times New Roman" w:hAnsi="Times New Roman" w:cs="Times New Roman"/>
                <w:sz w:val="24"/>
                <w:szCs w:val="24"/>
              </w:rPr>
            </w:pPr>
            <w:r w:rsidRPr="0071479D">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F6CA2" w:rsidRPr="0071479D" w:rsidRDefault="009F6CA2" w:rsidP="0071479D">
      <w:pPr>
        <w:spacing w:line="240" w:lineRule="auto"/>
        <w:ind w:firstLine="708"/>
        <w:jc w:val="both"/>
        <w:rPr>
          <w:rFonts w:ascii="Times New Roman" w:hAnsi="Times New Roman" w:cs="Times New Roman"/>
          <w:sz w:val="24"/>
          <w:szCs w:val="24"/>
        </w:rPr>
      </w:pPr>
    </w:p>
    <w:p w:rsidR="009F6CA2" w:rsidRPr="0071479D" w:rsidRDefault="009F6CA2" w:rsidP="0071479D">
      <w:pPr>
        <w:spacing w:line="240" w:lineRule="auto"/>
        <w:ind w:firstLine="708"/>
        <w:jc w:val="both"/>
        <w:rPr>
          <w:rFonts w:ascii="Times New Roman" w:hAnsi="Times New Roman" w:cs="Times New Roman"/>
          <w:bCs/>
          <w:iCs/>
          <w:sz w:val="24"/>
          <w:szCs w:val="24"/>
        </w:rPr>
      </w:pPr>
      <w:r w:rsidRPr="0071479D">
        <w:rPr>
          <w:rFonts w:ascii="Times New Roman" w:hAnsi="Times New Roman" w:cs="Times New Roman"/>
          <w:sz w:val="24"/>
          <w:szCs w:val="24"/>
        </w:rPr>
        <w:t xml:space="preserve">Связь универсальных учебных действий с содержанием учебных предметов  определяется  </w:t>
      </w:r>
      <w:r w:rsidRPr="0071479D">
        <w:rPr>
          <w:rFonts w:ascii="Times New Roman" w:hAnsi="Times New Roman" w:cs="Times New Roman"/>
          <w:bCs/>
          <w:iCs/>
          <w:sz w:val="24"/>
          <w:szCs w:val="24"/>
        </w:rPr>
        <w:t xml:space="preserve"> следующими утверждениями:</w:t>
      </w:r>
    </w:p>
    <w:p w:rsidR="009F6CA2" w:rsidRPr="0071479D" w:rsidRDefault="009F6CA2" w:rsidP="0071479D">
      <w:pPr>
        <w:numPr>
          <w:ilvl w:val="0"/>
          <w:numId w:val="3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396EDE" w:rsidRDefault="009F6CA2" w:rsidP="00396EDE">
      <w:pPr>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 xml:space="preserve">коммуникативные </w:t>
      </w:r>
    </w:p>
    <w:p w:rsidR="009F6CA2" w:rsidRPr="0071479D" w:rsidRDefault="009F6CA2" w:rsidP="00396EDE">
      <w:pPr>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 обеспечивающие социальную компетентность,</w:t>
      </w:r>
      <w:r w:rsidR="00C07262">
        <w:rPr>
          <w:rFonts w:ascii="Times New Roman" w:hAnsi="Times New Roman" w:cs="Times New Roman"/>
          <w:sz w:val="24"/>
          <w:szCs w:val="24"/>
        </w:rPr>
        <w:t xml:space="preserve"> </w:t>
      </w:r>
      <w:r w:rsidRPr="0071479D">
        <w:rPr>
          <w:rFonts w:ascii="Times New Roman" w:hAnsi="Times New Roman" w:cs="Times New Roman"/>
          <w:sz w:val="24"/>
          <w:szCs w:val="24"/>
        </w:rPr>
        <w:t>познавательные – общеучебные, логические, связанные с решением проблемы,</w:t>
      </w:r>
    </w:p>
    <w:p w:rsidR="009F6CA2" w:rsidRPr="0071479D" w:rsidRDefault="009F6CA2" w:rsidP="0071479D">
      <w:pPr>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личностные – определяющие мотивационную ориентацию,</w:t>
      </w:r>
    </w:p>
    <w:p w:rsidR="009F6CA2" w:rsidRPr="0071479D" w:rsidRDefault="009F6CA2" w:rsidP="0071479D">
      <w:pPr>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 xml:space="preserve">регулятивные –  обеспечивающие организацию собственной  деятельности. </w:t>
      </w:r>
    </w:p>
    <w:p w:rsidR="009F6CA2" w:rsidRPr="0071479D" w:rsidRDefault="009F6CA2" w:rsidP="0071479D">
      <w:pPr>
        <w:numPr>
          <w:ilvl w:val="0"/>
          <w:numId w:val="3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F6CA2" w:rsidRPr="0071479D" w:rsidRDefault="009F6CA2" w:rsidP="0071479D">
      <w:pPr>
        <w:numPr>
          <w:ilvl w:val="0"/>
          <w:numId w:val="3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F6CA2" w:rsidRPr="0071479D" w:rsidRDefault="009F6CA2" w:rsidP="0071479D">
      <w:pPr>
        <w:numPr>
          <w:ilvl w:val="0"/>
          <w:numId w:val="3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9F6CA2" w:rsidRPr="0071479D" w:rsidRDefault="009F6CA2" w:rsidP="0071479D">
      <w:pPr>
        <w:numPr>
          <w:ilvl w:val="0"/>
          <w:numId w:val="3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9F6CA2" w:rsidRPr="0071479D" w:rsidRDefault="009F6CA2" w:rsidP="0071479D">
      <w:pPr>
        <w:numPr>
          <w:ilvl w:val="0"/>
          <w:numId w:val="3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F6CA2" w:rsidRPr="0071479D" w:rsidRDefault="009F6CA2" w:rsidP="0071479D">
      <w:pPr>
        <w:numPr>
          <w:ilvl w:val="0"/>
          <w:numId w:val="3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9F6CA2" w:rsidRPr="0071479D" w:rsidRDefault="009F6CA2" w:rsidP="0071479D">
      <w:pPr>
        <w:spacing w:line="240" w:lineRule="auto"/>
        <w:ind w:left="709"/>
        <w:jc w:val="both"/>
        <w:rPr>
          <w:rFonts w:ascii="Times New Roman" w:hAnsi="Times New Roman" w:cs="Times New Roman"/>
          <w:sz w:val="24"/>
          <w:szCs w:val="24"/>
        </w:rPr>
      </w:pPr>
    </w:p>
    <w:p w:rsidR="009F6CA2" w:rsidRPr="0071479D" w:rsidRDefault="00C07262" w:rsidP="00396EDE">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некотрых личностых результатов </w:t>
      </w:r>
      <w:r w:rsidR="009F6CA2" w:rsidRPr="0071479D">
        <w:rPr>
          <w:rFonts w:ascii="Times New Roman" w:hAnsi="Times New Roman" w:cs="Times New Roman"/>
          <w:sz w:val="24"/>
          <w:szCs w:val="24"/>
        </w:rPr>
        <w:t>средствами разных учебных предметов в УМК «Школа России»</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i/>
          <w:sz w:val="24"/>
          <w:szCs w:val="24"/>
        </w:rPr>
      </w:pPr>
      <w:r w:rsidRPr="0071479D">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w:t>
      </w:r>
      <w:r w:rsidRPr="0071479D">
        <w:rPr>
          <w:rFonts w:ascii="Times New Roman" w:hAnsi="Times New Roman" w:cs="Times New Roman"/>
          <w:color w:val="FF0000"/>
          <w:sz w:val="24"/>
          <w:szCs w:val="24"/>
        </w:rPr>
        <w:t xml:space="preserve"> </w:t>
      </w:r>
      <w:r w:rsidRPr="0071479D">
        <w:rPr>
          <w:rFonts w:ascii="Times New Roman" w:hAnsi="Times New Roman" w:cs="Times New Roman"/>
          <w:sz w:val="24"/>
          <w:szCs w:val="24"/>
        </w:rPr>
        <w:t>следующих личностных результатов освоения основной образовательной программы:</w:t>
      </w:r>
      <w:r w:rsidRPr="0071479D">
        <w:rPr>
          <w:rFonts w:ascii="Times New Roman" w:hAnsi="Times New Roman" w:cs="Times New Roman"/>
          <w:i/>
          <w:sz w:val="24"/>
          <w:szCs w:val="24"/>
        </w:rPr>
        <w:t xml:space="preserve"> </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sz w:val="24"/>
          <w:szCs w:val="24"/>
        </w:rPr>
      </w:pPr>
    </w:p>
    <w:p w:rsidR="009F6CA2" w:rsidRPr="0071479D" w:rsidRDefault="009F6CA2" w:rsidP="0071479D">
      <w:pPr>
        <w:spacing w:line="240" w:lineRule="auto"/>
        <w:ind w:firstLine="567"/>
        <w:jc w:val="both"/>
        <w:rPr>
          <w:rFonts w:ascii="Times New Roman" w:hAnsi="Times New Roman" w:cs="Times New Roman"/>
          <w:b/>
          <w:i/>
          <w:sz w:val="24"/>
          <w:szCs w:val="24"/>
        </w:rPr>
      </w:pPr>
      <w:r w:rsidRPr="0071479D">
        <w:rPr>
          <w:rFonts w:ascii="Times New Roman" w:hAnsi="Times New Roman" w:cs="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b/>
          <w:i/>
          <w:sz w:val="24"/>
          <w:szCs w:val="24"/>
        </w:rPr>
      </w:pPr>
      <w:r w:rsidRPr="0071479D">
        <w:rPr>
          <w:rFonts w:ascii="Times New Roman" w:hAnsi="Times New Roman" w:cs="Times New Roman"/>
          <w:b/>
          <w:i/>
          <w:sz w:val="24"/>
          <w:szCs w:val="24"/>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b/>
          <w:i/>
          <w:sz w:val="24"/>
          <w:szCs w:val="24"/>
        </w:rPr>
      </w:pPr>
      <w:r w:rsidRPr="0071479D">
        <w:rPr>
          <w:rFonts w:ascii="Times New Roman" w:hAnsi="Times New Roman" w:cs="Times New Roman"/>
          <w:b/>
          <w:i/>
          <w:sz w:val="24"/>
          <w:szCs w:val="24"/>
        </w:rPr>
        <w:t>3) Формирование уважительного отношения к иному мнению, истории и культуре других народов.</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color w:val="FF0000"/>
          <w:sz w:val="24"/>
          <w:szCs w:val="24"/>
        </w:rPr>
      </w:pPr>
      <w:r w:rsidRPr="0071479D">
        <w:rPr>
          <w:rFonts w:ascii="Times New Roman" w:hAnsi="Times New Roman" w:cs="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71479D">
        <w:rPr>
          <w:rFonts w:ascii="Times New Roman" w:hAnsi="Times New Roman" w:cs="Times New Roman"/>
          <w:b/>
          <w:sz w:val="24"/>
          <w:szCs w:val="24"/>
        </w:rPr>
        <w:t>В курсе «Окружающий мир»</w:t>
      </w:r>
      <w:r w:rsidRPr="0071479D">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71479D">
        <w:rPr>
          <w:rFonts w:ascii="Times New Roman" w:hAnsi="Times New Roman" w:cs="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71479D">
        <w:rPr>
          <w:rFonts w:ascii="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71479D">
        <w:rPr>
          <w:rFonts w:ascii="Times New Roman" w:hAnsi="Times New Roman" w:cs="Times New Roman"/>
          <w:b/>
          <w:sz w:val="24"/>
          <w:szCs w:val="24"/>
        </w:rPr>
        <w:t xml:space="preserve">В курсе «Литературное чтение» — </w:t>
      </w:r>
      <w:r w:rsidRPr="0071479D">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71479D">
        <w:rPr>
          <w:rFonts w:ascii="Times New Roman" w:hAnsi="Times New Roman" w:cs="Times New Roman"/>
          <w:b/>
          <w:sz w:val="24"/>
          <w:szCs w:val="24"/>
        </w:rPr>
        <w:t>В курсе «Русский язык»</w:t>
      </w:r>
      <w:r w:rsidRPr="0071479D">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9F6CA2" w:rsidRPr="0071479D" w:rsidRDefault="009F6CA2"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b/>
          <w:sz w:val="24"/>
          <w:szCs w:val="24"/>
        </w:rPr>
        <w:t>В курсе «Математика»</w:t>
      </w:r>
      <w:r w:rsidRPr="0071479D">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9F6CA2" w:rsidRPr="0071479D" w:rsidRDefault="009F6CA2" w:rsidP="0071479D">
      <w:pPr>
        <w:spacing w:line="240" w:lineRule="auto"/>
        <w:ind w:firstLine="709"/>
        <w:jc w:val="both"/>
        <w:rPr>
          <w:rFonts w:ascii="Times New Roman" w:hAnsi="Times New Roman" w:cs="Times New Roman"/>
          <w:sz w:val="24"/>
          <w:szCs w:val="24"/>
        </w:rPr>
      </w:pPr>
      <w:r w:rsidRPr="0071479D">
        <w:rPr>
          <w:rFonts w:ascii="Times New Roman" w:hAnsi="Times New Roman" w:cs="Times New Roman"/>
          <w:b/>
          <w:sz w:val="24"/>
          <w:szCs w:val="24"/>
        </w:rPr>
        <w:t>В курсе «Музыка»</w:t>
      </w:r>
      <w:r w:rsidRPr="0071479D">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w:t>
      </w:r>
      <w:r w:rsidRPr="0071479D">
        <w:rPr>
          <w:rFonts w:ascii="Times New Roman" w:hAnsi="Times New Roman" w:cs="Times New Roman"/>
          <w:sz w:val="24"/>
          <w:szCs w:val="24"/>
        </w:rPr>
        <w:lastRenderedPageBreak/>
        <w:t>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F6CA2" w:rsidRPr="0071479D" w:rsidRDefault="009F6CA2" w:rsidP="0071479D">
      <w:pPr>
        <w:spacing w:line="240" w:lineRule="auto"/>
        <w:ind w:firstLine="709"/>
        <w:jc w:val="both"/>
        <w:rPr>
          <w:rFonts w:ascii="Times New Roman" w:hAnsi="Times New Roman" w:cs="Times New Roman"/>
          <w:sz w:val="24"/>
          <w:szCs w:val="24"/>
        </w:rPr>
      </w:pPr>
      <w:r w:rsidRPr="0071479D">
        <w:rPr>
          <w:rFonts w:ascii="Times New Roman" w:hAnsi="Times New Roman" w:cs="Times New Roman"/>
          <w:b/>
          <w:sz w:val="24"/>
          <w:szCs w:val="24"/>
        </w:rPr>
        <w:t>В курсе «Изобразительное искусство»</w:t>
      </w:r>
      <w:r w:rsidRPr="0071479D">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F6CA2" w:rsidRPr="0071479D" w:rsidRDefault="009F6CA2"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b/>
          <w:sz w:val="24"/>
          <w:szCs w:val="24"/>
        </w:rPr>
        <w:t>В курсах иностранных языков (английского, французского, испанского и немецкого языков)</w:t>
      </w:r>
      <w:r w:rsidRPr="0071479D">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9F6CA2" w:rsidRPr="0071479D" w:rsidRDefault="009F6CA2"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9F6CA2" w:rsidRPr="0071479D" w:rsidRDefault="009F6CA2" w:rsidP="0071479D">
      <w:pPr>
        <w:pStyle w:val="af4"/>
        <w:ind w:firstLine="567"/>
        <w:jc w:val="both"/>
        <w:rPr>
          <w:rFonts w:ascii="Times New Roman" w:hAnsi="Times New Roman" w:cs="Times New Roman"/>
          <w:sz w:val="24"/>
          <w:szCs w:val="24"/>
        </w:rPr>
      </w:pPr>
      <w:r w:rsidRPr="0071479D">
        <w:rPr>
          <w:rFonts w:ascii="Times New Roman" w:hAnsi="Times New Roman" w:cs="Times New Roman"/>
          <w:b/>
          <w:sz w:val="24"/>
          <w:szCs w:val="24"/>
        </w:rPr>
        <w:t>В курсе «Основы религиозных культур и светской этики»</w:t>
      </w:r>
      <w:r w:rsidRPr="0071479D">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9F6CA2" w:rsidRPr="0071479D" w:rsidRDefault="009F6CA2" w:rsidP="0071479D">
      <w:pPr>
        <w:pStyle w:val="af4"/>
        <w:ind w:firstLine="567"/>
        <w:jc w:val="both"/>
        <w:rPr>
          <w:rFonts w:ascii="Times New Roman" w:hAnsi="Times New Roman" w:cs="Times New Roman"/>
          <w:sz w:val="24"/>
          <w:szCs w:val="24"/>
        </w:rPr>
      </w:pPr>
    </w:p>
    <w:p w:rsidR="009F6CA2" w:rsidRPr="0071479D" w:rsidRDefault="009F6CA2" w:rsidP="0071479D">
      <w:pPr>
        <w:shd w:val="clear" w:color="auto" w:fill="FFFFFF"/>
        <w:autoSpaceDE w:val="0"/>
        <w:autoSpaceDN w:val="0"/>
        <w:adjustRightInd w:val="0"/>
        <w:spacing w:line="240" w:lineRule="auto"/>
        <w:ind w:firstLine="567"/>
        <w:jc w:val="both"/>
        <w:rPr>
          <w:rFonts w:ascii="Times New Roman" w:hAnsi="Times New Roman" w:cs="Times New Roman"/>
          <w:i/>
          <w:sz w:val="24"/>
          <w:szCs w:val="24"/>
        </w:rPr>
      </w:pPr>
      <w:r w:rsidRPr="0071479D">
        <w:rPr>
          <w:rFonts w:ascii="Times New Roman" w:hAnsi="Times New Roman" w:cs="Times New Roman"/>
          <w:sz w:val="24"/>
          <w:szCs w:val="24"/>
        </w:rPr>
        <w:t xml:space="preserve"> В соответствии с требованиями ФГОС структура и содержание системы учебников «Школа России» направлены на достижение </w:t>
      </w:r>
      <w:r w:rsidRPr="0071479D">
        <w:rPr>
          <w:rFonts w:ascii="Times New Roman" w:hAnsi="Times New Roman" w:cs="Times New Roman"/>
          <w:color w:val="FF0000"/>
          <w:sz w:val="24"/>
          <w:szCs w:val="24"/>
        </w:rPr>
        <w:t xml:space="preserve"> </w:t>
      </w:r>
      <w:r w:rsidRPr="0071479D">
        <w:rPr>
          <w:rFonts w:ascii="Times New Roman" w:hAnsi="Times New Roman" w:cs="Times New Roman"/>
          <w:sz w:val="24"/>
          <w:szCs w:val="24"/>
        </w:rPr>
        <w:t>следующих метапредметных результатов освоения основной образовательной программы:</w:t>
      </w:r>
      <w:r w:rsidRPr="0071479D">
        <w:rPr>
          <w:rFonts w:ascii="Times New Roman" w:hAnsi="Times New Roman" w:cs="Times New Roman"/>
          <w:i/>
          <w:sz w:val="24"/>
          <w:szCs w:val="24"/>
        </w:rPr>
        <w:t xml:space="preserve"> </w:t>
      </w:r>
    </w:p>
    <w:p w:rsidR="009F6CA2" w:rsidRPr="0071479D" w:rsidRDefault="009F6CA2" w:rsidP="0071479D">
      <w:pPr>
        <w:shd w:val="clear" w:color="auto" w:fill="FFFFFF"/>
        <w:autoSpaceDE w:val="0"/>
        <w:autoSpaceDN w:val="0"/>
        <w:adjustRightInd w:val="0"/>
        <w:spacing w:line="240" w:lineRule="auto"/>
        <w:jc w:val="both"/>
        <w:rPr>
          <w:rFonts w:ascii="Times New Roman" w:hAnsi="Times New Roman" w:cs="Times New Roman"/>
          <w:sz w:val="24"/>
          <w:szCs w:val="24"/>
        </w:rPr>
      </w:pPr>
    </w:p>
    <w:p w:rsidR="009F6CA2" w:rsidRPr="0071479D" w:rsidRDefault="009F6CA2" w:rsidP="0071479D">
      <w:pPr>
        <w:tabs>
          <w:tab w:val="left" w:pos="993"/>
        </w:tabs>
        <w:autoSpaceDE w:val="0"/>
        <w:autoSpaceDN w:val="0"/>
        <w:adjustRightInd w:val="0"/>
        <w:spacing w:line="240" w:lineRule="auto"/>
        <w:ind w:left="-10"/>
        <w:jc w:val="both"/>
        <w:rPr>
          <w:rFonts w:ascii="Times New Roman" w:hAnsi="Times New Roman" w:cs="Times New Roman"/>
          <w:b/>
          <w:i/>
          <w:sz w:val="24"/>
          <w:szCs w:val="24"/>
        </w:rPr>
      </w:pPr>
      <w:r w:rsidRPr="0071479D">
        <w:rPr>
          <w:rFonts w:ascii="Times New Roman" w:hAnsi="Times New Roman" w:cs="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color w:val="00B050"/>
          <w:sz w:val="24"/>
          <w:szCs w:val="24"/>
        </w:rPr>
        <w:tab/>
      </w:r>
      <w:r w:rsidRPr="0071479D">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9F6CA2" w:rsidRPr="0071479D" w:rsidRDefault="009F6CA2" w:rsidP="0071479D">
      <w:pPr>
        <w:spacing w:line="240" w:lineRule="auto"/>
        <w:ind w:firstLine="708"/>
        <w:rPr>
          <w:rFonts w:ascii="Times New Roman" w:hAnsi="Times New Roman" w:cs="Times New Roman"/>
          <w:sz w:val="24"/>
          <w:szCs w:val="24"/>
        </w:rPr>
      </w:pPr>
      <w:r w:rsidRPr="0071479D">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w:t>
      </w:r>
      <w:r w:rsidRPr="0071479D">
        <w:rPr>
          <w:rFonts w:ascii="Times New Roman" w:hAnsi="Times New Roman" w:cs="Times New Roman"/>
          <w:sz w:val="24"/>
          <w:szCs w:val="24"/>
        </w:rPr>
        <w:lastRenderedPageBreak/>
        <w:t xml:space="preserve">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71479D">
        <w:rPr>
          <w:rFonts w:ascii="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F6CA2" w:rsidRPr="0071479D" w:rsidRDefault="009F6CA2" w:rsidP="0071479D">
      <w:pPr>
        <w:tabs>
          <w:tab w:val="left" w:pos="993"/>
        </w:tabs>
        <w:autoSpaceDE w:val="0"/>
        <w:autoSpaceDN w:val="0"/>
        <w:adjustRightInd w:val="0"/>
        <w:spacing w:line="240" w:lineRule="auto"/>
        <w:ind w:left="-10"/>
        <w:jc w:val="both"/>
        <w:rPr>
          <w:rFonts w:ascii="Times New Roman" w:hAnsi="Times New Roman" w:cs="Times New Roman"/>
          <w:b/>
          <w:i/>
          <w:sz w:val="24"/>
          <w:szCs w:val="24"/>
        </w:rPr>
      </w:pPr>
      <w:r w:rsidRPr="0071479D">
        <w:rPr>
          <w:rFonts w:ascii="Times New Roman" w:hAnsi="Times New Roman" w:cs="Times New Roman"/>
          <w:b/>
          <w:i/>
          <w:sz w:val="24"/>
          <w:szCs w:val="24"/>
        </w:rPr>
        <w:tab/>
        <w:t>Освоение способов решения проблем творческого и поискового характера.</w:t>
      </w:r>
    </w:p>
    <w:p w:rsidR="009F6CA2" w:rsidRPr="0071479D" w:rsidRDefault="009F6CA2" w:rsidP="0071479D">
      <w:pPr>
        <w:spacing w:line="240" w:lineRule="auto"/>
        <w:ind w:firstLine="708"/>
        <w:jc w:val="both"/>
        <w:rPr>
          <w:rFonts w:ascii="Times New Roman" w:hAnsi="Times New Roman" w:cs="Times New Roman"/>
          <w:color w:val="000000"/>
          <w:sz w:val="24"/>
          <w:szCs w:val="24"/>
        </w:rPr>
      </w:pPr>
      <w:r w:rsidRPr="0071479D">
        <w:rPr>
          <w:rFonts w:ascii="Times New Roman" w:hAnsi="Times New Roman" w:cs="Times New Roman"/>
          <w:i/>
          <w:color w:val="000000"/>
          <w:sz w:val="24"/>
          <w:szCs w:val="24"/>
        </w:rPr>
        <w:t xml:space="preserve"> </w:t>
      </w:r>
      <w:r w:rsidRPr="0071479D">
        <w:rPr>
          <w:rFonts w:ascii="Times New Roman"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sidR="00396EDE">
        <w:rPr>
          <w:rFonts w:ascii="Times New Roman" w:hAnsi="Times New Roman" w:cs="Times New Roman"/>
          <w:color w:val="000000"/>
          <w:sz w:val="24"/>
          <w:szCs w:val="24"/>
        </w:rPr>
        <w:t>развитие у учащихся познаватель</w:t>
      </w:r>
      <w:r w:rsidRPr="0071479D">
        <w:rPr>
          <w:rFonts w:ascii="Times New Roman" w:hAnsi="Times New Roman" w:cs="Times New Roman"/>
          <w:color w:val="000000"/>
          <w:sz w:val="24"/>
          <w:szCs w:val="24"/>
        </w:rPr>
        <w:t xml:space="preserve">ных УУД и творческих способностей. </w:t>
      </w:r>
      <w:r w:rsidRPr="0071479D">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Pr="0071479D">
        <w:rPr>
          <w:rFonts w:ascii="Times New Roman" w:hAnsi="Times New Roman" w:cs="Times New Roman"/>
          <w:color w:val="00B050"/>
          <w:sz w:val="24"/>
          <w:szCs w:val="24"/>
        </w:rPr>
        <w:t xml:space="preserve"> </w:t>
      </w:r>
      <w:r w:rsidRPr="0071479D">
        <w:rPr>
          <w:rFonts w:ascii="Times New Roman" w:hAnsi="Times New Roman" w:cs="Times New Roman"/>
          <w:sz w:val="24"/>
          <w:szCs w:val="24"/>
        </w:rPr>
        <w:t>создаются проблемные ситуации.</w:t>
      </w:r>
    </w:p>
    <w:p w:rsidR="009F6CA2" w:rsidRPr="0071479D" w:rsidRDefault="009F6CA2"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b/>
          <w:color w:val="000000"/>
          <w:sz w:val="24"/>
          <w:szCs w:val="24"/>
        </w:rPr>
        <w:t>В курсе «Русский язык»</w:t>
      </w:r>
      <w:r w:rsidRPr="0071479D">
        <w:rPr>
          <w:rFonts w:ascii="Times New Roman" w:hAnsi="Times New Roman" w:cs="Times New Roman"/>
          <w:color w:val="000000"/>
          <w:sz w:val="24"/>
          <w:szCs w:val="24"/>
        </w:rPr>
        <w:t xml:space="preserve"> о</w:t>
      </w:r>
      <w:r w:rsidRPr="0071479D">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F6CA2" w:rsidRPr="0071479D" w:rsidRDefault="009F6CA2"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9F6CA2" w:rsidRPr="0071479D" w:rsidRDefault="009F6CA2" w:rsidP="0071479D">
      <w:pPr>
        <w:spacing w:line="240" w:lineRule="auto"/>
        <w:ind w:firstLine="567"/>
        <w:jc w:val="both"/>
        <w:rPr>
          <w:rFonts w:ascii="Times New Roman" w:hAnsi="Times New Roman" w:cs="Times New Roman"/>
          <w:color w:val="000000"/>
          <w:sz w:val="24"/>
          <w:szCs w:val="24"/>
        </w:rPr>
      </w:pPr>
      <w:r w:rsidRPr="0071479D">
        <w:rPr>
          <w:rFonts w:ascii="Times New Roman" w:hAnsi="Times New Roman" w:cs="Times New Roman"/>
          <w:b/>
          <w:sz w:val="24"/>
          <w:szCs w:val="24"/>
        </w:rPr>
        <w:t>В курсе «Математика»</w:t>
      </w:r>
      <w:r w:rsidRPr="0071479D">
        <w:rPr>
          <w:rFonts w:ascii="Times New Roman" w:hAnsi="Times New Roman" w:cs="Times New Roman"/>
          <w:sz w:val="24"/>
          <w:szCs w:val="24"/>
        </w:rPr>
        <w:t xml:space="preserve"> о</w:t>
      </w:r>
      <w:r w:rsidRPr="0071479D">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71479D">
        <w:rPr>
          <w:rFonts w:ascii="Times New Roman" w:hAnsi="Times New Roman" w:cs="Times New Roman"/>
          <w:i/>
          <w:color w:val="000000"/>
          <w:sz w:val="24"/>
          <w:szCs w:val="24"/>
        </w:rPr>
        <w:t xml:space="preserve"> </w:t>
      </w:r>
      <w:r w:rsidRPr="0071479D">
        <w:rPr>
          <w:rFonts w:ascii="Times New Roman" w:hAnsi="Times New Roman" w:cs="Times New Roman"/>
          <w:color w:val="000000"/>
          <w:sz w:val="24"/>
          <w:szCs w:val="24"/>
        </w:rPr>
        <w:t>серии заданий творческого и поискового характера, например, предлагающих:</w:t>
      </w:r>
    </w:p>
    <w:p w:rsidR="009F6CA2" w:rsidRPr="0071479D" w:rsidRDefault="009F6CA2" w:rsidP="0071479D">
      <w:pPr>
        <w:numPr>
          <w:ilvl w:val="0"/>
          <w:numId w:val="34"/>
        </w:numPr>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9F6CA2" w:rsidRPr="0071479D" w:rsidRDefault="009F6CA2" w:rsidP="0071479D">
      <w:pPr>
        <w:numPr>
          <w:ilvl w:val="0"/>
          <w:numId w:val="34"/>
        </w:numPr>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9F6CA2" w:rsidRPr="0071479D" w:rsidRDefault="009F6CA2" w:rsidP="0071479D">
      <w:pPr>
        <w:numPr>
          <w:ilvl w:val="0"/>
          <w:numId w:val="34"/>
        </w:numPr>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9F6CA2" w:rsidRPr="0071479D" w:rsidRDefault="009F6CA2" w:rsidP="0071479D">
      <w:pPr>
        <w:spacing w:line="240" w:lineRule="auto"/>
        <w:ind w:firstLine="567"/>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9F6CA2" w:rsidRPr="0071479D" w:rsidRDefault="009F6CA2" w:rsidP="0071479D">
      <w:pPr>
        <w:spacing w:line="240" w:lineRule="auto"/>
        <w:ind w:firstLine="567"/>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w:t>
      </w:r>
      <w:r w:rsidRPr="0071479D">
        <w:rPr>
          <w:rFonts w:ascii="Times New Roman" w:hAnsi="Times New Roman" w:cs="Times New Roman"/>
          <w:color w:val="000000"/>
          <w:sz w:val="24"/>
          <w:szCs w:val="24"/>
        </w:rPr>
        <w:lastRenderedPageBreak/>
        <w:t xml:space="preserve">практическими, знаковыми, графическими). Всё это формирует умения решать задачи творческого и поискового характера. </w:t>
      </w:r>
      <w:r w:rsidRPr="0071479D">
        <w:rPr>
          <w:rFonts w:ascii="Times New Roman" w:hAnsi="Times New Roman" w:cs="Times New Roman"/>
          <w:sz w:val="24"/>
          <w:szCs w:val="24"/>
        </w:rPr>
        <w:t xml:space="preserve"> </w:t>
      </w:r>
    </w:p>
    <w:p w:rsidR="009F6CA2" w:rsidRPr="0071479D" w:rsidRDefault="009F6CA2"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71479D">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71479D">
        <w:rPr>
          <w:rFonts w:ascii="Times New Roman" w:hAnsi="Times New Roman" w:cs="Times New Roman"/>
          <w:sz w:val="24"/>
          <w:szCs w:val="24"/>
        </w:rPr>
        <w:t>которые предусмотрены в каждом учебнике с 1 по 4 класс.</w:t>
      </w:r>
    </w:p>
    <w:p w:rsidR="000E0BBC" w:rsidRDefault="009F6CA2" w:rsidP="0071479D">
      <w:pPr>
        <w:spacing w:line="240" w:lineRule="auto"/>
        <w:ind w:left="720"/>
        <w:rPr>
          <w:rFonts w:ascii="Times New Roman" w:hAnsi="Times New Roman" w:cs="Times New Roman"/>
          <w:b/>
          <w:sz w:val="24"/>
          <w:szCs w:val="24"/>
        </w:rPr>
      </w:pPr>
      <w:r w:rsidRPr="0071479D">
        <w:rPr>
          <w:rFonts w:ascii="Times New Roman" w:hAnsi="Times New Roman" w:cs="Times New Roman"/>
          <w:b/>
          <w:sz w:val="24"/>
          <w:szCs w:val="24"/>
        </w:rPr>
        <w:t xml:space="preserve">Типовые задачи формирования универсальных учебных действий на основе </w:t>
      </w:r>
      <w:r w:rsidR="000E0BBC">
        <w:rPr>
          <w:rFonts w:ascii="Times New Roman" w:hAnsi="Times New Roman" w:cs="Times New Roman"/>
          <w:b/>
          <w:sz w:val="24"/>
          <w:szCs w:val="24"/>
        </w:rPr>
        <w:t xml:space="preserve">                           </w:t>
      </w:r>
    </w:p>
    <w:p w:rsidR="009F6CA2" w:rsidRPr="0071479D" w:rsidRDefault="000E0BBC" w:rsidP="0071479D">
      <w:pPr>
        <w:spacing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9F6CA2" w:rsidRPr="0071479D">
        <w:rPr>
          <w:rFonts w:ascii="Times New Roman" w:hAnsi="Times New Roman" w:cs="Times New Roman"/>
          <w:b/>
          <w:sz w:val="24"/>
          <w:szCs w:val="24"/>
        </w:rPr>
        <w:t>УМК «Школа России»</w:t>
      </w:r>
    </w:p>
    <w:p w:rsidR="009F6CA2" w:rsidRPr="0071479D" w:rsidRDefault="009F6CA2"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9F6CA2" w:rsidRPr="0071479D" w:rsidRDefault="009F6CA2" w:rsidP="0071479D">
      <w:pPr>
        <w:numPr>
          <w:ilvl w:val="0"/>
          <w:numId w:val="35"/>
        </w:numPr>
        <w:tabs>
          <w:tab w:val="left" w:pos="576"/>
          <w:tab w:val="left" w:pos="720"/>
          <w:tab w:val="left" w:pos="864"/>
          <w:tab w:val="left" w:pos="1008"/>
          <w:tab w:val="left" w:pos="1296"/>
          <w:tab w:val="left" w:pos="2160"/>
        </w:tabs>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Структура задачи. Любая задача, предназначенная для развития и/или оценки уровня сформированности УУД   (</w:t>
      </w:r>
      <w:r w:rsidRPr="0071479D">
        <w:rPr>
          <w:rFonts w:ascii="Times New Roman" w:hAnsi="Times New Roman" w:cs="Times New Roman"/>
          <w:iCs/>
          <w:sz w:val="24"/>
          <w:szCs w:val="24"/>
        </w:rPr>
        <w:t xml:space="preserve">личностных, регулятивных, познавательных </w:t>
      </w:r>
      <w:r w:rsidRPr="0071479D">
        <w:rPr>
          <w:rFonts w:ascii="Times New Roman" w:hAnsi="Times New Roman" w:cs="Times New Roman"/>
          <w:sz w:val="24"/>
          <w:szCs w:val="24"/>
        </w:rPr>
        <w:t xml:space="preserve">и </w:t>
      </w:r>
      <w:r w:rsidRPr="0071479D">
        <w:rPr>
          <w:rFonts w:ascii="Times New Roman" w:hAnsi="Times New Roman" w:cs="Times New Roman"/>
          <w:iCs/>
          <w:sz w:val="24"/>
          <w:szCs w:val="24"/>
        </w:rPr>
        <w:t xml:space="preserve">коммуникативных) </w:t>
      </w:r>
      <w:r w:rsidRPr="0071479D">
        <w:rPr>
          <w:rFonts w:ascii="Times New Roman" w:hAnsi="Times New Roman" w:cs="Times New Roman"/>
          <w:sz w:val="24"/>
          <w:szCs w:val="24"/>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В общем виде задача состоит из информационного блока и серии вопросов (практических заданий) к нему. </w:t>
      </w:r>
    </w:p>
    <w:p w:rsidR="009F6CA2" w:rsidRPr="0071479D" w:rsidRDefault="009F6CA2" w:rsidP="0071479D">
      <w:pPr>
        <w:numPr>
          <w:ilvl w:val="0"/>
          <w:numId w:val="35"/>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9F6CA2" w:rsidRPr="0071479D" w:rsidRDefault="00C07A4C" w:rsidP="0071479D">
      <w:pPr>
        <w:pStyle w:val="a4"/>
        <w:numPr>
          <w:ilvl w:val="0"/>
          <w:numId w:val="42"/>
        </w:num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F6CA2" w:rsidRPr="0071479D">
        <w:rPr>
          <w:rFonts w:ascii="Times New Roman" w:hAnsi="Times New Roman" w:cs="Times New Roman"/>
          <w:sz w:val="24"/>
          <w:szCs w:val="24"/>
        </w:rPr>
        <w:t>оставлены в соответствии с требованиями, предъявляемыми к тестовым заданиям в целом;</w:t>
      </w:r>
    </w:p>
    <w:p w:rsidR="009F6CA2" w:rsidRPr="0071479D" w:rsidRDefault="00C07A4C" w:rsidP="0071479D">
      <w:pPr>
        <w:pStyle w:val="a4"/>
        <w:numPr>
          <w:ilvl w:val="0"/>
          <w:numId w:val="42"/>
        </w:num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9F6CA2" w:rsidRPr="0071479D">
        <w:rPr>
          <w:rFonts w:ascii="Times New Roman" w:hAnsi="Times New Roman" w:cs="Times New Roman"/>
          <w:sz w:val="24"/>
          <w:szCs w:val="24"/>
        </w:rPr>
        <w:t>формулированы на языке, доступном пониманию ученика, претендующего на освоение обладание соответствующих  УУД;</w:t>
      </w:r>
    </w:p>
    <w:p w:rsidR="009F6CA2" w:rsidRPr="00C07A4C" w:rsidRDefault="00C07A4C" w:rsidP="00C07A4C">
      <w:pPr>
        <w:pStyle w:val="a4"/>
        <w:numPr>
          <w:ilvl w:val="0"/>
          <w:numId w:val="42"/>
        </w:num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009F6CA2" w:rsidRPr="0071479D">
        <w:rPr>
          <w:rFonts w:ascii="Times New Roman" w:hAnsi="Times New Roman" w:cs="Times New Roman"/>
          <w:sz w:val="24"/>
          <w:szCs w:val="24"/>
        </w:rPr>
        <w:t>збыточными с точки зрения выраженности в них «зоны ближайшего</w:t>
      </w:r>
      <w:r>
        <w:rPr>
          <w:rFonts w:ascii="Times New Roman" w:hAnsi="Times New Roman" w:cs="Times New Roman"/>
          <w:sz w:val="24"/>
          <w:szCs w:val="24"/>
        </w:rPr>
        <w:t xml:space="preserve"> </w:t>
      </w:r>
      <w:r w:rsidR="009F6CA2" w:rsidRPr="00C07A4C">
        <w:rPr>
          <w:rFonts w:ascii="Times New Roman" w:hAnsi="Times New Roman" w:cs="Times New Roman"/>
          <w:sz w:val="24"/>
          <w:szCs w:val="24"/>
        </w:rPr>
        <w:t>развития»;</w:t>
      </w:r>
    </w:p>
    <w:p w:rsidR="009F6CA2" w:rsidRPr="0071479D" w:rsidRDefault="009F6CA2" w:rsidP="0071479D">
      <w:pPr>
        <w:pStyle w:val="a4"/>
        <w:numPr>
          <w:ilvl w:val="0"/>
          <w:numId w:val="42"/>
        </w:numPr>
        <w:tabs>
          <w:tab w:val="left" w:pos="360"/>
        </w:tabs>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многоуровневыми, т.е. предполагающими возможность оценить: общий</w:t>
      </w:r>
    </w:p>
    <w:p w:rsidR="009F6CA2" w:rsidRPr="0071479D" w:rsidRDefault="009F6CA2" w:rsidP="0071479D">
      <w:pPr>
        <w:pStyle w:val="a4"/>
        <w:numPr>
          <w:ilvl w:val="0"/>
          <w:numId w:val="42"/>
        </w:numPr>
        <w:tabs>
          <w:tab w:val="left" w:pos="360"/>
        </w:tabs>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подход к решению; выбор необходимой стратегии;</w:t>
      </w:r>
    </w:p>
    <w:p w:rsidR="009F6CA2" w:rsidRPr="0071479D" w:rsidRDefault="009F6CA2" w:rsidP="0071479D">
      <w:pPr>
        <w:pStyle w:val="a4"/>
        <w:numPr>
          <w:ilvl w:val="0"/>
          <w:numId w:val="42"/>
        </w:numPr>
        <w:tabs>
          <w:tab w:val="left" w:pos="360"/>
        </w:tabs>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«модульными», т.е. предусматривающими возможность, сохраняя общий</w:t>
      </w:r>
    </w:p>
    <w:p w:rsidR="009F6CA2" w:rsidRDefault="009F6CA2" w:rsidP="0071479D">
      <w:pPr>
        <w:pStyle w:val="a4"/>
        <w:numPr>
          <w:ilvl w:val="0"/>
          <w:numId w:val="42"/>
        </w:numPr>
        <w:tabs>
          <w:tab w:val="left" w:pos="360"/>
        </w:tabs>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конструкт задачи, менять некоторые из её условий.</w:t>
      </w:r>
    </w:p>
    <w:p w:rsidR="00F610FE" w:rsidRDefault="00F610FE" w:rsidP="00F610FE">
      <w:pPr>
        <w:tabs>
          <w:tab w:val="left" w:pos="360"/>
        </w:tabs>
        <w:spacing w:line="240" w:lineRule="auto"/>
        <w:jc w:val="both"/>
        <w:rPr>
          <w:rFonts w:ascii="Times New Roman" w:hAnsi="Times New Roman" w:cs="Times New Roman"/>
          <w:sz w:val="24"/>
          <w:szCs w:val="24"/>
        </w:rPr>
      </w:pPr>
    </w:p>
    <w:p w:rsidR="00F610FE" w:rsidRPr="00F610FE" w:rsidRDefault="00F610FE" w:rsidP="00F610FE">
      <w:pPr>
        <w:spacing w:line="240" w:lineRule="auto"/>
        <w:ind w:left="-900"/>
        <w:jc w:val="center"/>
        <w:rPr>
          <w:rFonts w:ascii="Times New Roman" w:hAnsi="Times New Roman" w:cs="Times New Roman"/>
          <w:b/>
          <w:bCs/>
          <w:sz w:val="24"/>
          <w:szCs w:val="24"/>
        </w:rPr>
      </w:pPr>
      <w:r w:rsidRPr="00F610FE">
        <w:rPr>
          <w:rFonts w:ascii="Times New Roman" w:hAnsi="Times New Roman" w:cs="Times New Roman"/>
          <w:b/>
          <w:bCs/>
          <w:sz w:val="24"/>
          <w:szCs w:val="24"/>
        </w:rPr>
        <w:t>Программа формирования универсальных учебных действий</w:t>
      </w:r>
    </w:p>
    <w:p w:rsidR="00F610FE" w:rsidRPr="00F610FE" w:rsidRDefault="00F610FE" w:rsidP="00F610FE">
      <w:pPr>
        <w:spacing w:line="240" w:lineRule="auto"/>
        <w:ind w:left="-900"/>
        <w:rPr>
          <w:rFonts w:ascii="Times New Roman" w:hAnsi="Times New Roman" w:cs="Times New Roman"/>
          <w:b/>
          <w:bCs/>
          <w:sz w:val="24"/>
          <w:szCs w:val="24"/>
        </w:rPr>
      </w:pPr>
      <w:r w:rsidRPr="00F610FE">
        <w:rPr>
          <w:rFonts w:ascii="Times New Roman" w:hAnsi="Times New Roman" w:cs="Times New Roman"/>
          <w:b/>
          <w:bCs/>
          <w:sz w:val="24"/>
          <w:szCs w:val="24"/>
        </w:rPr>
        <w:t xml:space="preserve">                                           у обучающихся на ступени  начального общего образования</w:t>
      </w:r>
    </w:p>
    <w:p w:rsidR="00F610FE" w:rsidRPr="00F610FE" w:rsidRDefault="000E0BBC" w:rsidP="00F610FE">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средствами УМК «Школа 2100»</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i/>
          <w:sz w:val="24"/>
          <w:szCs w:val="24"/>
        </w:rPr>
        <w:t>Актуальной</w:t>
      </w:r>
      <w:r w:rsidRPr="00F610FE">
        <w:rPr>
          <w:rFonts w:ascii="Times New Roman" w:hAnsi="Times New Roman" w:cs="Times New Roman"/>
          <w:sz w:val="24"/>
          <w:szCs w:val="24"/>
        </w:rPr>
        <w:t xml:space="preserve"> и </w:t>
      </w:r>
      <w:r w:rsidRPr="00F610FE">
        <w:rPr>
          <w:rFonts w:ascii="Times New Roman" w:hAnsi="Times New Roman" w:cs="Times New Roman"/>
          <w:i/>
          <w:sz w:val="24"/>
          <w:szCs w:val="24"/>
        </w:rPr>
        <w:t>новой задачей, в соответствии с требованиями Стандарта,</w:t>
      </w:r>
      <w:r w:rsidRPr="00F610FE">
        <w:rPr>
          <w:rFonts w:ascii="Times New Roman" w:hAnsi="Times New Roman" w:cs="Times New Roman"/>
          <w:sz w:val="24"/>
          <w:szCs w:val="24"/>
        </w:rPr>
        <w:t xml:space="preserve"> становится обеспечение развития универсальных учебных действий как собственно </w:t>
      </w:r>
      <w:r w:rsidRPr="00F610FE">
        <w:rPr>
          <w:rFonts w:ascii="Times New Roman" w:hAnsi="Times New Roman" w:cs="Times New Roman"/>
          <w:i/>
          <w:sz w:val="24"/>
          <w:szCs w:val="24"/>
        </w:rPr>
        <w:t>психологической</w:t>
      </w:r>
      <w:r w:rsidRPr="00F610FE">
        <w:rPr>
          <w:rFonts w:ascii="Times New Roman" w:hAnsi="Times New Roman" w:cs="Times New Roman"/>
          <w:sz w:val="24"/>
          <w:szCs w:val="24"/>
        </w:rPr>
        <w:t xml:space="preserve"> составляющей фундаментального ядра содержания образования наряду с традиционным изложением </w:t>
      </w:r>
      <w:r w:rsidRPr="00F610FE">
        <w:rPr>
          <w:rFonts w:ascii="Times New Roman" w:hAnsi="Times New Roman" w:cs="Times New Roman"/>
          <w:i/>
          <w:sz w:val="24"/>
          <w:szCs w:val="24"/>
        </w:rPr>
        <w:t>предметного</w:t>
      </w:r>
      <w:r w:rsidRPr="00F610FE">
        <w:rPr>
          <w:rFonts w:ascii="Times New Roman" w:hAnsi="Times New Roman" w:cs="Times New Roman"/>
          <w:sz w:val="24"/>
          <w:szCs w:val="24"/>
        </w:rPr>
        <w:t xml:space="preserve"> содержания конкретных дисциплин. Универсальные учебные действия обеспечивают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Всё это обусловило необходимость разработки программы формирования универсальных учебных действий.</w:t>
      </w:r>
    </w:p>
    <w:p w:rsidR="00F610FE" w:rsidRPr="00F610FE" w:rsidRDefault="00F610FE" w:rsidP="00F610FE">
      <w:pPr>
        <w:shd w:val="clear" w:color="auto" w:fill="FFFFFF"/>
        <w:spacing w:line="240" w:lineRule="auto"/>
        <w:ind w:right="44" w:firstLine="397"/>
        <w:jc w:val="both"/>
        <w:rPr>
          <w:rFonts w:ascii="Times New Roman" w:hAnsi="Times New Roman" w:cs="Times New Roman"/>
          <w:sz w:val="24"/>
          <w:szCs w:val="24"/>
        </w:rPr>
      </w:pPr>
      <w:r w:rsidRPr="00F610FE">
        <w:rPr>
          <w:rFonts w:ascii="Times New Roman" w:hAnsi="Times New Roman" w:cs="Times New Roman"/>
          <w:sz w:val="24"/>
          <w:szCs w:val="24"/>
        </w:rPr>
        <w:t xml:space="preserve">Программа составлена на основе требований  Стандарта второго поколения, к личностным и метапредметным результатам освоения основной образовательной </w:t>
      </w:r>
      <w:r w:rsidRPr="00F610FE">
        <w:rPr>
          <w:rFonts w:ascii="Times New Roman" w:hAnsi="Times New Roman" w:cs="Times New Roman"/>
          <w:sz w:val="24"/>
          <w:szCs w:val="24"/>
        </w:rPr>
        <w:lastRenderedPageBreak/>
        <w:t xml:space="preserve">программы начального общего образования,  примерной  образовательной программы начального общего образования. 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 </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b/>
          <w:bCs/>
          <w:sz w:val="24"/>
          <w:szCs w:val="24"/>
        </w:rPr>
        <w:t>Цель программы:</w:t>
      </w:r>
      <w:r w:rsidRPr="00F610FE">
        <w:rPr>
          <w:rFonts w:ascii="Times New Roman" w:hAnsi="Times New Roman" w:cs="Times New Roman"/>
          <w:bCs/>
          <w:sz w:val="24"/>
          <w:szCs w:val="24"/>
        </w:rPr>
        <w:t xml:space="preserve">  обеспечить  </w:t>
      </w:r>
      <w:r w:rsidRPr="00F610FE">
        <w:rPr>
          <w:rFonts w:ascii="Times New Roman" w:hAnsi="Times New Roman" w:cs="Times New Roman"/>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F610FE" w:rsidRPr="00F610FE" w:rsidRDefault="00F610FE" w:rsidP="00F610FE">
      <w:pPr>
        <w:spacing w:line="240" w:lineRule="auto"/>
        <w:ind w:firstLine="709"/>
        <w:jc w:val="both"/>
        <w:rPr>
          <w:rFonts w:ascii="Times New Roman" w:hAnsi="Times New Roman" w:cs="Times New Roman"/>
          <w:b/>
          <w:color w:val="000000"/>
          <w:sz w:val="24"/>
          <w:szCs w:val="24"/>
        </w:rPr>
      </w:pPr>
      <w:r w:rsidRPr="00F610FE">
        <w:rPr>
          <w:rFonts w:ascii="Times New Roman" w:hAnsi="Times New Roman" w:cs="Times New Roman"/>
          <w:b/>
          <w:color w:val="000000"/>
          <w:sz w:val="24"/>
          <w:szCs w:val="24"/>
        </w:rPr>
        <w:t xml:space="preserve">Задачи программы: </w:t>
      </w:r>
    </w:p>
    <w:p w:rsidR="00F610FE" w:rsidRPr="00F610FE" w:rsidRDefault="00F610FE" w:rsidP="00F610FE">
      <w:pPr>
        <w:widowControl w:val="0"/>
        <w:numPr>
          <w:ilvl w:val="0"/>
          <w:numId w:val="30"/>
        </w:numPr>
        <w:suppressAutoHyphens/>
        <w:spacing w:after="0" w:line="240" w:lineRule="auto"/>
        <w:jc w:val="both"/>
        <w:rPr>
          <w:rFonts w:ascii="Times New Roman" w:hAnsi="Times New Roman" w:cs="Times New Roman"/>
          <w:color w:val="000000"/>
          <w:sz w:val="24"/>
          <w:szCs w:val="24"/>
        </w:rPr>
      </w:pPr>
      <w:r w:rsidRPr="00F610FE">
        <w:rPr>
          <w:rFonts w:ascii="Times New Roman" w:hAnsi="Times New Roman" w:cs="Times New Roman"/>
          <w:color w:val="000000"/>
          <w:sz w:val="24"/>
          <w:szCs w:val="24"/>
        </w:rPr>
        <w:t>установить ценностные ориентиры начального образования;</w:t>
      </w:r>
    </w:p>
    <w:p w:rsidR="00F610FE" w:rsidRPr="00F610FE" w:rsidRDefault="00F610FE" w:rsidP="00F610FE">
      <w:pPr>
        <w:widowControl w:val="0"/>
        <w:numPr>
          <w:ilvl w:val="0"/>
          <w:numId w:val="30"/>
        </w:numPr>
        <w:suppressAutoHyphens/>
        <w:spacing w:after="0" w:line="240" w:lineRule="auto"/>
        <w:jc w:val="both"/>
        <w:rPr>
          <w:rFonts w:ascii="Times New Roman" w:hAnsi="Times New Roman" w:cs="Times New Roman"/>
          <w:color w:val="000000"/>
          <w:sz w:val="24"/>
          <w:szCs w:val="24"/>
        </w:rPr>
      </w:pPr>
      <w:r w:rsidRPr="00F610FE">
        <w:rPr>
          <w:rFonts w:ascii="Times New Roman" w:hAnsi="Times New Roman" w:cs="Times New Roman"/>
          <w:color w:val="000000"/>
          <w:sz w:val="24"/>
          <w:szCs w:val="24"/>
        </w:rPr>
        <w:t>определить состав и характеристику универсальных учебных действий;</w:t>
      </w:r>
    </w:p>
    <w:p w:rsidR="00F610FE" w:rsidRPr="00F610FE" w:rsidRDefault="00F610FE" w:rsidP="00F610FE">
      <w:pPr>
        <w:widowControl w:val="0"/>
        <w:numPr>
          <w:ilvl w:val="0"/>
          <w:numId w:val="30"/>
        </w:numPr>
        <w:suppressAutoHyphens/>
        <w:spacing w:after="0" w:line="240" w:lineRule="auto"/>
        <w:jc w:val="both"/>
        <w:rPr>
          <w:rFonts w:ascii="Times New Roman" w:hAnsi="Times New Roman" w:cs="Times New Roman"/>
          <w:sz w:val="24"/>
          <w:szCs w:val="24"/>
        </w:rPr>
      </w:pPr>
      <w:r w:rsidRPr="00F610FE">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 xml:space="preserve">Программа  </w:t>
      </w:r>
      <w:r w:rsidRPr="00F610FE">
        <w:rPr>
          <w:rFonts w:ascii="Times New Roman" w:hAnsi="Times New Roman" w:cs="Times New Roman"/>
          <w:bCs/>
          <w:sz w:val="24"/>
          <w:szCs w:val="24"/>
        </w:rPr>
        <w:t>формирования универсальных учебных действий</w:t>
      </w:r>
      <w:r w:rsidRPr="00F610FE">
        <w:rPr>
          <w:rFonts w:ascii="Times New Roman" w:hAnsi="Times New Roman" w:cs="Times New Roman"/>
          <w:sz w:val="24"/>
          <w:szCs w:val="24"/>
        </w:rPr>
        <w:t xml:space="preserve"> содержит:</w:t>
      </w:r>
    </w:p>
    <w:p w:rsidR="00F610FE" w:rsidRPr="00F610FE" w:rsidRDefault="00F610FE" w:rsidP="00F610FE">
      <w:pPr>
        <w:numPr>
          <w:ilvl w:val="0"/>
          <w:numId w:val="29"/>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описание ценностных ориентиров на каждой ступени образования; </w:t>
      </w:r>
    </w:p>
    <w:p w:rsidR="00F610FE" w:rsidRPr="00F610FE" w:rsidRDefault="00F610FE" w:rsidP="00F610FE">
      <w:pPr>
        <w:numPr>
          <w:ilvl w:val="0"/>
          <w:numId w:val="29"/>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F610FE" w:rsidRPr="00F610FE" w:rsidRDefault="00F610FE" w:rsidP="00F610FE">
      <w:pPr>
        <w:numPr>
          <w:ilvl w:val="0"/>
          <w:numId w:val="29"/>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связь универсальных учебных действий с содержанием учебных предметов в соответствии с УМК «Школа 2100»; </w:t>
      </w:r>
    </w:p>
    <w:p w:rsidR="00F610FE" w:rsidRPr="00F610FE" w:rsidRDefault="00F610FE" w:rsidP="00F610FE">
      <w:pPr>
        <w:numPr>
          <w:ilvl w:val="0"/>
          <w:numId w:val="29"/>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2100»;</w:t>
      </w:r>
    </w:p>
    <w:p w:rsidR="00F610FE" w:rsidRPr="00F610FE" w:rsidRDefault="00F610FE" w:rsidP="00F610FE">
      <w:pPr>
        <w:numPr>
          <w:ilvl w:val="0"/>
          <w:numId w:val="29"/>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2100». </w:t>
      </w:r>
    </w:p>
    <w:p w:rsidR="00F610FE" w:rsidRPr="00F610FE" w:rsidRDefault="00F610FE" w:rsidP="00F610FE">
      <w:pPr>
        <w:numPr>
          <w:ilvl w:val="0"/>
          <w:numId w:val="29"/>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Планируемые результаты сформированности УУД.</w:t>
      </w:r>
    </w:p>
    <w:p w:rsidR="00F610FE" w:rsidRPr="00F610FE" w:rsidRDefault="00F610FE" w:rsidP="00F610FE">
      <w:pPr>
        <w:spacing w:line="240" w:lineRule="auto"/>
        <w:jc w:val="both"/>
        <w:rPr>
          <w:rFonts w:ascii="Times New Roman" w:hAnsi="Times New Roman" w:cs="Times New Roman"/>
          <w:color w:val="2B2C30"/>
          <w:sz w:val="24"/>
          <w:szCs w:val="24"/>
        </w:rPr>
      </w:pPr>
      <w:r w:rsidRPr="00F610FE">
        <w:rPr>
          <w:rFonts w:ascii="Times New Roman" w:hAnsi="Times New Roman" w:cs="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F610FE" w:rsidRPr="00F610FE" w:rsidRDefault="00F610FE" w:rsidP="00F610FE">
      <w:pPr>
        <w:spacing w:line="240" w:lineRule="auto"/>
        <w:ind w:left="360"/>
        <w:jc w:val="center"/>
        <w:rPr>
          <w:rFonts w:ascii="Times New Roman" w:hAnsi="Times New Roman" w:cs="Times New Roman"/>
          <w:sz w:val="24"/>
          <w:szCs w:val="24"/>
        </w:rPr>
      </w:pPr>
      <w:r w:rsidRPr="00F610FE">
        <w:rPr>
          <w:rFonts w:ascii="Times New Roman" w:hAnsi="Times New Roman" w:cs="Times New Roman"/>
          <w:sz w:val="24"/>
          <w:szCs w:val="24"/>
        </w:rPr>
        <w:t xml:space="preserve">ФГОС начального общего образования определяет </w:t>
      </w:r>
      <w:r w:rsidRPr="00F610FE">
        <w:rPr>
          <w:rFonts w:ascii="Times New Roman" w:hAnsi="Times New Roman" w:cs="Times New Roman"/>
          <w:b/>
          <w:sz w:val="24"/>
          <w:szCs w:val="24"/>
        </w:rPr>
        <w:t>ценностные ориентиры содержания образования на ступени начального общего образования</w:t>
      </w:r>
      <w:r w:rsidRPr="00F610FE">
        <w:rPr>
          <w:rFonts w:ascii="Times New Roman" w:hAnsi="Times New Roman" w:cs="Times New Roman"/>
          <w:sz w:val="24"/>
          <w:szCs w:val="24"/>
        </w:rPr>
        <w:t xml:space="preserve">  следующим образом: </w:t>
      </w:r>
    </w:p>
    <w:p w:rsidR="00F610FE" w:rsidRPr="00F610FE" w:rsidRDefault="00F610FE" w:rsidP="00F610FE">
      <w:pPr>
        <w:spacing w:line="240" w:lineRule="auto"/>
        <w:ind w:firstLine="720"/>
        <w:jc w:val="both"/>
        <w:rPr>
          <w:rFonts w:ascii="Times New Roman" w:hAnsi="Times New Roman" w:cs="Times New Roman"/>
          <w:sz w:val="24"/>
          <w:szCs w:val="24"/>
        </w:rPr>
      </w:pPr>
      <w:r w:rsidRPr="00F610FE">
        <w:rPr>
          <w:rFonts w:ascii="Times New Roman" w:hAnsi="Times New Roman" w:cs="Times New Roman"/>
          <w:sz w:val="24"/>
          <w:szCs w:val="24"/>
        </w:rPr>
        <w:t>1. Формирование основ гражданской идентичности личности, включая</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чувство сопричастности и гордости за свою Родину, народ и историю;</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осознание ответственности человека за благосостояние общества;</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xml:space="preserve">- отказ от деления на «своих» и «чужих»; </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уважение истории и культуры каждого народа.</w:t>
      </w:r>
    </w:p>
    <w:p w:rsidR="00F610FE" w:rsidRPr="00F610FE" w:rsidRDefault="00F610FE" w:rsidP="00F610FE">
      <w:pPr>
        <w:spacing w:line="240" w:lineRule="auto"/>
        <w:ind w:firstLine="720"/>
        <w:jc w:val="both"/>
        <w:rPr>
          <w:rFonts w:ascii="Times New Roman" w:hAnsi="Times New Roman" w:cs="Times New Roman"/>
          <w:sz w:val="24"/>
          <w:szCs w:val="24"/>
        </w:rPr>
      </w:pPr>
      <w:r w:rsidRPr="00F610FE">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lastRenderedPageBreak/>
        <w:t xml:space="preserve">- доброжелательность, доверие и  внимание к людям, </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готовность к сотрудничеству и дружбе, оказанию помощи тем, кто в ней нуждается;</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610FE" w:rsidRPr="00F610FE" w:rsidRDefault="00F610FE" w:rsidP="00F610FE">
      <w:pPr>
        <w:spacing w:line="240" w:lineRule="auto"/>
        <w:ind w:firstLine="720"/>
        <w:jc w:val="both"/>
        <w:rPr>
          <w:rFonts w:ascii="Times New Roman" w:hAnsi="Times New Roman" w:cs="Times New Roman"/>
          <w:sz w:val="24"/>
          <w:szCs w:val="24"/>
        </w:rPr>
      </w:pPr>
      <w:r w:rsidRPr="00F610FE">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F610FE" w:rsidRPr="00F610FE" w:rsidRDefault="00F610FE" w:rsidP="00F610FE">
      <w:pPr>
        <w:spacing w:line="240" w:lineRule="auto"/>
        <w:ind w:firstLine="720"/>
        <w:jc w:val="both"/>
        <w:rPr>
          <w:rFonts w:ascii="Times New Roman" w:hAnsi="Times New Roman" w:cs="Times New Roman"/>
          <w:sz w:val="24"/>
          <w:szCs w:val="24"/>
        </w:rPr>
      </w:pPr>
      <w:r w:rsidRPr="00F610FE">
        <w:rPr>
          <w:rFonts w:ascii="Times New Roman" w:hAnsi="Times New Roman" w:cs="Times New Roman"/>
          <w:sz w:val="24"/>
          <w:szCs w:val="24"/>
        </w:rPr>
        <w:t>4. развитие умения учиться как первого шага к самообразованию и самовоспитанию:</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F610FE" w:rsidRPr="00F610FE" w:rsidRDefault="00F610FE" w:rsidP="00F610FE">
      <w:pPr>
        <w:spacing w:line="240" w:lineRule="auto"/>
        <w:ind w:firstLine="720"/>
        <w:jc w:val="both"/>
        <w:rPr>
          <w:rFonts w:ascii="Times New Roman" w:hAnsi="Times New Roman" w:cs="Times New Roman"/>
          <w:sz w:val="24"/>
          <w:szCs w:val="24"/>
        </w:rPr>
      </w:pPr>
      <w:r w:rsidRPr="00F610FE">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формирование самоуважения и эмоционально-положительного отношения к себе;</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готовность открыто выражать и отстаивать свою позицию;</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xml:space="preserve"> критичность к своим поступкам и умение адекватно их оценивать;</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готовность к самостоятельным действиям, ответственность за их результаты;</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целеустремленность и настойчивость в достижении целей;</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готовность к преодолению трудностей и жизненного оптимизма;</w:t>
      </w:r>
    </w:p>
    <w:p w:rsidR="00F610FE" w:rsidRPr="00F610FE" w:rsidRDefault="00F610FE" w:rsidP="00F610FE">
      <w:pPr>
        <w:spacing w:line="240" w:lineRule="auto"/>
        <w:ind w:firstLine="708"/>
        <w:jc w:val="both"/>
        <w:rPr>
          <w:rFonts w:ascii="Times New Roman" w:hAnsi="Times New Roman" w:cs="Times New Roman"/>
          <w:sz w:val="24"/>
          <w:szCs w:val="24"/>
        </w:rPr>
      </w:pPr>
      <w:r w:rsidRPr="00F610FE">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610FE" w:rsidRPr="00F610FE" w:rsidRDefault="00F610FE" w:rsidP="00F610FE">
      <w:pPr>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   </w:t>
      </w:r>
      <w:r w:rsidRPr="00F610FE">
        <w:rPr>
          <w:rFonts w:ascii="Times New Roman" w:hAnsi="Times New Roman" w:cs="Times New Roman"/>
          <w:sz w:val="24"/>
          <w:szCs w:val="24"/>
        </w:rPr>
        <w:tab/>
        <w:t xml:space="preserve">В концепции УМК «Школа 2100»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610FE" w:rsidRPr="00F610FE" w:rsidRDefault="00F610FE" w:rsidP="00F610FE">
      <w:pPr>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     Это человек: </w:t>
      </w:r>
    </w:p>
    <w:p w:rsidR="00F610FE" w:rsidRPr="00F610FE" w:rsidRDefault="00F610FE" w:rsidP="00F610FE">
      <w:pPr>
        <w:numPr>
          <w:ilvl w:val="0"/>
          <w:numId w:val="31"/>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t>Любознательный,  интересующийся, активно познающий мир</w:t>
      </w:r>
    </w:p>
    <w:p w:rsidR="00F610FE" w:rsidRPr="00F610FE" w:rsidRDefault="00F610FE" w:rsidP="00F610FE">
      <w:pPr>
        <w:numPr>
          <w:ilvl w:val="0"/>
          <w:numId w:val="31"/>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t>Владеющий основами умения учиться.</w:t>
      </w:r>
    </w:p>
    <w:p w:rsidR="00F610FE" w:rsidRPr="00F610FE" w:rsidRDefault="00F610FE" w:rsidP="00F610FE">
      <w:pPr>
        <w:numPr>
          <w:ilvl w:val="0"/>
          <w:numId w:val="31"/>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t>Любящий родной край и свою страну.</w:t>
      </w:r>
    </w:p>
    <w:p w:rsidR="00F610FE" w:rsidRPr="00F610FE" w:rsidRDefault="00F610FE" w:rsidP="00F610FE">
      <w:pPr>
        <w:numPr>
          <w:ilvl w:val="0"/>
          <w:numId w:val="31"/>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lastRenderedPageBreak/>
        <w:t>Уважающий и принимающий ценности семьи и общества</w:t>
      </w:r>
    </w:p>
    <w:p w:rsidR="00F610FE" w:rsidRPr="00F610FE" w:rsidRDefault="00F610FE" w:rsidP="00F610FE">
      <w:pPr>
        <w:numPr>
          <w:ilvl w:val="0"/>
          <w:numId w:val="31"/>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F610FE" w:rsidRPr="00F610FE" w:rsidRDefault="00F610FE" w:rsidP="00F610FE">
      <w:pPr>
        <w:numPr>
          <w:ilvl w:val="0"/>
          <w:numId w:val="31"/>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t xml:space="preserve">Доброжелательный, умеющий слушать и слышать партнера, </w:t>
      </w:r>
    </w:p>
    <w:p w:rsidR="00F610FE" w:rsidRPr="00F610FE" w:rsidRDefault="00F610FE" w:rsidP="00F610FE">
      <w:pPr>
        <w:numPr>
          <w:ilvl w:val="0"/>
          <w:numId w:val="31"/>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t>умеющий высказать свое мнение.</w:t>
      </w:r>
    </w:p>
    <w:p w:rsidR="00F610FE" w:rsidRPr="00F610FE" w:rsidRDefault="00F610FE" w:rsidP="00F610FE">
      <w:pPr>
        <w:numPr>
          <w:ilvl w:val="0"/>
          <w:numId w:val="31"/>
        </w:numPr>
        <w:spacing w:after="0" w:line="240" w:lineRule="auto"/>
        <w:rPr>
          <w:rFonts w:ascii="Times New Roman" w:hAnsi="Times New Roman" w:cs="Times New Roman"/>
          <w:sz w:val="24"/>
          <w:szCs w:val="24"/>
        </w:rPr>
      </w:pPr>
      <w:r w:rsidRPr="00F610FE">
        <w:rPr>
          <w:rFonts w:ascii="Times New Roman" w:hAnsi="Times New Roman" w:cs="Times New Roman"/>
          <w:sz w:val="24"/>
          <w:szCs w:val="24"/>
        </w:rPr>
        <w:t>Выполняющий правила здорового и безопасного образа жизни для себя и окружающих.</w:t>
      </w:r>
    </w:p>
    <w:p w:rsidR="00F610FE" w:rsidRPr="00F610FE" w:rsidRDefault="00F610FE" w:rsidP="00F610FE">
      <w:pPr>
        <w:spacing w:line="240" w:lineRule="auto"/>
        <w:ind w:left="360" w:firstLine="348"/>
        <w:jc w:val="both"/>
        <w:rPr>
          <w:rFonts w:ascii="Times New Roman" w:hAnsi="Times New Roman" w:cs="Times New Roman"/>
          <w:sz w:val="24"/>
          <w:szCs w:val="24"/>
        </w:rPr>
      </w:pPr>
      <w:r w:rsidRPr="00F610FE">
        <w:rPr>
          <w:rFonts w:ascii="Times New Roman" w:hAnsi="Times New Roman" w:cs="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
          <w:bCs/>
          <w:i/>
          <w:iCs/>
          <w:sz w:val="24"/>
          <w:szCs w:val="24"/>
        </w:rPr>
        <w:t xml:space="preserve">   Личностные универсальные учебные действия</w:t>
      </w:r>
      <w:r w:rsidRPr="00F610FE">
        <w:rPr>
          <w:rFonts w:ascii="Times New Roman" w:hAnsi="Times New Roman" w:cs="Times New Roman"/>
          <w:bCs/>
          <w:i/>
          <w:iCs/>
          <w:sz w:val="24"/>
          <w:szCs w:val="24"/>
        </w:rPr>
        <w:t xml:space="preserve"> </w:t>
      </w:r>
      <w:r w:rsidRPr="00F610FE">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личностное, профессиональное, жизненное самоопределение;</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610FE">
        <w:rPr>
          <w:rFonts w:ascii="Times New Roman" w:hAnsi="Times New Roman" w:cs="Times New Roman"/>
          <w:bCs/>
          <w:i/>
          <w:iCs/>
          <w:sz w:val="24"/>
          <w:szCs w:val="24"/>
        </w:rPr>
        <w:t xml:space="preserve">какое значение и какой смысл имеет для меня учение? </w:t>
      </w:r>
      <w:r w:rsidRPr="00F610FE">
        <w:rPr>
          <w:rFonts w:ascii="Times New Roman" w:hAnsi="Times New Roman" w:cs="Times New Roman"/>
          <w:bCs/>
          <w:sz w:val="24"/>
          <w:szCs w:val="24"/>
        </w:rPr>
        <w:t xml:space="preserve">— и уметь на него отвечать; </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
          <w:bCs/>
          <w:iCs/>
          <w:sz w:val="24"/>
          <w:szCs w:val="24"/>
        </w:rPr>
        <w:t>Регулятивные универсальные учебные действия</w:t>
      </w:r>
      <w:r w:rsidRPr="00F610FE">
        <w:rPr>
          <w:rFonts w:ascii="Times New Roman" w:hAnsi="Times New Roman" w:cs="Times New Roman"/>
          <w:bCs/>
          <w:i/>
          <w:iCs/>
          <w:sz w:val="24"/>
          <w:szCs w:val="24"/>
        </w:rPr>
        <w:t xml:space="preserve"> </w:t>
      </w:r>
      <w:r w:rsidRPr="00F610FE">
        <w:rPr>
          <w:rFonts w:ascii="Times New Roman" w:hAnsi="Times New Roman" w:cs="Times New Roman"/>
          <w:bCs/>
          <w:sz w:val="24"/>
          <w:szCs w:val="24"/>
        </w:rPr>
        <w:t xml:space="preserve">обеспечивают обучающимся организацию своей учебной деятельности. </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К ним относятся:</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прогнозирование — предвосхищение результата и уровня усвоения знаний, его временны</w:t>
      </w:r>
      <w:r w:rsidRPr="00F610FE">
        <w:rPr>
          <w:rFonts w:ascii="Times New Roman" w:hAnsi="Times New Roman" w:cs="Times New Roman"/>
          <w:bCs/>
          <w:i/>
          <w:iCs/>
          <w:sz w:val="24"/>
          <w:szCs w:val="24"/>
        </w:rPr>
        <w:t xml:space="preserve"> </w:t>
      </w:r>
      <w:r w:rsidRPr="00F610FE">
        <w:rPr>
          <w:rFonts w:ascii="Times New Roman" w:hAnsi="Times New Roman" w:cs="Times New Roman"/>
          <w:bCs/>
          <w:sz w:val="24"/>
          <w:szCs w:val="24"/>
        </w:rPr>
        <w:t>х  характеристик;</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
          <w:bCs/>
          <w:iCs/>
          <w:sz w:val="24"/>
          <w:szCs w:val="24"/>
        </w:rPr>
        <w:lastRenderedPageBreak/>
        <w:t xml:space="preserve">Познавательные универсальные учебные действия </w:t>
      </w:r>
      <w:r w:rsidRPr="00F610FE">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
          <w:bCs/>
          <w:sz w:val="24"/>
          <w:szCs w:val="24"/>
        </w:rPr>
      </w:pPr>
      <w:r w:rsidRPr="00F610FE">
        <w:rPr>
          <w:rFonts w:ascii="Times New Roman" w:hAnsi="Times New Roman" w:cs="Times New Roman"/>
          <w:b/>
          <w:bCs/>
          <w:i/>
          <w:iCs/>
          <w:sz w:val="24"/>
          <w:szCs w:val="24"/>
        </w:rPr>
        <w:t>Общеучебные универсальные действия</w:t>
      </w:r>
      <w:r w:rsidRPr="00F610FE">
        <w:rPr>
          <w:rFonts w:ascii="Times New Roman" w:hAnsi="Times New Roman" w:cs="Times New Roman"/>
          <w:b/>
          <w:bCs/>
          <w:sz w:val="24"/>
          <w:szCs w:val="24"/>
        </w:rPr>
        <w:t>:</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самостоятельное выделение и формулирование познавательной цели;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структурирование знаний;</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выбор наиболее эффективных способов решения задач в</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зависимости от конкретных условий;</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
          <w:bCs/>
          <w:sz w:val="24"/>
          <w:szCs w:val="24"/>
        </w:rPr>
      </w:pPr>
      <w:r w:rsidRPr="00F610FE">
        <w:rPr>
          <w:rFonts w:ascii="Times New Roman" w:hAnsi="Times New Roman" w:cs="Times New Roman"/>
          <w:bCs/>
          <w:sz w:val="24"/>
          <w:szCs w:val="24"/>
        </w:rPr>
        <w:t xml:space="preserve">Особую группу общеучебных универсальных действий составляют </w:t>
      </w:r>
      <w:r w:rsidRPr="00F610FE">
        <w:rPr>
          <w:rFonts w:ascii="Times New Roman" w:hAnsi="Times New Roman" w:cs="Times New Roman"/>
          <w:b/>
          <w:bCs/>
          <w:i/>
          <w:iCs/>
          <w:sz w:val="24"/>
          <w:szCs w:val="24"/>
        </w:rPr>
        <w:t>знаково-_символические действия</w:t>
      </w:r>
      <w:r w:rsidRPr="00F610FE">
        <w:rPr>
          <w:rFonts w:ascii="Times New Roman" w:hAnsi="Times New Roman" w:cs="Times New Roman"/>
          <w:b/>
          <w:bCs/>
          <w:sz w:val="24"/>
          <w:szCs w:val="24"/>
        </w:rPr>
        <w:t>:</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
          <w:bCs/>
          <w:i/>
          <w:iCs/>
          <w:sz w:val="24"/>
          <w:szCs w:val="24"/>
        </w:rPr>
        <w:t>Логические универсальные действия</w:t>
      </w:r>
      <w:r w:rsidRPr="00F610FE">
        <w:rPr>
          <w:rFonts w:ascii="Times New Roman" w:hAnsi="Times New Roman" w:cs="Times New Roman"/>
          <w:bCs/>
          <w:sz w:val="24"/>
          <w:szCs w:val="24"/>
        </w:rPr>
        <w:t>:</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анализ объектов с целью выделения признаков (существенных, несущественных);</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выбор оснований и критериев для сравнения, классификации объектов;</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xml:space="preserve">• подведение под понятие, выведение следствий; </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lastRenderedPageBreak/>
        <w:t>• построение логической цепочки рассуждений, анализ истинности утверждений;</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доказательство;</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выдвижение гипотез и их обоснование.</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
          <w:bCs/>
          <w:sz w:val="24"/>
          <w:szCs w:val="24"/>
        </w:rPr>
      </w:pPr>
      <w:r w:rsidRPr="00F610FE">
        <w:rPr>
          <w:rFonts w:ascii="Times New Roman" w:hAnsi="Times New Roman" w:cs="Times New Roman"/>
          <w:b/>
          <w:bCs/>
          <w:i/>
          <w:iCs/>
          <w:sz w:val="24"/>
          <w:szCs w:val="24"/>
        </w:rPr>
        <w:t>Постановка и решение проблемы</w:t>
      </w:r>
      <w:r w:rsidRPr="00F610FE">
        <w:rPr>
          <w:rFonts w:ascii="Times New Roman" w:hAnsi="Times New Roman" w:cs="Times New Roman"/>
          <w:b/>
          <w:bCs/>
          <w:sz w:val="24"/>
          <w:szCs w:val="24"/>
        </w:rPr>
        <w:t>:</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формулирование проблемы;</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sz w:val="24"/>
          <w:szCs w:val="24"/>
        </w:rPr>
      </w:pPr>
      <w:r w:rsidRPr="00F610FE">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
          <w:bCs/>
          <w:iCs/>
          <w:sz w:val="24"/>
          <w:szCs w:val="24"/>
        </w:rPr>
        <w:t>К коммуникативным действиям</w:t>
      </w:r>
      <w:r w:rsidRPr="00F610FE">
        <w:rPr>
          <w:rFonts w:ascii="Times New Roman" w:hAnsi="Times New Roman" w:cs="Times New Roman"/>
          <w:bCs/>
          <w:iCs/>
          <w:sz w:val="24"/>
          <w:szCs w:val="24"/>
        </w:rPr>
        <w:t xml:space="preserve"> относятся:</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 планирование учебного сотрудничества с учителем 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сверстниками — определение цели, функций участников, способов взаимодействия;</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 управление поведением партнёра — контроль, коррекция, оценка его действий;</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sectPr w:rsidR="00F610FE" w:rsidSect="00F610FE">
          <w:pgSz w:w="11906" w:h="16838"/>
          <w:pgMar w:top="1134" w:right="851" w:bottom="1134" w:left="1701" w:header="709" w:footer="709" w:gutter="0"/>
          <w:cols w:space="708"/>
          <w:docGrid w:linePitch="360"/>
        </w:sectPr>
      </w:pPr>
    </w:p>
    <w:p w:rsidR="00F610FE" w:rsidRPr="00F610FE" w:rsidRDefault="00F610FE" w:rsidP="00F610FE">
      <w:pPr>
        <w:tabs>
          <w:tab w:val="left" w:pos="9180"/>
        </w:tabs>
        <w:autoSpaceDE w:val="0"/>
        <w:autoSpaceDN w:val="0"/>
        <w:adjustRightInd w:val="0"/>
        <w:spacing w:line="240" w:lineRule="auto"/>
        <w:jc w:val="both"/>
        <w:rPr>
          <w:rFonts w:ascii="Times New Roman" w:hAnsi="Times New Roman" w:cs="Times New Roman"/>
          <w:bCs/>
          <w:iCs/>
          <w:sz w:val="24"/>
          <w:szCs w:val="24"/>
        </w:rPr>
      </w:pPr>
    </w:p>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t xml:space="preserve">Характеристика  результатов формирования УУД на разных этапах обучения </w:t>
      </w:r>
      <w:r w:rsidRPr="00F610FE">
        <w:rPr>
          <w:rFonts w:ascii="Times New Roman" w:eastAsia="Times New Roman" w:hAnsi="Times New Roman" w:cs="Times New Roman"/>
          <w:b/>
          <w:bCs/>
          <w:sz w:val="24"/>
          <w:szCs w:val="24"/>
        </w:rPr>
        <w:br/>
        <w:t>по УМК  «Школа 2100» в начальной школе</w:t>
      </w:r>
    </w:p>
    <w:tbl>
      <w:tblPr>
        <w:tblW w:w="155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135"/>
        <w:gridCol w:w="3119"/>
        <w:gridCol w:w="3118"/>
        <w:gridCol w:w="4781"/>
        <w:gridCol w:w="3420"/>
      </w:tblGrid>
      <w:tr w:rsidR="00F610FE" w:rsidRPr="00F610FE" w:rsidTr="00F610FE">
        <w:tc>
          <w:tcPr>
            <w:tcW w:w="1135" w:type="dxa"/>
            <w:shd w:val="clear" w:color="auto" w:fill="E5B8B7"/>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t>Класс</w:t>
            </w:r>
          </w:p>
        </w:tc>
        <w:tc>
          <w:tcPr>
            <w:tcW w:w="3119" w:type="dxa"/>
            <w:shd w:val="clear" w:color="auto" w:fill="E5B8B7"/>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t>Личностные УУД</w:t>
            </w:r>
          </w:p>
        </w:tc>
        <w:tc>
          <w:tcPr>
            <w:tcW w:w="3118" w:type="dxa"/>
            <w:shd w:val="clear" w:color="auto" w:fill="E5B8B7"/>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t xml:space="preserve">Регулятивные УУД </w:t>
            </w:r>
          </w:p>
        </w:tc>
        <w:tc>
          <w:tcPr>
            <w:tcW w:w="4781" w:type="dxa"/>
            <w:shd w:val="clear" w:color="auto" w:fill="E5B8B7"/>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t>Познавательные УУД</w:t>
            </w:r>
          </w:p>
        </w:tc>
        <w:tc>
          <w:tcPr>
            <w:tcW w:w="3420" w:type="dxa"/>
            <w:shd w:val="clear" w:color="auto" w:fill="E5B8B7"/>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t>Коммуникативные УУД</w:t>
            </w:r>
          </w:p>
        </w:tc>
      </w:tr>
      <w:tr w:rsidR="00F610FE" w:rsidRPr="00F610FE" w:rsidTr="00F610FE">
        <w:tc>
          <w:tcPr>
            <w:tcW w:w="1135" w:type="dxa"/>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t>1 класс</w:t>
            </w:r>
          </w:p>
        </w:tc>
        <w:tc>
          <w:tcPr>
            <w:tcW w:w="3119" w:type="dxa"/>
          </w:tcPr>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 xml:space="preserve">2. Уважать к своей семье, к своим родственникам, любовь к родителям. </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3. Освоить  роли  ученика; формирование интереса (мотивации) к учению.</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118"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1. Организовывать свое рабочее место под руководством учителя.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3. Определять план выполнения заданий на уроках, внеурочной деятельности, жизненных ситуациях под руководством учителя.</w:t>
            </w:r>
          </w:p>
          <w:p w:rsidR="00F610FE" w:rsidRPr="00F610FE" w:rsidRDefault="00F610FE" w:rsidP="00F610FE">
            <w:pPr>
              <w:pStyle w:val="aff1"/>
              <w:jc w:val="left"/>
              <w:rPr>
                <w:rFonts w:ascii="Times New Roman" w:hAnsi="Times New Roman"/>
                <w:bCs/>
                <w:sz w:val="24"/>
                <w:szCs w:val="24"/>
              </w:rPr>
            </w:pPr>
            <w:r w:rsidRPr="00F610FE">
              <w:rPr>
                <w:rFonts w:ascii="Times New Roman" w:hAnsi="Times New Roman"/>
                <w:b w:val="0"/>
                <w:sz w:val="24"/>
                <w:szCs w:val="24"/>
              </w:rPr>
              <w:t>4. Использовать в своей деятельности простейшие приборы: линейку, треугольник и т.д.</w:t>
            </w:r>
          </w:p>
        </w:tc>
        <w:tc>
          <w:tcPr>
            <w:tcW w:w="4781"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1. Ориентироваться в учебнике: определять умения, которые будут сформированы на основе изучения данного раздела.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2. Отвечать на простые вопросы учителя, находить нужную информацию в учебнике.</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3. Сравнивать предметы, объекты: находить общее и различие.</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4. Группировать предметы, объекты на основе существенных признаков.</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5. Подробно пересказывать прочитанное или прослушанное; определять тему. </w:t>
            </w:r>
          </w:p>
        </w:tc>
        <w:tc>
          <w:tcPr>
            <w:tcW w:w="3420"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1. Участвовать в диалоге на уроке и в жизненных ситуациях.</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2. Отвечать на вопросы учителя, товарищей по классу.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2. Соблюдать простейшие нормы речевого этикета: здороваться, прощаться, благодарить.</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3. Слушать и понимать речь других.</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4. Участвовать  в паре. </w:t>
            </w:r>
          </w:p>
          <w:p w:rsidR="00F610FE" w:rsidRPr="00F610FE" w:rsidRDefault="00F610FE" w:rsidP="00F610FE">
            <w:pPr>
              <w:pStyle w:val="aff1"/>
              <w:jc w:val="left"/>
              <w:rPr>
                <w:rFonts w:ascii="Times New Roman" w:hAnsi="Times New Roman"/>
                <w:b w:val="0"/>
                <w:sz w:val="24"/>
                <w:szCs w:val="24"/>
              </w:rPr>
            </w:pPr>
          </w:p>
        </w:tc>
      </w:tr>
      <w:tr w:rsidR="00F610FE" w:rsidRPr="00F610FE" w:rsidTr="00F610FE">
        <w:tc>
          <w:tcPr>
            <w:tcW w:w="1135" w:type="dxa"/>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t>2 класс</w:t>
            </w:r>
          </w:p>
        </w:tc>
        <w:tc>
          <w:tcPr>
            <w:tcW w:w="3119" w:type="dxa"/>
          </w:tcPr>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 xml:space="preserve">2. Уважение к своему народу, к своей родине.  </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lastRenderedPageBreak/>
              <w:t xml:space="preserve">3. Освоение личностного смысла учения, желания учиться. </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118"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1. Самостоятельно организовывать свое рабочее место.</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2. Следовать режиму организации учебной и внеучебной деятельности.</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3. Определять цель учебной деятельности с помощью учителя и самостоятельно.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4. Определять план выполнения заданий на уроках, внеурочной деятельности, жизненных ситуациях под руководством учителя.</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5.  Соотносить выполненное задание  с образцом, предложенным учителем.</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6. Использовать в работе простейшие  инструменты и более сложные приборы (циркуль).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6. Корректировать выполнение задания в дальнейшем.</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7. Оценка своего задания по следующим параметрам: легко выполнять, возникли сложности при выполнении. </w:t>
            </w:r>
          </w:p>
        </w:tc>
        <w:tc>
          <w:tcPr>
            <w:tcW w:w="4781"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2. Отвечать на простые  и сложные вопросы учителя, самим задавать вопросы, находить нужную информацию в учебнике.</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3. Сравнивать  и группировать предметы, объекты  по нескольким основаниям; </w:t>
            </w:r>
            <w:r w:rsidRPr="00F610FE">
              <w:rPr>
                <w:rFonts w:ascii="Times New Roman" w:hAnsi="Times New Roman"/>
                <w:b w:val="0"/>
                <w:sz w:val="24"/>
                <w:szCs w:val="24"/>
              </w:rPr>
              <w:lastRenderedPageBreak/>
              <w:t xml:space="preserve">находить закономерности; самостоятельно продолжать их по установленном правилу.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 4. Подробно пересказывать прочитанное или прослушанное;  составлять простой план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5. Определять,  в каких источниках  можно  найти  необходимую информацию для  выполнения задания. </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6. Находить необходимую информацию,  как в учебнике, так и в  словарях в учебнике.</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7. Наблюдать и делать самостоятельные   простые выводы</w:t>
            </w:r>
          </w:p>
          <w:p w:rsidR="00F610FE" w:rsidRPr="00F610FE" w:rsidRDefault="00F610FE" w:rsidP="00F610FE">
            <w:pPr>
              <w:spacing w:line="240" w:lineRule="auto"/>
              <w:rPr>
                <w:rFonts w:ascii="Times New Roman" w:eastAsia="Times New Roman" w:hAnsi="Times New Roman" w:cs="Times New Roman"/>
                <w:bCs/>
                <w:sz w:val="24"/>
                <w:szCs w:val="24"/>
              </w:rPr>
            </w:pPr>
          </w:p>
        </w:tc>
        <w:tc>
          <w:tcPr>
            <w:tcW w:w="3420"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1.Участвовать в диалоге; слушать и понимать других, высказывать свою точку зрения на события, поступки.</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4. Выполняя различные роли в группе, сотрудничать в совместном решении проблемы (задачи).</w:t>
            </w:r>
          </w:p>
          <w:p w:rsidR="00F610FE" w:rsidRPr="00F610FE" w:rsidRDefault="00F610FE" w:rsidP="00F610FE">
            <w:pPr>
              <w:spacing w:line="240" w:lineRule="auto"/>
              <w:rPr>
                <w:rFonts w:ascii="Times New Roman" w:eastAsia="Times New Roman" w:hAnsi="Times New Roman" w:cs="Times New Roman"/>
                <w:bCs/>
                <w:sz w:val="24"/>
                <w:szCs w:val="24"/>
              </w:rPr>
            </w:pPr>
          </w:p>
        </w:tc>
      </w:tr>
      <w:tr w:rsidR="00F610FE" w:rsidRPr="00F610FE" w:rsidTr="00F610FE">
        <w:tc>
          <w:tcPr>
            <w:tcW w:w="1135" w:type="dxa"/>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lastRenderedPageBreak/>
              <w:t>3 класс</w:t>
            </w:r>
          </w:p>
        </w:tc>
        <w:tc>
          <w:tcPr>
            <w:tcW w:w="3119" w:type="dxa"/>
          </w:tcPr>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 xml:space="preserve">2. Уважение к своему народу, к другим народам, </w:t>
            </w:r>
            <w:r w:rsidRPr="00F610FE">
              <w:rPr>
                <w:rFonts w:ascii="Times New Roman" w:eastAsia="Times New Roman" w:hAnsi="Times New Roman" w:cs="Times New Roman"/>
                <w:bCs/>
                <w:sz w:val="24"/>
                <w:szCs w:val="24"/>
              </w:rPr>
              <w:lastRenderedPageBreak/>
              <w:t>терпимость к обычаям и традициям других народов.</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3. Освоение личностного смысла учения; желания продолжать свою учебу.</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18"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1. Самостоятельно организовывать свое рабочее место в соответствии с целью выполнения заданий.</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3. Определять цель учебной </w:t>
            </w:r>
            <w:r w:rsidRPr="00F610FE">
              <w:rPr>
                <w:rFonts w:ascii="Times New Roman" w:hAnsi="Times New Roman"/>
                <w:b w:val="0"/>
                <w:sz w:val="24"/>
                <w:szCs w:val="24"/>
              </w:rPr>
              <w:lastRenderedPageBreak/>
              <w:t xml:space="preserve">деятельности с помощью самостоятельно.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4. Определять план выполнения заданий на уроках, внеурочной деятельности, жизненных ситуациях под руководством учителя.</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7. Использовать в работе литературу, инструменты, приборы.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8. Оценка своего задания по  параметрам, заранее представленным.</w:t>
            </w:r>
          </w:p>
        </w:tc>
        <w:tc>
          <w:tcPr>
            <w:tcW w:w="4781"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2. Самостоятельно предполагать, какая  дополнительная информация буде нужна для изучения незнакомого материала;</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отбирать необходимые  источники информации среди предложенных учителем словарей, энциклопедий, справочников.</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lastRenderedPageBreak/>
              <w:t xml:space="preserve">3. Извлекать информацию, представленную в разных формах (текст, таблица, схема, экспонат, модель, </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а, иллюстрация и др.)</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4. Представлять информацию в виде текста, таблицы, схемы, в том числе с помощью ИКТ.</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hAnsi="Times New Roman" w:cs="Times New Roman"/>
                <w:sz w:val="24"/>
                <w:szCs w:val="24"/>
              </w:rPr>
              <w:t xml:space="preserve">5. Анализировать, сравнивать, группировать различные объекты, явления, факты. </w:t>
            </w:r>
          </w:p>
        </w:tc>
        <w:tc>
          <w:tcPr>
            <w:tcW w:w="3420"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1. Участвовать в диалоге; слушать и понимать других, высказывать свою точку зрения на события, поступки.</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w:t>
            </w:r>
            <w:r w:rsidRPr="00F610FE">
              <w:rPr>
                <w:rFonts w:ascii="Times New Roman" w:hAnsi="Times New Roman" w:cs="Times New Roman"/>
                <w:sz w:val="24"/>
                <w:szCs w:val="24"/>
              </w:rPr>
              <w:lastRenderedPageBreak/>
              <w:t xml:space="preserve">прочитанное.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4. Выполняя различные роли в группе, сотрудничать в совместном решении проблемы (задачи).</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5. Отстаивать свою точку зрения, соблюдая правила речевого этикета. </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6. Критично относиться к своему мнению</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7. Понимать точку зрения другого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8. Участвовать в работе группы, распределять роли, договариваться друг с другом. </w:t>
            </w:r>
          </w:p>
          <w:p w:rsidR="00F610FE" w:rsidRPr="00F610FE" w:rsidRDefault="00F610FE" w:rsidP="00F610FE">
            <w:pPr>
              <w:spacing w:line="240" w:lineRule="auto"/>
              <w:rPr>
                <w:rFonts w:ascii="Times New Roman" w:eastAsia="Times New Roman" w:hAnsi="Times New Roman" w:cs="Times New Roman"/>
                <w:bCs/>
                <w:sz w:val="24"/>
                <w:szCs w:val="24"/>
              </w:rPr>
            </w:pPr>
          </w:p>
        </w:tc>
      </w:tr>
      <w:tr w:rsidR="00F610FE" w:rsidRPr="00F610FE" w:rsidTr="00F610FE">
        <w:tc>
          <w:tcPr>
            <w:tcW w:w="1135" w:type="dxa"/>
          </w:tcPr>
          <w:p w:rsidR="00F610FE" w:rsidRPr="00F610FE" w:rsidRDefault="00F610FE" w:rsidP="00F610FE">
            <w:pPr>
              <w:spacing w:line="240" w:lineRule="auto"/>
              <w:jc w:val="center"/>
              <w:rPr>
                <w:rFonts w:ascii="Times New Roman" w:eastAsia="Times New Roman" w:hAnsi="Times New Roman" w:cs="Times New Roman"/>
                <w:b/>
                <w:bCs/>
                <w:sz w:val="24"/>
                <w:szCs w:val="24"/>
              </w:rPr>
            </w:pPr>
            <w:r w:rsidRPr="00F610FE">
              <w:rPr>
                <w:rFonts w:ascii="Times New Roman" w:eastAsia="Times New Roman" w:hAnsi="Times New Roman" w:cs="Times New Roman"/>
                <w:b/>
                <w:bCs/>
                <w:sz w:val="24"/>
                <w:szCs w:val="24"/>
              </w:rPr>
              <w:lastRenderedPageBreak/>
              <w:t>4 класс</w:t>
            </w:r>
          </w:p>
        </w:tc>
        <w:tc>
          <w:tcPr>
            <w:tcW w:w="3119" w:type="dxa"/>
          </w:tcPr>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w:t>
            </w:r>
            <w:r w:rsidRPr="00F610FE">
              <w:rPr>
                <w:rFonts w:ascii="Times New Roman" w:eastAsia="Times New Roman" w:hAnsi="Times New Roman" w:cs="Times New Roman"/>
                <w:bCs/>
                <w:sz w:val="24"/>
                <w:szCs w:val="24"/>
              </w:rPr>
              <w:lastRenderedPageBreak/>
              <w:t>друга», «понимать позицию другого», «народ», «национальность» и т.д.</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2. Уважение  к своему народу, к другим народам, принятие ценностей других народов.</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3. Освоение личностного смысла учения;  выбор дальнейшего образовательного маршрута.</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18"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 xml:space="preserve">2. Использовать  при выполнения задания различные средства: справочную литературу, ИКТ, инструменты и приборы.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3. Определять самостоятельно критерии оценивания, давать самооценку. </w:t>
            </w:r>
          </w:p>
        </w:tc>
        <w:tc>
          <w:tcPr>
            <w:tcW w:w="4781"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2. Самостоятельно предполагать, какая  дополнительная информация буде нужна </w:t>
            </w:r>
            <w:r w:rsidRPr="00F610FE">
              <w:rPr>
                <w:rFonts w:ascii="Times New Roman" w:hAnsi="Times New Roman"/>
                <w:b w:val="0"/>
                <w:sz w:val="24"/>
                <w:szCs w:val="24"/>
              </w:rPr>
              <w:lastRenderedPageBreak/>
              <w:t>для изучения незнакомого материала;</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4. Анализировать, сравнивать, группировать различные объекты, явления, факты.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6. Составлять сложный план текста.</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7. Уметь передавать содержание в сжатом, выборочном или развёрнутом виде</w:t>
            </w:r>
          </w:p>
        </w:tc>
        <w:tc>
          <w:tcPr>
            <w:tcW w:w="3420" w:type="dxa"/>
          </w:tcPr>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lastRenderedPageBreak/>
              <w:t>Участвовать в диалоге; слушать и понимать других, высказывать свою точку зрения на события, поступки.</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lastRenderedPageBreak/>
              <w:t xml:space="preserve">3.Читать вслух и про себя тексты учебников, других художественных и научно-популярных книг, понимать прочитанное.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4. Выполняя различные роли в группе, сотрудничать в совместном решении проблемы (задачи).</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610FE" w:rsidRPr="00F610FE" w:rsidRDefault="00F610FE" w:rsidP="00F610FE">
            <w:pPr>
              <w:spacing w:line="240" w:lineRule="auto"/>
              <w:rPr>
                <w:rFonts w:ascii="Times New Roman" w:eastAsia="Times New Roman" w:hAnsi="Times New Roman" w:cs="Times New Roman"/>
                <w:bCs/>
                <w:sz w:val="24"/>
                <w:szCs w:val="24"/>
              </w:rPr>
            </w:pPr>
            <w:r w:rsidRPr="00F610FE">
              <w:rPr>
                <w:rFonts w:ascii="Times New Roman" w:eastAsia="Times New Roman" w:hAnsi="Times New Roman" w:cs="Times New Roman"/>
                <w:bCs/>
                <w:sz w:val="24"/>
                <w:szCs w:val="24"/>
              </w:rPr>
              <w:t>6. Критично относиться к своему мнению.</w:t>
            </w:r>
            <w:r w:rsidRPr="00F610FE">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F610FE">
              <w:rPr>
                <w:rFonts w:ascii="Times New Roman" w:eastAsia="Times New Roman" w:hAnsi="Times New Roman" w:cs="Times New Roman"/>
                <w:bCs/>
                <w:sz w:val="24"/>
                <w:szCs w:val="24"/>
              </w:rPr>
              <w:t>.</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 xml:space="preserve">7. Понимать точку зрения другого </w:t>
            </w:r>
          </w:p>
          <w:p w:rsidR="00F610FE" w:rsidRPr="00F610FE" w:rsidRDefault="00F610FE" w:rsidP="00F610FE">
            <w:pPr>
              <w:pStyle w:val="aff1"/>
              <w:jc w:val="left"/>
              <w:rPr>
                <w:rFonts w:ascii="Times New Roman" w:hAnsi="Times New Roman"/>
                <w:b w:val="0"/>
                <w:sz w:val="24"/>
                <w:szCs w:val="24"/>
              </w:rPr>
            </w:pPr>
            <w:r w:rsidRPr="00F610FE">
              <w:rPr>
                <w:rFonts w:ascii="Times New Roman" w:hAnsi="Times New Roman"/>
                <w:b w:val="0"/>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F610FE" w:rsidRPr="00F610FE" w:rsidRDefault="00F610FE" w:rsidP="00F610FE">
      <w:pPr>
        <w:autoSpaceDE w:val="0"/>
        <w:autoSpaceDN w:val="0"/>
        <w:adjustRightInd w:val="0"/>
        <w:spacing w:line="240" w:lineRule="auto"/>
        <w:rPr>
          <w:rFonts w:ascii="Times New Roman" w:hAnsi="Times New Roman" w:cs="Times New Roman"/>
          <w:sz w:val="24"/>
          <w:szCs w:val="24"/>
        </w:rPr>
      </w:pPr>
    </w:p>
    <w:p w:rsidR="00F610FE" w:rsidRDefault="00F610FE" w:rsidP="00F610FE">
      <w:pPr>
        <w:autoSpaceDE w:val="0"/>
        <w:spacing w:line="240" w:lineRule="auto"/>
        <w:ind w:firstLine="660"/>
        <w:jc w:val="both"/>
        <w:rPr>
          <w:rFonts w:ascii="Times New Roman" w:hAnsi="Times New Roman" w:cs="Times New Roman"/>
          <w:sz w:val="24"/>
          <w:szCs w:val="24"/>
        </w:rPr>
      </w:pPr>
    </w:p>
    <w:p w:rsidR="00F610FE" w:rsidRDefault="00F610FE" w:rsidP="008C171F">
      <w:pPr>
        <w:autoSpaceDE w:val="0"/>
        <w:spacing w:line="240" w:lineRule="auto"/>
        <w:jc w:val="both"/>
        <w:rPr>
          <w:rFonts w:ascii="Times New Roman" w:hAnsi="Times New Roman" w:cs="Times New Roman"/>
          <w:sz w:val="24"/>
          <w:szCs w:val="24"/>
        </w:rPr>
      </w:pPr>
    </w:p>
    <w:p w:rsidR="00F610FE" w:rsidRDefault="00F610FE" w:rsidP="00F610FE">
      <w:pPr>
        <w:autoSpaceDE w:val="0"/>
        <w:spacing w:line="240" w:lineRule="auto"/>
        <w:ind w:firstLine="660"/>
        <w:jc w:val="both"/>
        <w:rPr>
          <w:rFonts w:ascii="Times New Roman" w:hAnsi="Times New Roman" w:cs="Times New Roman"/>
          <w:sz w:val="24"/>
          <w:szCs w:val="24"/>
        </w:rPr>
      </w:pPr>
    </w:p>
    <w:p w:rsidR="00F610FE" w:rsidRDefault="00F610FE" w:rsidP="000E0BBC">
      <w:pPr>
        <w:autoSpaceDE w:val="0"/>
        <w:spacing w:line="240" w:lineRule="auto"/>
        <w:jc w:val="both"/>
        <w:rPr>
          <w:rFonts w:ascii="Times New Roman" w:hAnsi="Times New Roman" w:cs="Times New Roman"/>
          <w:sz w:val="24"/>
          <w:szCs w:val="24"/>
        </w:rPr>
        <w:sectPr w:rsidR="00F610FE" w:rsidSect="00F610FE">
          <w:pgSz w:w="16838" w:h="11906" w:orient="landscape"/>
          <w:pgMar w:top="1134" w:right="850" w:bottom="1134" w:left="1701" w:header="709" w:footer="709" w:gutter="0"/>
          <w:cols w:space="708"/>
          <w:docGrid w:linePitch="360"/>
        </w:sectPr>
      </w:pPr>
    </w:p>
    <w:p w:rsidR="00F610FE" w:rsidRPr="00F610FE" w:rsidRDefault="00F610FE" w:rsidP="000E0BBC">
      <w:pPr>
        <w:autoSpaceDE w:val="0"/>
        <w:spacing w:line="240" w:lineRule="auto"/>
        <w:jc w:val="both"/>
        <w:rPr>
          <w:rFonts w:ascii="Times New Roman" w:hAnsi="Times New Roman" w:cs="Times New Roman"/>
          <w:sz w:val="24"/>
          <w:szCs w:val="24"/>
        </w:rPr>
      </w:pPr>
    </w:p>
    <w:p w:rsidR="00F610FE" w:rsidRPr="00F610FE" w:rsidRDefault="00F610FE" w:rsidP="00F610FE">
      <w:pPr>
        <w:spacing w:line="240" w:lineRule="auto"/>
        <w:ind w:firstLine="660"/>
        <w:jc w:val="center"/>
        <w:rPr>
          <w:rFonts w:ascii="Times New Roman" w:hAnsi="Times New Roman" w:cs="Times New Roman"/>
          <w:b/>
          <w:bCs/>
          <w:sz w:val="24"/>
          <w:szCs w:val="24"/>
        </w:rPr>
      </w:pPr>
      <w:r w:rsidRPr="00F610FE">
        <w:rPr>
          <w:rFonts w:ascii="Times New Roman" w:hAnsi="Times New Roman" w:cs="Times New Roman"/>
          <w:b/>
          <w:bCs/>
          <w:sz w:val="24"/>
          <w:szCs w:val="24"/>
        </w:rPr>
        <w:t>Механизмы формирования УУД у обучающихся  на ступени начального общего образования (УМК «Школа 2100»)</w:t>
      </w:r>
    </w:p>
    <w:p w:rsidR="00F610FE" w:rsidRPr="00F610FE" w:rsidRDefault="00F610FE" w:rsidP="00F610FE">
      <w:pPr>
        <w:spacing w:line="240" w:lineRule="auto"/>
        <w:ind w:firstLine="660"/>
        <w:jc w:val="center"/>
        <w:rPr>
          <w:rFonts w:ascii="Times New Roman" w:hAnsi="Times New Roman" w:cs="Times New Roman"/>
          <w:b/>
          <w:bCs/>
          <w:sz w:val="24"/>
          <w:szCs w:val="24"/>
        </w:rPr>
      </w:pPr>
    </w:p>
    <w:p w:rsidR="00F610FE" w:rsidRPr="00F610FE" w:rsidRDefault="00F610FE" w:rsidP="00F610FE">
      <w:pPr>
        <w:spacing w:line="240" w:lineRule="auto"/>
        <w:ind w:firstLine="660"/>
        <w:jc w:val="center"/>
        <w:rPr>
          <w:rFonts w:ascii="Times New Roman" w:hAnsi="Times New Roman" w:cs="Times New Roman"/>
          <w:b/>
          <w:bCs/>
          <w:sz w:val="24"/>
          <w:szCs w:val="24"/>
        </w:rPr>
      </w:pPr>
      <w:r w:rsidRPr="00F610FE">
        <w:rPr>
          <w:rFonts w:ascii="Times New Roman" w:hAnsi="Times New Roman" w:cs="Times New Roman"/>
          <w:b/>
          <w:bCs/>
          <w:sz w:val="24"/>
          <w:szCs w:val="24"/>
        </w:rPr>
        <w:t>Важнейшие личностные и метапредметные результаты в терминологии Образовательной системы «Школа 2100»</w:t>
      </w:r>
    </w:p>
    <w:p w:rsidR="00F610FE" w:rsidRPr="00F610FE" w:rsidRDefault="00F610FE" w:rsidP="00F610FE">
      <w:pPr>
        <w:spacing w:line="240" w:lineRule="auto"/>
        <w:ind w:firstLine="660"/>
        <w:jc w:val="center"/>
        <w:rPr>
          <w:rFonts w:ascii="Times New Roman" w:hAnsi="Times New Roman" w:cs="Times New Roman"/>
          <w:b/>
          <w:bCs/>
          <w:sz w:val="24"/>
          <w:szCs w:val="24"/>
        </w:rPr>
      </w:pPr>
    </w:p>
    <w:tbl>
      <w:tblPr>
        <w:tblW w:w="0" w:type="auto"/>
        <w:tblLook w:val="0000" w:firstRow="0" w:lastRow="0" w:firstColumn="0" w:lastColumn="0" w:noHBand="0" w:noVBand="0"/>
      </w:tblPr>
      <w:tblGrid>
        <w:gridCol w:w="2264"/>
        <w:gridCol w:w="2550"/>
        <w:gridCol w:w="2560"/>
        <w:gridCol w:w="2480"/>
      </w:tblGrid>
      <w:tr w:rsidR="00F610FE" w:rsidRPr="00F610FE" w:rsidTr="001A36A0">
        <w:trPr>
          <w:trHeight w:val="1848"/>
        </w:trPr>
        <w:tc>
          <w:tcPr>
            <w:tcW w:w="2988" w:type="dxa"/>
            <w:tcBorders>
              <w:top w:val="single" w:sz="4" w:space="0" w:color="auto"/>
              <w:left w:val="single" w:sz="4" w:space="0" w:color="auto"/>
              <w:bottom w:val="single" w:sz="4" w:space="0" w:color="auto"/>
              <w:right w:val="single" w:sz="4" w:space="0" w:color="auto"/>
            </w:tcBorders>
          </w:tcPr>
          <w:p w:rsidR="00F610FE" w:rsidRPr="00F610FE" w:rsidRDefault="00F610FE" w:rsidP="00F610FE">
            <w:pPr>
              <w:spacing w:line="240" w:lineRule="auto"/>
              <w:ind w:firstLine="110"/>
              <w:jc w:val="center"/>
              <w:rPr>
                <w:rFonts w:ascii="Times New Roman" w:hAnsi="Times New Roman" w:cs="Times New Roman"/>
                <w:b/>
                <w:bCs/>
                <w:iCs/>
                <w:sz w:val="24"/>
                <w:szCs w:val="24"/>
              </w:rPr>
            </w:pPr>
            <w:r w:rsidRPr="00F610FE">
              <w:rPr>
                <w:rFonts w:ascii="Times New Roman" w:hAnsi="Times New Roman" w:cs="Times New Roman"/>
                <w:b/>
                <w:bCs/>
                <w:iCs/>
                <w:sz w:val="24"/>
                <w:szCs w:val="24"/>
              </w:rPr>
              <w:t>Личностные результаты</w:t>
            </w:r>
          </w:p>
          <w:p w:rsidR="00F610FE" w:rsidRPr="00F610FE" w:rsidRDefault="00F610FE" w:rsidP="00F610FE">
            <w:pPr>
              <w:spacing w:line="240" w:lineRule="auto"/>
              <w:ind w:firstLine="110"/>
              <w:jc w:val="center"/>
              <w:rPr>
                <w:rFonts w:ascii="Times New Roman" w:hAnsi="Times New Roman" w:cs="Times New Roman"/>
                <w:b/>
                <w:bCs/>
                <w:i/>
                <w:iCs/>
                <w:sz w:val="24"/>
                <w:szCs w:val="24"/>
              </w:rPr>
            </w:pPr>
            <w:r w:rsidRPr="00F610FE">
              <w:rPr>
                <w:rFonts w:ascii="Times New Roman" w:hAnsi="Times New Roman" w:cs="Times New Roman"/>
                <w:sz w:val="24"/>
                <w:szCs w:val="24"/>
              </w:rPr>
              <w:t>Умения самостоятельно делать СВОЙ ВЫБОР в мире мыслей, чувств и ЦЕННОСТЕЙ и отвечать за этот выбор</w:t>
            </w:r>
          </w:p>
        </w:tc>
        <w:tc>
          <w:tcPr>
            <w:tcW w:w="2988" w:type="dxa"/>
            <w:tcBorders>
              <w:top w:val="single" w:sz="4" w:space="0" w:color="auto"/>
              <w:left w:val="single" w:sz="4" w:space="0" w:color="auto"/>
              <w:bottom w:val="single" w:sz="4" w:space="0" w:color="auto"/>
              <w:right w:val="single" w:sz="4" w:space="0" w:color="auto"/>
            </w:tcBorders>
          </w:tcPr>
          <w:p w:rsidR="00F610FE" w:rsidRPr="00F610FE" w:rsidRDefault="00F610FE" w:rsidP="00F610FE">
            <w:pPr>
              <w:spacing w:line="240" w:lineRule="auto"/>
              <w:ind w:firstLine="110"/>
              <w:jc w:val="center"/>
              <w:rPr>
                <w:rFonts w:ascii="Times New Roman" w:hAnsi="Times New Roman" w:cs="Times New Roman"/>
                <w:b/>
                <w:bCs/>
                <w:sz w:val="24"/>
                <w:szCs w:val="24"/>
              </w:rPr>
            </w:pPr>
            <w:r w:rsidRPr="00F610FE">
              <w:rPr>
                <w:rFonts w:ascii="Times New Roman" w:hAnsi="Times New Roman" w:cs="Times New Roman"/>
                <w:b/>
                <w:sz w:val="24"/>
                <w:szCs w:val="24"/>
              </w:rPr>
              <w:t>Регулятивные универсальные учебные действия</w:t>
            </w:r>
          </w:p>
          <w:p w:rsidR="00F610FE" w:rsidRPr="00F610FE" w:rsidRDefault="00F610FE" w:rsidP="00F610FE">
            <w:pPr>
              <w:spacing w:line="240" w:lineRule="auto"/>
              <w:ind w:firstLine="110"/>
              <w:jc w:val="center"/>
              <w:rPr>
                <w:rFonts w:ascii="Times New Roman" w:hAnsi="Times New Roman" w:cs="Times New Roman"/>
                <w:b/>
                <w:bCs/>
                <w:i/>
                <w:sz w:val="24"/>
                <w:szCs w:val="24"/>
              </w:rPr>
            </w:pPr>
            <w:r w:rsidRPr="00F610FE">
              <w:rPr>
                <w:rFonts w:ascii="Times New Roman" w:hAnsi="Times New Roman" w:cs="Times New Roman"/>
                <w:bCs/>
                <w:sz w:val="24"/>
                <w:szCs w:val="24"/>
              </w:rPr>
              <w:t>Умения ОРГАНИЗОВЫВАТЬ свою деятельность</w:t>
            </w:r>
          </w:p>
        </w:tc>
        <w:tc>
          <w:tcPr>
            <w:tcW w:w="4500" w:type="dxa"/>
            <w:tcBorders>
              <w:top w:val="single" w:sz="4" w:space="0" w:color="auto"/>
              <w:left w:val="single" w:sz="4" w:space="0" w:color="auto"/>
              <w:bottom w:val="single" w:sz="4" w:space="0" w:color="auto"/>
              <w:right w:val="single" w:sz="4" w:space="0" w:color="auto"/>
            </w:tcBorders>
          </w:tcPr>
          <w:p w:rsidR="00F610FE" w:rsidRPr="00F610FE" w:rsidRDefault="00F610FE" w:rsidP="00F610FE">
            <w:pPr>
              <w:spacing w:line="240" w:lineRule="auto"/>
              <w:ind w:firstLine="110"/>
              <w:jc w:val="center"/>
              <w:rPr>
                <w:rFonts w:ascii="Times New Roman" w:hAnsi="Times New Roman" w:cs="Times New Roman"/>
                <w:b/>
                <w:bCs/>
                <w:i/>
                <w:iCs/>
                <w:sz w:val="24"/>
                <w:szCs w:val="24"/>
              </w:rPr>
            </w:pPr>
            <w:r w:rsidRPr="00F610FE">
              <w:rPr>
                <w:rFonts w:ascii="Times New Roman" w:hAnsi="Times New Roman" w:cs="Times New Roman"/>
                <w:b/>
                <w:bCs/>
                <w:iCs/>
                <w:sz w:val="24"/>
                <w:szCs w:val="24"/>
              </w:rPr>
              <w:t>Познавательные УУД</w:t>
            </w:r>
            <w:r w:rsidRPr="00F610FE">
              <w:rPr>
                <w:rFonts w:ascii="Times New Roman" w:hAnsi="Times New Roman" w:cs="Times New Roman"/>
                <w:b/>
                <w:bCs/>
                <w:sz w:val="24"/>
                <w:szCs w:val="24"/>
              </w:rPr>
              <w:t xml:space="preserve"> </w:t>
            </w:r>
            <w:r w:rsidRPr="00F610FE">
              <w:rPr>
                <w:rFonts w:ascii="Times New Roman" w:hAnsi="Times New Roman" w:cs="Times New Roman"/>
                <w:bCs/>
                <w:sz w:val="24"/>
                <w:szCs w:val="24"/>
              </w:rPr>
              <w:t>Умения результативно МЫСЛИТЬ и работать с ИНФОРМАЦИЕЙ в современном мире</w:t>
            </w:r>
          </w:p>
        </w:tc>
        <w:tc>
          <w:tcPr>
            <w:tcW w:w="3338" w:type="dxa"/>
            <w:tcBorders>
              <w:top w:val="single" w:sz="4" w:space="0" w:color="auto"/>
              <w:left w:val="single" w:sz="4" w:space="0" w:color="auto"/>
              <w:bottom w:val="single" w:sz="4" w:space="0" w:color="auto"/>
              <w:right w:val="single" w:sz="4" w:space="0" w:color="auto"/>
            </w:tcBorders>
          </w:tcPr>
          <w:p w:rsidR="00F610FE" w:rsidRPr="00F610FE" w:rsidRDefault="00F610FE" w:rsidP="00F610FE">
            <w:pPr>
              <w:spacing w:line="240" w:lineRule="auto"/>
              <w:ind w:firstLine="110"/>
              <w:jc w:val="center"/>
              <w:rPr>
                <w:rFonts w:ascii="Times New Roman" w:hAnsi="Times New Roman" w:cs="Times New Roman"/>
                <w:b/>
                <w:bCs/>
                <w:sz w:val="24"/>
                <w:szCs w:val="24"/>
              </w:rPr>
            </w:pPr>
            <w:r w:rsidRPr="00F610FE">
              <w:rPr>
                <w:rFonts w:ascii="Times New Roman" w:hAnsi="Times New Roman" w:cs="Times New Roman"/>
                <w:b/>
                <w:sz w:val="24"/>
                <w:szCs w:val="24"/>
              </w:rPr>
              <w:t>Коммуникативные УУД</w:t>
            </w:r>
          </w:p>
          <w:p w:rsidR="00F610FE" w:rsidRPr="00F610FE" w:rsidRDefault="00F610FE" w:rsidP="00F610FE">
            <w:pPr>
              <w:spacing w:line="240" w:lineRule="auto"/>
              <w:ind w:firstLine="110"/>
              <w:jc w:val="center"/>
              <w:rPr>
                <w:rFonts w:ascii="Times New Roman" w:hAnsi="Times New Roman" w:cs="Times New Roman"/>
                <w:b/>
                <w:bCs/>
                <w:i/>
                <w:sz w:val="24"/>
                <w:szCs w:val="24"/>
              </w:rPr>
            </w:pPr>
            <w:r w:rsidRPr="00F610FE">
              <w:rPr>
                <w:rFonts w:ascii="Times New Roman" w:hAnsi="Times New Roman" w:cs="Times New Roman"/>
                <w:bCs/>
                <w:sz w:val="24"/>
                <w:szCs w:val="24"/>
              </w:rPr>
              <w:t>Умения ОБЩАТЬСЯ, взаимодействовать с людьми</w:t>
            </w:r>
          </w:p>
        </w:tc>
      </w:tr>
      <w:tr w:rsidR="00F610FE" w:rsidRPr="00F610FE" w:rsidTr="001A36A0">
        <w:tc>
          <w:tcPr>
            <w:tcW w:w="2988" w:type="dxa"/>
            <w:tcBorders>
              <w:top w:val="single" w:sz="4" w:space="0" w:color="auto"/>
              <w:left w:val="single" w:sz="4" w:space="0" w:color="auto"/>
              <w:bottom w:val="single" w:sz="4" w:space="0" w:color="auto"/>
              <w:right w:val="single" w:sz="4" w:space="0" w:color="auto"/>
            </w:tcBorders>
          </w:tcPr>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Оценивать ситуации и поступки</w:t>
            </w:r>
          </w:p>
          <w:p w:rsidR="00F610FE" w:rsidRPr="00F610FE" w:rsidRDefault="00F610FE" w:rsidP="00F610FE">
            <w:pPr>
              <w:spacing w:line="240" w:lineRule="auto"/>
              <w:rPr>
                <w:rFonts w:ascii="Times New Roman" w:hAnsi="Times New Roman" w:cs="Times New Roman"/>
                <w:i/>
                <w:sz w:val="24"/>
                <w:szCs w:val="24"/>
              </w:rPr>
            </w:pPr>
            <w:r w:rsidRPr="00F610FE">
              <w:rPr>
                <w:rFonts w:ascii="Times New Roman" w:hAnsi="Times New Roman" w:cs="Times New Roman"/>
                <w:sz w:val="24"/>
                <w:szCs w:val="24"/>
              </w:rPr>
              <w:t xml:space="preserve"> </w:t>
            </w:r>
            <w:r w:rsidRPr="00F610FE">
              <w:rPr>
                <w:rFonts w:ascii="Times New Roman" w:hAnsi="Times New Roman" w:cs="Times New Roman"/>
                <w:i/>
                <w:sz w:val="24"/>
                <w:szCs w:val="24"/>
              </w:rPr>
              <w:t xml:space="preserve">(ценностные установки, нравственная ориентация) </w:t>
            </w: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Объяснять смысл  своих оценок, мотивов, целей</w:t>
            </w:r>
          </w:p>
          <w:p w:rsidR="00F610FE" w:rsidRPr="00F610FE" w:rsidRDefault="00F610FE" w:rsidP="00F610FE">
            <w:pPr>
              <w:spacing w:line="240" w:lineRule="auto"/>
              <w:rPr>
                <w:rFonts w:ascii="Times New Roman" w:hAnsi="Times New Roman" w:cs="Times New Roman"/>
                <w:i/>
                <w:sz w:val="24"/>
                <w:szCs w:val="24"/>
              </w:rPr>
            </w:pPr>
            <w:r w:rsidRPr="00F610FE">
              <w:rPr>
                <w:rFonts w:ascii="Times New Roman" w:hAnsi="Times New Roman" w:cs="Times New Roman"/>
                <w:i/>
                <w:sz w:val="24"/>
                <w:szCs w:val="24"/>
              </w:rPr>
              <w:t>(личностная саморефлексия, способность к саморазвитию мотивация к познанию, учёбе)</w:t>
            </w: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Самоопределяться в жизненных ценностях </w:t>
            </w:r>
            <w:r w:rsidRPr="00F610FE">
              <w:rPr>
                <w:rFonts w:ascii="Times New Roman" w:hAnsi="Times New Roman" w:cs="Times New Roman"/>
                <w:i/>
                <w:sz w:val="24"/>
                <w:szCs w:val="24"/>
              </w:rPr>
              <w:t>(на словах)</w:t>
            </w:r>
            <w:r w:rsidRPr="00F610FE">
              <w:rPr>
                <w:rFonts w:ascii="Times New Roman" w:hAnsi="Times New Roman" w:cs="Times New Roman"/>
                <w:sz w:val="24"/>
                <w:szCs w:val="24"/>
              </w:rPr>
              <w:t xml:space="preserve"> и поступать в соответствии с ними, </w:t>
            </w:r>
            <w:r w:rsidRPr="00F610FE">
              <w:rPr>
                <w:rFonts w:ascii="Times New Roman" w:hAnsi="Times New Roman" w:cs="Times New Roman"/>
                <w:i/>
                <w:sz w:val="24"/>
                <w:szCs w:val="24"/>
              </w:rPr>
              <w:t>отвечая за свои поступки</w:t>
            </w:r>
            <w:r w:rsidRPr="00F610FE">
              <w:rPr>
                <w:rFonts w:ascii="Times New Roman" w:hAnsi="Times New Roman" w:cs="Times New Roman"/>
                <w:sz w:val="24"/>
                <w:szCs w:val="24"/>
              </w:rPr>
              <w:t xml:space="preserve"> </w:t>
            </w:r>
            <w:r w:rsidRPr="00F610FE">
              <w:rPr>
                <w:rFonts w:ascii="Times New Roman" w:hAnsi="Times New Roman" w:cs="Times New Roman"/>
                <w:i/>
                <w:sz w:val="24"/>
                <w:szCs w:val="24"/>
              </w:rPr>
              <w:t>(личностная позиция, российская и гражданская  идентичность)</w:t>
            </w:r>
          </w:p>
          <w:p w:rsidR="00F610FE" w:rsidRPr="00F610FE" w:rsidRDefault="00F610FE" w:rsidP="00F610FE">
            <w:pPr>
              <w:spacing w:line="240" w:lineRule="auto"/>
              <w:rPr>
                <w:rFonts w:ascii="Times New Roman"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tcPr>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lastRenderedPageBreak/>
              <w:t>Определять и формулировать цель деятельности (понять свои интересы, увидеть проблему, задачу, выразить её словесно)</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Составлять план действий по решению проблемы (задачи)</w:t>
            </w: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Осуществлять действия по </w:t>
            </w:r>
            <w:r w:rsidRPr="00F610FE">
              <w:rPr>
                <w:rFonts w:ascii="Times New Roman" w:hAnsi="Times New Roman" w:cs="Times New Roman"/>
                <w:sz w:val="24"/>
                <w:szCs w:val="24"/>
              </w:rPr>
              <w:lastRenderedPageBreak/>
              <w:t>реализации плана, прилагая усилия для преодоления трудностей, сверяясь с целью и планом, поправляя себя при необходимости, если результат не достигнут</w:t>
            </w: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Соотносить результат своей деятельности с целью и оценивать его</w:t>
            </w:r>
          </w:p>
          <w:p w:rsidR="00F610FE" w:rsidRPr="00F610FE" w:rsidRDefault="00F610FE" w:rsidP="00F610FE">
            <w:pPr>
              <w:spacing w:line="240" w:lineRule="auto"/>
              <w:rPr>
                <w:rFonts w:ascii="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lastRenderedPageBreak/>
              <w:t>Извлекать информацию.</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Ориентироваться в своей системе знаний и осознавать необходимость нового знания.</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Делать предварительный отбор источников информации для поиска нового знания (энциклопедии, словари, справочники, СМИ, интернет-ресурсы и пр.).</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Добывать новые знания (информацию) из различных источников и разными способами (наблюдение, чтение, слушание)</w:t>
            </w: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Перерабатывать информацию  (анализировать, </w:t>
            </w:r>
            <w:r w:rsidRPr="00F610FE">
              <w:rPr>
                <w:rFonts w:ascii="Times New Roman" w:hAnsi="Times New Roman" w:cs="Times New Roman"/>
                <w:sz w:val="24"/>
                <w:szCs w:val="24"/>
              </w:rPr>
              <w:lastRenderedPageBreak/>
              <w:t>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Преобразовывать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  </w:t>
            </w:r>
          </w:p>
        </w:tc>
        <w:tc>
          <w:tcPr>
            <w:tcW w:w="3338" w:type="dxa"/>
            <w:tcBorders>
              <w:top w:val="single" w:sz="4" w:space="0" w:color="auto"/>
              <w:left w:val="single" w:sz="4" w:space="0" w:color="auto"/>
              <w:bottom w:val="single" w:sz="4" w:space="0" w:color="auto"/>
              <w:right w:val="single" w:sz="4" w:space="0" w:color="auto"/>
            </w:tcBorders>
          </w:tcPr>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lastRenderedPageBreak/>
              <w:t>Доносить свою позицию до других, владея приёмами монологической и диалогической речи</w:t>
            </w: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Понимать другие позиции (взгляды, интересы)</w:t>
            </w: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r w:rsidRPr="00F610FE">
              <w:rPr>
                <w:rFonts w:ascii="Times New Roman" w:hAnsi="Times New Roman" w:cs="Times New Roman"/>
                <w:sz w:val="24"/>
                <w:szCs w:val="24"/>
              </w:rPr>
              <w:t>Договариваться с людьми, согласуя с ними свои интересы и взгляды, для того чтобы сделать что-то сообща</w:t>
            </w:r>
          </w:p>
          <w:p w:rsidR="00F610FE" w:rsidRPr="00F610FE" w:rsidRDefault="00F610FE" w:rsidP="00F610FE">
            <w:pPr>
              <w:spacing w:line="240" w:lineRule="auto"/>
              <w:rPr>
                <w:rFonts w:ascii="Times New Roman" w:hAnsi="Times New Roman" w:cs="Times New Roman"/>
                <w:sz w:val="24"/>
                <w:szCs w:val="24"/>
              </w:rPr>
            </w:pPr>
          </w:p>
          <w:p w:rsidR="00F610FE" w:rsidRPr="00F610FE" w:rsidRDefault="00F610FE" w:rsidP="00F610FE">
            <w:pPr>
              <w:spacing w:line="240" w:lineRule="auto"/>
              <w:rPr>
                <w:rFonts w:ascii="Times New Roman" w:hAnsi="Times New Roman" w:cs="Times New Roman"/>
                <w:sz w:val="24"/>
                <w:szCs w:val="24"/>
              </w:rPr>
            </w:pPr>
          </w:p>
        </w:tc>
      </w:tr>
    </w:tbl>
    <w:p w:rsidR="00F610FE" w:rsidRPr="00F610FE" w:rsidRDefault="00F610FE" w:rsidP="00F610FE">
      <w:pPr>
        <w:spacing w:line="240" w:lineRule="auto"/>
        <w:ind w:firstLine="660"/>
        <w:jc w:val="center"/>
        <w:rPr>
          <w:rFonts w:ascii="Times New Roman" w:hAnsi="Times New Roman" w:cs="Times New Roman"/>
          <w:b/>
          <w:bCs/>
          <w:color w:val="7030A0"/>
          <w:sz w:val="24"/>
          <w:szCs w:val="24"/>
        </w:rPr>
      </w:pPr>
    </w:p>
    <w:p w:rsidR="00F610FE" w:rsidRPr="00F610FE" w:rsidRDefault="00F610FE" w:rsidP="00F610FE">
      <w:pPr>
        <w:spacing w:line="240" w:lineRule="auto"/>
        <w:ind w:firstLine="660"/>
        <w:jc w:val="center"/>
        <w:rPr>
          <w:rFonts w:ascii="Times New Roman" w:hAnsi="Times New Roman" w:cs="Times New Roman"/>
          <w:b/>
          <w:bCs/>
          <w:sz w:val="24"/>
          <w:szCs w:val="24"/>
        </w:rPr>
      </w:pPr>
    </w:p>
    <w:p w:rsidR="00F610FE" w:rsidRPr="00F610FE" w:rsidRDefault="00F610FE" w:rsidP="00F610FE">
      <w:pPr>
        <w:spacing w:line="240" w:lineRule="auto"/>
        <w:ind w:left="720"/>
        <w:jc w:val="center"/>
        <w:rPr>
          <w:rFonts w:ascii="Times New Roman" w:hAnsi="Times New Roman" w:cs="Times New Roman"/>
          <w:b/>
          <w:sz w:val="24"/>
          <w:szCs w:val="24"/>
        </w:rPr>
      </w:pPr>
    </w:p>
    <w:p w:rsidR="00F610FE" w:rsidRPr="00F610FE" w:rsidRDefault="00F610FE" w:rsidP="00F610FE">
      <w:pPr>
        <w:spacing w:line="240" w:lineRule="auto"/>
        <w:ind w:left="720"/>
        <w:jc w:val="center"/>
        <w:rPr>
          <w:rFonts w:ascii="Times New Roman" w:hAnsi="Times New Roman" w:cs="Times New Roman"/>
          <w:b/>
          <w:sz w:val="24"/>
          <w:szCs w:val="24"/>
        </w:rPr>
      </w:pPr>
      <w:r w:rsidRPr="00F610FE">
        <w:rPr>
          <w:rFonts w:ascii="Times New Roman" w:hAnsi="Times New Roman" w:cs="Times New Roman"/>
          <w:b/>
          <w:sz w:val="24"/>
          <w:szCs w:val="24"/>
        </w:rPr>
        <w:t>Связь универсальных учебных действий с содержанием учебных предметов (на основе образовательных ресурсов УМК «Школа 2100»)</w:t>
      </w:r>
    </w:p>
    <w:p w:rsidR="00F610FE" w:rsidRPr="00F610FE" w:rsidRDefault="00F610FE" w:rsidP="00F610FE">
      <w:pPr>
        <w:pStyle w:val="a8"/>
        <w:spacing w:after="0" w:line="240" w:lineRule="auto"/>
        <w:ind w:left="0" w:firstLine="709"/>
        <w:jc w:val="both"/>
        <w:rPr>
          <w:rFonts w:ascii="Times New Roman" w:hAnsi="Times New Roman" w:cs="Times New Roman"/>
          <w:sz w:val="24"/>
          <w:szCs w:val="24"/>
        </w:rPr>
      </w:pPr>
      <w:r w:rsidRPr="00F610FE">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F610FE">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F610FE">
        <w:rPr>
          <w:rFonts w:ascii="Times New Roman" w:hAnsi="Times New Roman" w:cs="Times New Roman"/>
          <w:sz w:val="24"/>
          <w:szCs w:val="24"/>
        </w:rPr>
        <w:t xml:space="preserve">. </w:t>
      </w:r>
    </w:p>
    <w:p w:rsidR="00F610FE" w:rsidRPr="00F610FE" w:rsidRDefault="00F610FE" w:rsidP="00F610FE">
      <w:pPr>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Каждый из предметов УМК «Школа 2100»,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610FE" w:rsidRPr="00F610FE" w:rsidRDefault="00F610FE" w:rsidP="00F610FE">
      <w:pPr>
        <w:numPr>
          <w:ilvl w:val="0"/>
          <w:numId w:val="33"/>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610FE" w:rsidRPr="00F610FE" w:rsidRDefault="00F610FE" w:rsidP="00F610FE">
      <w:pPr>
        <w:numPr>
          <w:ilvl w:val="0"/>
          <w:numId w:val="33"/>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F610FE" w:rsidRPr="00F610FE" w:rsidRDefault="00F610FE" w:rsidP="00F610FE">
      <w:pPr>
        <w:numPr>
          <w:ilvl w:val="0"/>
          <w:numId w:val="33"/>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610FE" w:rsidRPr="00F610FE" w:rsidRDefault="00F610FE" w:rsidP="00F610FE">
      <w:pPr>
        <w:shd w:val="clear" w:color="auto" w:fill="FFFFFF"/>
        <w:spacing w:line="240" w:lineRule="auto"/>
        <w:ind w:firstLine="709"/>
        <w:contextualSpacing/>
        <w:jc w:val="both"/>
        <w:rPr>
          <w:rFonts w:ascii="Times New Roman" w:hAnsi="Times New Roman" w:cs="Times New Roman"/>
          <w:color w:val="000000"/>
          <w:spacing w:val="-8"/>
          <w:w w:val="103"/>
          <w:sz w:val="24"/>
          <w:szCs w:val="24"/>
        </w:rPr>
      </w:pPr>
      <w:r w:rsidRPr="00F610FE">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610FE">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F610FE">
        <w:rPr>
          <w:rFonts w:ascii="Times New Roman" w:hAnsi="Times New Roman" w:cs="Times New Roman"/>
          <w:color w:val="000000"/>
          <w:spacing w:val="-8"/>
          <w:w w:val="103"/>
          <w:sz w:val="24"/>
          <w:szCs w:val="24"/>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1933"/>
        <w:gridCol w:w="1848"/>
        <w:gridCol w:w="1900"/>
      </w:tblGrid>
      <w:tr w:rsidR="00F610FE" w:rsidRPr="00F610FE" w:rsidTr="001A36A0">
        <w:tc>
          <w:tcPr>
            <w:tcW w:w="1021"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 xml:space="preserve">Смысловые </w:t>
            </w:r>
          </w:p>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акценты УУД</w:t>
            </w:r>
          </w:p>
        </w:tc>
        <w:tc>
          <w:tcPr>
            <w:tcW w:w="939"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Русский язык</w:t>
            </w:r>
          </w:p>
        </w:tc>
        <w:tc>
          <w:tcPr>
            <w:tcW w:w="1104"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Литературное чтение</w:t>
            </w:r>
          </w:p>
        </w:tc>
        <w:tc>
          <w:tcPr>
            <w:tcW w:w="895"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 xml:space="preserve">Математика </w:t>
            </w:r>
          </w:p>
        </w:tc>
        <w:tc>
          <w:tcPr>
            <w:tcW w:w="1041"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Окружающий мир</w:t>
            </w:r>
          </w:p>
        </w:tc>
      </w:tr>
      <w:tr w:rsidR="00F610FE" w:rsidRPr="00F610FE" w:rsidTr="001A36A0">
        <w:trPr>
          <w:trHeight w:val="685"/>
        </w:trPr>
        <w:tc>
          <w:tcPr>
            <w:tcW w:w="1021"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личностные</w:t>
            </w:r>
          </w:p>
        </w:tc>
        <w:tc>
          <w:tcPr>
            <w:tcW w:w="939" w:type="pct"/>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жизненное само-</w:t>
            </w:r>
          </w:p>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определение</w:t>
            </w:r>
          </w:p>
        </w:tc>
        <w:tc>
          <w:tcPr>
            <w:tcW w:w="1104" w:type="pct"/>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нравственно-этическая ориентация</w:t>
            </w:r>
          </w:p>
        </w:tc>
        <w:tc>
          <w:tcPr>
            <w:tcW w:w="895" w:type="pct"/>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смысло</w:t>
            </w:r>
          </w:p>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образование</w:t>
            </w:r>
          </w:p>
        </w:tc>
        <w:tc>
          <w:tcPr>
            <w:tcW w:w="1041" w:type="pct"/>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нравственно-этическая ориентация</w:t>
            </w:r>
          </w:p>
        </w:tc>
      </w:tr>
      <w:tr w:rsidR="00F610FE" w:rsidRPr="00F610FE" w:rsidTr="001A36A0">
        <w:tc>
          <w:tcPr>
            <w:tcW w:w="1021"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регулятивные</w:t>
            </w:r>
          </w:p>
        </w:tc>
        <w:tc>
          <w:tcPr>
            <w:tcW w:w="3979" w:type="pct"/>
            <w:gridSpan w:val="4"/>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F610FE" w:rsidRPr="00F610FE" w:rsidTr="001A36A0">
        <w:tc>
          <w:tcPr>
            <w:tcW w:w="1021"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познавательные</w:t>
            </w:r>
          </w:p>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общеучебные</w:t>
            </w:r>
          </w:p>
        </w:tc>
        <w:tc>
          <w:tcPr>
            <w:tcW w:w="939" w:type="pct"/>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моделирование (перевод устной речи в письменную)</w:t>
            </w:r>
          </w:p>
        </w:tc>
        <w:tc>
          <w:tcPr>
            <w:tcW w:w="1104" w:type="pct"/>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895" w:type="pct"/>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моделирование, выбор наиболее эффективных способов решения задач</w:t>
            </w:r>
          </w:p>
        </w:tc>
        <w:tc>
          <w:tcPr>
            <w:tcW w:w="1041" w:type="pct"/>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широкий спектр источников информации</w:t>
            </w:r>
          </w:p>
        </w:tc>
      </w:tr>
      <w:tr w:rsidR="00F610FE" w:rsidRPr="00F610FE" w:rsidTr="001A36A0">
        <w:tc>
          <w:tcPr>
            <w:tcW w:w="1021"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познавательные логические</w:t>
            </w:r>
          </w:p>
        </w:tc>
        <w:tc>
          <w:tcPr>
            <w:tcW w:w="2043" w:type="pct"/>
            <w:gridSpan w:val="2"/>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F610FE" w:rsidRPr="00F610FE" w:rsidRDefault="00F610FE" w:rsidP="00F610FE">
            <w:pPr>
              <w:spacing w:line="240" w:lineRule="auto"/>
              <w:contextualSpacing/>
              <w:rPr>
                <w:rFonts w:ascii="Times New Roman" w:hAnsi="Times New Roman" w:cs="Times New Roman"/>
                <w:sz w:val="24"/>
                <w:szCs w:val="24"/>
              </w:rPr>
            </w:pPr>
            <w:r w:rsidRPr="00F610FE">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F610FE" w:rsidRPr="00F610FE" w:rsidTr="001A36A0">
        <w:tc>
          <w:tcPr>
            <w:tcW w:w="1021" w:type="pct"/>
          </w:tcPr>
          <w:p w:rsidR="00F610FE" w:rsidRPr="00F610FE" w:rsidRDefault="00F610FE" w:rsidP="00F610FE">
            <w:pPr>
              <w:spacing w:line="240" w:lineRule="auto"/>
              <w:contextualSpacing/>
              <w:jc w:val="both"/>
              <w:rPr>
                <w:rFonts w:ascii="Times New Roman" w:hAnsi="Times New Roman" w:cs="Times New Roman"/>
                <w:b/>
                <w:sz w:val="24"/>
                <w:szCs w:val="24"/>
              </w:rPr>
            </w:pPr>
            <w:r w:rsidRPr="00F610FE">
              <w:rPr>
                <w:rFonts w:ascii="Times New Roman" w:hAnsi="Times New Roman" w:cs="Times New Roman"/>
                <w:b/>
                <w:sz w:val="24"/>
                <w:szCs w:val="24"/>
              </w:rPr>
              <w:t>коммуникативные</w:t>
            </w:r>
          </w:p>
        </w:tc>
        <w:tc>
          <w:tcPr>
            <w:tcW w:w="3979" w:type="pct"/>
            <w:gridSpan w:val="4"/>
          </w:tcPr>
          <w:p w:rsidR="00F610FE" w:rsidRPr="00F610FE" w:rsidRDefault="00F610FE" w:rsidP="00F610FE">
            <w:pPr>
              <w:spacing w:line="240" w:lineRule="auto"/>
              <w:contextualSpacing/>
              <w:jc w:val="both"/>
              <w:rPr>
                <w:rFonts w:ascii="Times New Roman" w:hAnsi="Times New Roman" w:cs="Times New Roman"/>
                <w:sz w:val="24"/>
                <w:szCs w:val="24"/>
              </w:rPr>
            </w:pPr>
            <w:r w:rsidRPr="00F610FE">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610FE" w:rsidRPr="00F610FE" w:rsidRDefault="00F610FE" w:rsidP="00F610FE">
      <w:pPr>
        <w:spacing w:line="240" w:lineRule="auto"/>
        <w:ind w:firstLine="708"/>
        <w:jc w:val="both"/>
        <w:rPr>
          <w:rFonts w:ascii="Times New Roman" w:hAnsi="Times New Roman" w:cs="Times New Roman"/>
          <w:bCs/>
          <w:iCs/>
          <w:sz w:val="24"/>
          <w:szCs w:val="24"/>
        </w:rPr>
      </w:pPr>
      <w:r w:rsidRPr="00F610FE">
        <w:rPr>
          <w:rFonts w:ascii="Times New Roman" w:hAnsi="Times New Roman" w:cs="Times New Roman"/>
          <w:sz w:val="24"/>
          <w:szCs w:val="24"/>
        </w:rPr>
        <w:t xml:space="preserve">Связь универсальных учебных действий с содержанием учебных предметов  определяется  </w:t>
      </w:r>
      <w:r w:rsidRPr="00F610FE">
        <w:rPr>
          <w:rFonts w:ascii="Times New Roman" w:hAnsi="Times New Roman" w:cs="Times New Roman"/>
          <w:bCs/>
          <w:iCs/>
          <w:sz w:val="24"/>
          <w:szCs w:val="24"/>
        </w:rPr>
        <w:t xml:space="preserve"> следующими утверждениями:</w:t>
      </w:r>
    </w:p>
    <w:p w:rsidR="00F610FE" w:rsidRPr="00F610FE" w:rsidRDefault="00F610FE" w:rsidP="00F610FE">
      <w:pPr>
        <w:numPr>
          <w:ilvl w:val="0"/>
          <w:numId w:val="32"/>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коммуникативные – обеспечивающие социальную компетентность,</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познавательные – общеучебные, логические, связанные с решением проблемы,</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личностные – определяющие мотивационную ориентацию,</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 xml:space="preserve">регулятивные –  обеспечивающие организацию собственной  деятельности. </w:t>
      </w:r>
    </w:p>
    <w:p w:rsidR="00F610FE" w:rsidRPr="00F610FE" w:rsidRDefault="00F610FE" w:rsidP="00F610FE">
      <w:pPr>
        <w:numPr>
          <w:ilvl w:val="0"/>
          <w:numId w:val="32"/>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610FE" w:rsidRPr="00F610FE" w:rsidRDefault="00F610FE" w:rsidP="00F610FE">
      <w:pPr>
        <w:numPr>
          <w:ilvl w:val="0"/>
          <w:numId w:val="32"/>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lastRenderedPageBreak/>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610FE" w:rsidRPr="00F610FE" w:rsidRDefault="00F610FE" w:rsidP="00F610FE">
      <w:pPr>
        <w:numPr>
          <w:ilvl w:val="0"/>
          <w:numId w:val="32"/>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F610FE" w:rsidRPr="00F610FE" w:rsidRDefault="00F610FE" w:rsidP="00F610FE">
      <w:pPr>
        <w:numPr>
          <w:ilvl w:val="0"/>
          <w:numId w:val="32"/>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610FE" w:rsidRPr="00F610FE" w:rsidRDefault="00F610FE" w:rsidP="00F610FE">
      <w:pPr>
        <w:numPr>
          <w:ilvl w:val="0"/>
          <w:numId w:val="32"/>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F610FE" w:rsidRPr="00F610FE" w:rsidRDefault="00F610FE" w:rsidP="00F610FE">
      <w:pPr>
        <w:numPr>
          <w:ilvl w:val="0"/>
          <w:numId w:val="32"/>
        </w:numPr>
        <w:spacing w:after="0" w:line="240" w:lineRule="auto"/>
        <w:jc w:val="both"/>
        <w:rPr>
          <w:rFonts w:ascii="Times New Roman" w:hAnsi="Times New Roman" w:cs="Times New Roman"/>
          <w:sz w:val="24"/>
          <w:szCs w:val="24"/>
        </w:rPr>
      </w:pPr>
      <w:r w:rsidRPr="00F610FE">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F610FE" w:rsidRPr="00F610FE" w:rsidRDefault="00F610FE" w:rsidP="00F610FE">
      <w:pPr>
        <w:tabs>
          <w:tab w:val="left" w:pos="0"/>
        </w:tabs>
        <w:autoSpaceDE w:val="0"/>
        <w:autoSpaceDN w:val="0"/>
        <w:adjustRightInd w:val="0"/>
        <w:spacing w:line="240" w:lineRule="auto"/>
        <w:ind w:firstLine="720"/>
        <w:jc w:val="both"/>
        <w:rPr>
          <w:rFonts w:ascii="Times New Roman" w:hAnsi="Times New Roman" w:cs="Times New Roman"/>
          <w:b/>
          <w:bCs/>
          <w:sz w:val="24"/>
          <w:szCs w:val="24"/>
        </w:rPr>
      </w:pPr>
      <w:r w:rsidRPr="00F610FE">
        <w:rPr>
          <w:rFonts w:ascii="Times New Roman" w:hAnsi="Times New Roman" w:cs="Times New Roman"/>
          <w:b/>
          <w:bCs/>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F610FE" w:rsidRPr="00F610FE" w:rsidRDefault="00F610FE" w:rsidP="00F610FE">
      <w:pPr>
        <w:shd w:val="clear" w:color="auto" w:fill="FFFFFF"/>
        <w:autoSpaceDE w:val="0"/>
        <w:autoSpaceDN w:val="0"/>
        <w:adjustRightInd w:val="0"/>
        <w:spacing w:line="240" w:lineRule="auto"/>
        <w:ind w:firstLine="720"/>
        <w:jc w:val="both"/>
        <w:rPr>
          <w:rFonts w:ascii="Times New Roman" w:hAnsi="Times New Roman" w:cs="Times New Roman"/>
          <w:spacing w:val="2"/>
          <w:sz w:val="24"/>
          <w:szCs w:val="24"/>
        </w:rPr>
      </w:pPr>
      <w:r w:rsidRPr="00F610FE">
        <w:rPr>
          <w:rFonts w:ascii="Times New Roman" w:hAnsi="Times New Roman" w:cs="Times New Roman"/>
          <w:spacing w:val="-2"/>
          <w:sz w:val="24"/>
          <w:szCs w:val="24"/>
        </w:rPr>
        <w:t>Для достижения указанных личностных результатов в учебниках  1 – 4 классов</w:t>
      </w:r>
      <w:r w:rsidRPr="00F610FE">
        <w:rPr>
          <w:rFonts w:ascii="Times New Roman" w:hAnsi="Times New Roman" w:cs="Times New Roman"/>
          <w:spacing w:val="2"/>
          <w:sz w:val="24"/>
          <w:szCs w:val="24"/>
        </w:rPr>
        <w:t xml:space="preserve"> </w:t>
      </w:r>
      <w:r w:rsidRPr="00F610FE">
        <w:rPr>
          <w:rFonts w:ascii="Times New Roman" w:hAnsi="Times New Roman" w:cs="Times New Roman"/>
          <w:spacing w:val="-2"/>
          <w:sz w:val="24"/>
          <w:szCs w:val="24"/>
        </w:rPr>
        <w:t>введены соответствующие разделы и темы, разнообразные по форме и содержанию</w:t>
      </w:r>
      <w:r w:rsidRPr="00F610FE">
        <w:rPr>
          <w:rFonts w:ascii="Times New Roman" w:hAnsi="Times New Roman" w:cs="Times New Roman"/>
          <w:spacing w:val="2"/>
          <w:sz w:val="24"/>
          <w:szCs w:val="24"/>
        </w:rPr>
        <w:t xml:space="preserve"> тексты, упражнения, задания, задачи.</w:t>
      </w:r>
    </w:p>
    <w:p w:rsidR="00F610FE" w:rsidRPr="00F610FE" w:rsidRDefault="00F610FE" w:rsidP="00F610FE">
      <w:pPr>
        <w:spacing w:line="240" w:lineRule="auto"/>
        <w:ind w:firstLine="720"/>
        <w:jc w:val="both"/>
        <w:rPr>
          <w:rFonts w:ascii="Times New Roman" w:hAnsi="Times New Roman" w:cs="Times New Roman"/>
          <w:sz w:val="24"/>
          <w:szCs w:val="24"/>
        </w:rPr>
      </w:pPr>
      <w:r w:rsidRPr="00F610FE">
        <w:rPr>
          <w:rFonts w:ascii="Times New Roman" w:hAnsi="Times New Roman" w:cs="Times New Roman"/>
          <w:b/>
          <w:i/>
          <w:spacing w:val="2"/>
          <w:sz w:val="24"/>
          <w:szCs w:val="24"/>
        </w:rPr>
        <w:t>В курсе</w:t>
      </w:r>
      <w:r w:rsidRPr="00F610FE">
        <w:rPr>
          <w:rFonts w:ascii="Times New Roman" w:hAnsi="Times New Roman" w:cs="Times New Roman"/>
          <w:i/>
          <w:spacing w:val="2"/>
          <w:sz w:val="24"/>
          <w:szCs w:val="24"/>
        </w:rPr>
        <w:t xml:space="preserve"> </w:t>
      </w:r>
      <w:r w:rsidRPr="00F610FE">
        <w:rPr>
          <w:rFonts w:ascii="Times New Roman" w:hAnsi="Times New Roman" w:cs="Times New Roman"/>
          <w:b/>
          <w:i/>
          <w:spacing w:val="-2"/>
          <w:sz w:val="24"/>
          <w:szCs w:val="24"/>
        </w:rPr>
        <w:t>«Математика»</w:t>
      </w:r>
      <w:r w:rsidRPr="00F610FE">
        <w:rPr>
          <w:rFonts w:ascii="Times New Roman" w:hAnsi="Times New Roman" w:cs="Times New Roman"/>
          <w:i/>
          <w:spacing w:val="2"/>
          <w:sz w:val="24"/>
          <w:szCs w:val="24"/>
        </w:rPr>
        <w:t xml:space="preserve"> </w:t>
      </w:r>
      <w:r w:rsidRPr="00F610FE">
        <w:rPr>
          <w:rFonts w:ascii="Times New Roman" w:hAnsi="Times New Roman" w:cs="Times New Roman"/>
          <w:i/>
          <w:spacing w:val="-4"/>
          <w:sz w:val="24"/>
          <w:szCs w:val="24"/>
        </w:rPr>
        <w:t>с</w:t>
      </w:r>
      <w:r w:rsidRPr="00F610FE">
        <w:rPr>
          <w:rFonts w:ascii="Times New Roman" w:hAnsi="Times New Roman" w:cs="Times New Roman"/>
          <w:spacing w:val="-4"/>
          <w:sz w:val="24"/>
          <w:szCs w:val="24"/>
        </w:rPr>
        <w:t xml:space="preserve"> этой целью тексты заданий в </w:t>
      </w:r>
      <w:r w:rsidRPr="00F610FE">
        <w:rPr>
          <w:rFonts w:ascii="Times New Roman" w:hAnsi="Times New Roman" w:cs="Times New Roman"/>
          <w:sz w:val="24"/>
          <w:szCs w:val="24"/>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F610FE" w:rsidRPr="00F610FE" w:rsidRDefault="00F610FE" w:rsidP="00F610FE">
      <w:pPr>
        <w:spacing w:line="240" w:lineRule="auto"/>
        <w:ind w:firstLine="720"/>
        <w:jc w:val="both"/>
        <w:rPr>
          <w:rFonts w:ascii="Times New Roman" w:hAnsi="Times New Roman" w:cs="Times New Roman"/>
          <w:spacing w:val="-4"/>
          <w:sz w:val="24"/>
          <w:szCs w:val="24"/>
        </w:rPr>
      </w:pPr>
      <w:r w:rsidRPr="00F610FE">
        <w:rPr>
          <w:rFonts w:ascii="Times New Roman" w:hAnsi="Times New Roman" w:cs="Times New Roman"/>
          <w:sz w:val="24"/>
          <w:szCs w:val="24"/>
        </w:rPr>
        <w:t xml:space="preserve">В разнообразных заданиях вычислительного и исследовательского характера </w:t>
      </w:r>
      <w:r w:rsidRPr="00F610FE">
        <w:rPr>
          <w:rFonts w:ascii="Times New Roman" w:hAnsi="Times New Roman" w:cs="Times New Roman"/>
          <w:spacing w:val="4"/>
          <w:sz w:val="24"/>
          <w:szCs w:val="24"/>
        </w:rPr>
        <w:t xml:space="preserve">учащиеся одновременно с освоением знаний по математике выполняют дешифровку текстов и на доступном для них уровне знакомятся с историей развития </w:t>
      </w:r>
      <w:r w:rsidRPr="00F610FE">
        <w:rPr>
          <w:rFonts w:ascii="Times New Roman" w:hAnsi="Times New Roman" w:cs="Times New Roman"/>
          <w:spacing w:val="-4"/>
          <w:sz w:val="24"/>
          <w:szCs w:val="24"/>
        </w:rPr>
        <w:t xml:space="preserve">математического знания на Руси (например, </w:t>
      </w:r>
      <w:r w:rsidRPr="00F610FE">
        <w:rPr>
          <w:rFonts w:ascii="Times New Roman" w:hAnsi="Times New Roman" w:cs="Times New Roman"/>
          <w:sz w:val="24"/>
          <w:szCs w:val="24"/>
        </w:rPr>
        <w:t>алфавитной нумерацией на Руси</w:t>
      </w:r>
      <w:r w:rsidRPr="00F610FE">
        <w:rPr>
          <w:rFonts w:ascii="Times New Roman" w:hAnsi="Times New Roman" w:cs="Times New Roman"/>
          <w:spacing w:val="-4"/>
          <w:sz w:val="24"/>
          <w:szCs w:val="24"/>
        </w:rPr>
        <w:t xml:space="preserve">, </w:t>
      </w:r>
      <w:r w:rsidRPr="00F610FE">
        <w:rPr>
          <w:rFonts w:ascii="Times New Roman" w:hAnsi="Times New Roman" w:cs="Times New Roman"/>
          <w:spacing w:val="-2"/>
          <w:sz w:val="24"/>
          <w:szCs w:val="24"/>
        </w:rPr>
        <w:t>старинными русскими единицами измерения длины, массы, объема, историей календаря</w:t>
      </w:r>
      <w:r w:rsidRPr="00F610FE">
        <w:rPr>
          <w:rFonts w:ascii="Times New Roman" w:hAnsi="Times New Roman" w:cs="Times New Roman"/>
          <w:sz w:val="24"/>
          <w:szCs w:val="24"/>
        </w:rPr>
        <w:t xml:space="preserve"> на </w:t>
      </w:r>
      <w:r w:rsidRPr="00F610FE">
        <w:rPr>
          <w:rFonts w:ascii="Times New Roman" w:hAnsi="Times New Roman" w:cs="Times New Roman"/>
          <w:spacing w:val="-2"/>
          <w:sz w:val="24"/>
          <w:szCs w:val="24"/>
        </w:rPr>
        <w:t>Руси и др.), великими российскими деятелями науки и культуры − поэтами и писателями</w:t>
      </w:r>
      <w:r w:rsidRPr="00F610FE">
        <w:rPr>
          <w:rFonts w:ascii="Times New Roman" w:hAnsi="Times New Roman" w:cs="Times New Roman"/>
          <w:spacing w:val="2"/>
          <w:sz w:val="24"/>
          <w:szCs w:val="24"/>
        </w:rPr>
        <w:t xml:space="preserve">, </w:t>
      </w:r>
      <w:r w:rsidRPr="00F610FE">
        <w:rPr>
          <w:rFonts w:ascii="Times New Roman" w:hAnsi="Times New Roman" w:cs="Times New Roman"/>
          <w:spacing w:val="-4"/>
          <w:sz w:val="24"/>
          <w:szCs w:val="24"/>
        </w:rPr>
        <w:t xml:space="preserve">художниками, композиторами, учеными, путешественниками  </w:t>
      </w:r>
      <w:r w:rsidRPr="00F610FE">
        <w:rPr>
          <w:rFonts w:ascii="Times New Roman" w:hAnsi="Times New Roman" w:cs="Times New Roman"/>
          <w:sz w:val="24"/>
          <w:szCs w:val="24"/>
        </w:rPr>
        <w:t xml:space="preserve">с героическим </w:t>
      </w:r>
      <w:r w:rsidRPr="00F610FE">
        <w:rPr>
          <w:rFonts w:ascii="Times New Roman" w:hAnsi="Times New Roman" w:cs="Times New Roman"/>
          <w:spacing w:val="2"/>
          <w:sz w:val="24"/>
          <w:szCs w:val="24"/>
        </w:rPr>
        <w:t>историческим прошлым нашей страны</w:t>
      </w:r>
      <w:r w:rsidRPr="00F610FE">
        <w:rPr>
          <w:rFonts w:ascii="Times New Roman" w:hAnsi="Times New Roman" w:cs="Times New Roman"/>
          <w:sz w:val="24"/>
          <w:szCs w:val="24"/>
        </w:rPr>
        <w:t xml:space="preserve"> (например, датами на</w:t>
      </w:r>
      <w:r w:rsidRPr="00F610FE">
        <w:rPr>
          <w:rFonts w:ascii="Times New Roman" w:hAnsi="Times New Roman" w:cs="Times New Roman"/>
          <w:spacing w:val="-4"/>
          <w:sz w:val="24"/>
          <w:szCs w:val="24"/>
        </w:rPr>
        <w:t xml:space="preserve">чала Великой Отечественной войны </w:t>
      </w:r>
      <w:r w:rsidRPr="00F610FE">
        <w:rPr>
          <w:rFonts w:ascii="Times New Roman" w:hAnsi="Times New Roman" w:cs="Times New Roman"/>
          <w:spacing w:val="2"/>
          <w:sz w:val="24"/>
          <w:szCs w:val="24"/>
        </w:rPr>
        <w:t>победы в ней</w:t>
      </w:r>
      <w:r w:rsidRPr="00F610FE">
        <w:rPr>
          <w:rFonts w:ascii="Times New Roman" w:hAnsi="Times New Roman" w:cs="Times New Roman"/>
          <w:spacing w:val="-4"/>
          <w:sz w:val="24"/>
          <w:szCs w:val="24"/>
        </w:rPr>
        <w:t xml:space="preserve"> и др.).</w:t>
      </w:r>
    </w:p>
    <w:p w:rsidR="00F610FE" w:rsidRPr="00F610FE" w:rsidRDefault="00F610FE" w:rsidP="00F610FE">
      <w:pPr>
        <w:spacing w:line="240" w:lineRule="auto"/>
        <w:ind w:firstLine="720"/>
        <w:jc w:val="both"/>
        <w:rPr>
          <w:rFonts w:ascii="Times New Roman" w:hAnsi="Times New Roman" w:cs="Times New Roman"/>
          <w:spacing w:val="2"/>
          <w:sz w:val="24"/>
          <w:szCs w:val="24"/>
        </w:rPr>
      </w:pPr>
      <w:r w:rsidRPr="00F610FE">
        <w:rPr>
          <w:rFonts w:ascii="Times New Roman" w:hAnsi="Times New Roman" w:cs="Times New Roman"/>
          <w:spacing w:val="-4"/>
          <w:sz w:val="24"/>
          <w:szCs w:val="24"/>
        </w:rPr>
        <w:t>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w:t>
      </w:r>
      <w:r w:rsidRPr="00F610FE">
        <w:rPr>
          <w:rFonts w:ascii="Times New Roman" w:hAnsi="Times New Roman" w:cs="Times New Roman"/>
          <w:spacing w:val="2"/>
          <w:sz w:val="24"/>
          <w:szCs w:val="24"/>
        </w:rPr>
        <w:t xml:space="preserve">и энциклопедиями, электронными образовательными ресурсами. Таким образом, у учащихся развивается интерес к истории </w:t>
      </w:r>
      <w:r w:rsidRPr="00F610FE">
        <w:rPr>
          <w:rFonts w:ascii="Times New Roman" w:hAnsi="Times New Roman" w:cs="Times New Roman"/>
          <w:spacing w:val="6"/>
          <w:sz w:val="24"/>
          <w:szCs w:val="24"/>
        </w:rPr>
        <w:t>России и, в частности, к истории своего региона, воспитывается чувство гор</w:t>
      </w:r>
      <w:r w:rsidRPr="00F610FE">
        <w:rPr>
          <w:rFonts w:ascii="Times New Roman" w:hAnsi="Times New Roman" w:cs="Times New Roman"/>
          <w:spacing w:val="2"/>
          <w:sz w:val="24"/>
          <w:szCs w:val="24"/>
        </w:rPr>
        <w:t>дости за свою страну.</w:t>
      </w:r>
    </w:p>
    <w:p w:rsidR="00F610FE" w:rsidRPr="00F610FE" w:rsidRDefault="00F610FE" w:rsidP="00F610FE">
      <w:pPr>
        <w:shd w:val="clear" w:color="auto" w:fill="FFFFFF"/>
        <w:autoSpaceDE w:val="0"/>
        <w:autoSpaceDN w:val="0"/>
        <w:adjustRightInd w:val="0"/>
        <w:spacing w:line="240" w:lineRule="auto"/>
        <w:ind w:firstLine="720"/>
        <w:jc w:val="both"/>
        <w:rPr>
          <w:rFonts w:ascii="Times New Roman" w:hAnsi="Times New Roman" w:cs="Times New Roman"/>
          <w:sz w:val="24"/>
          <w:szCs w:val="24"/>
        </w:rPr>
      </w:pPr>
      <w:r w:rsidRPr="00F610FE">
        <w:rPr>
          <w:rFonts w:ascii="Times New Roman" w:hAnsi="Times New Roman" w:cs="Times New Roman"/>
          <w:b/>
          <w:i/>
          <w:sz w:val="24"/>
          <w:szCs w:val="24"/>
        </w:rPr>
        <w:t>В курсе «Русский язык»</w:t>
      </w:r>
      <w:r w:rsidRPr="00F610FE">
        <w:rPr>
          <w:rFonts w:ascii="Times New Roman" w:hAnsi="Times New Roman" w:cs="Times New Roman"/>
          <w:sz w:val="24"/>
          <w:szCs w:val="24"/>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F610FE" w:rsidRPr="00F610FE" w:rsidRDefault="00F610FE" w:rsidP="00F610FE">
      <w:pPr>
        <w:tabs>
          <w:tab w:val="left" w:pos="993"/>
          <w:tab w:val="num" w:pos="1134"/>
        </w:tabs>
        <w:autoSpaceDE w:val="0"/>
        <w:autoSpaceDN w:val="0"/>
        <w:adjustRightInd w:val="0"/>
        <w:spacing w:line="240" w:lineRule="auto"/>
        <w:ind w:firstLine="720"/>
        <w:jc w:val="both"/>
        <w:rPr>
          <w:rFonts w:ascii="Times New Roman" w:hAnsi="Times New Roman" w:cs="Times New Roman"/>
          <w:sz w:val="24"/>
          <w:szCs w:val="24"/>
        </w:rPr>
      </w:pPr>
      <w:r w:rsidRPr="00F610FE">
        <w:rPr>
          <w:rFonts w:ascii="Times New Roman" w:hAnsi="Times New Roman" w:cs="Times New Roman"/>
          <w:sz w:val="24"/>
          <w:szCs w:val="24"/>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w:t>
      </w:r>
      <w:r w:rsidRPr="00F610FE">
        <w:rPr>
          <w:rFonts w:ascii="Times New Roman" w:hAnsi="Times New Roman" w:cs="Times New Roman"/>
          <w:sz w:val="24"/>
          <w:szCs w:val="24"/>
        </w:rPr>
        <w:lastRenderedPageBreak/>
        <w:t xml:space="preserve">так и с помощью текстов, в которых содержится установка </w:t>
      </w:r>
      <w:r w:rsidRPr="00F610FE">
        <w:rPr>
          <w:rFonts w:ascii="Times New Roman" w:hAnsi="Times New Roman" w:cs="Times New Roman"/>
          <w:spacing w:val="-2"/>
          <w:sz w:val="24"/>
          <w:szCs w:val="24"/>
        </w:rPr>
        <w:t>на воспитание любви к своему родному краю и, одновременно, осознание ценностей</w:t>
      </w:r>
      <w:r w:rsidRPr="00F610FE">
        <w:rPr>
          <w:rFonts w:ascii="Times New Roman" w:hAnsi="Times New Roman" w:cs="Times New Roman"/>
          <w:sz w:val="24"/>
          <w:szCs w:val="24"/>
        </w:rPr>
        <w:t xml:space="preserve"> многонационального российского общества.</w:t>
      </w:r>
    </w:p>
    <w:p w:rsidR="00F610FE" w:rsidRPr="00F610FE" w:rsidRDefault="00F610FE" w:rsidP="00F610FE">
      <w:pPr>
        <w:autoSpaceDE w:val="0"/>
        <w:spacing w:line="240" w:lineRule="auto"/>
        <w:ind w:firstLine="720"/>
        <w:jc w:val="both"/>
        <w:rPr>
          <w:rFonts w:ascii="Times New Roman" w:hAnsi="Times New Roman" w:cs="Times New Roman"/>
          <w:sz w:val="24"/>
          <w:szCs w:val="24"/>
        </w:rPr>
      </w:pPr>
      <w:r w:rsidRPr="00F610FE">
        <w:rPr>
          <w:rFonts w:ascii="Times New Roman" w:hAnsi="Times New Roman" w:cs="Times New Roman"/>
          <w:b/>
          <w:i/>
          <w:sz w:val="24"/>
          <w:szCs w:val="24"/>
        </w:rPr>
        <w:t>В курсе «Литературное чтение»</w:t>
      </w:r>
      <w:r w:rsidRPr="00F610FE">
        <w:rPr>
          <w:rFonts w:ascii="Times New Roman" w:hAnsi="Times New Roman" w:cs="Times New Roman"/>
          <w:sz w:val="24"/>
          <w:szCs w:val="24"/>
        </w:rPr>
        <w:t xml:space="preserve"> материалы учебников показывают красоту родного края, воспитывают чувство гордости за свою страну, уважение к другим народам России и мира.</w:t>
      </w:r>
    </w:p>
    <w:p w:rsidR="00F610FE" w:rsidRPr="00F610FE" w:rsidRDefault="00F610FE" w:rsidP="00F610FE">
      <w:pPr>
        <w:tabs>
          <w:tab w:val="left" w:pos="0"/>
        </w:tabs>
        <w:autoSpaceDE w:val="0"/>
        <w:autoSpaceDN w:val="0"/>
        <w:adjustRightInd w:val="0"/>
        <w:spacing w:line="240" w:lineRule="auto"/>
        <w:ind w:firstLine="709"/>
        <w:jc w:val="both"/>
        <w:rPr>
          <w:rFonts w:ascii="Times New Roman" w:hAnsi="Times New Roman" w:cs="Times New Roman"/>
          <w:sz w:val="24"/>
          <w:szCs w:val="24"/>
        </w:rPr>
      </w:pPr>
      <w:r w:rsidRPr="00F610FE">
        <w:rPr>
          <w:rFonts w:ascii="Times New Roman" w:hAnsi="Times New Roman" w:cs="Times New Roman"/>
          <w:b/>
          <w:i/>
          <w:sz w:val="24"/>
          <w:szCs w:val="24"/>
        </w:rPr>
        <w:t>В курсе «Окружающий мир»</w:t>
      </w:r>
      <w:r w:rsidRPr="00F610FE">
        <w:rPr>
          <w:rFonts w:ascii="Times New Roman" w:hAnsi="Times New Roman" w:cs="Times New Roman"/>
          <w:sz w:val="24"/>
          <w:szCs w:val="24"/>
        </w:rPr>
        <w:t xml:space="preserve"> с этой целью предусмотрен раздел «Родная </w:t>
      </w:r>
      <w:r w:rsidRPr="00F610FE">
        <w:rPr>
          <w:rFonts w:ascii="Times New Roman" w:hAnsi="Times New Roman" w:cs="Times New Roman"/>
          <w:spacing w:val="-4"/>
          <w:sz w:val="24"/>
          <w:szCs w:val="24"/>
        </w:rPr>
        <w:t>страна» (1 класс), в котором дети знакомятся с государственными символами России</w:t>
      </w:r>
      <w:r w:rsidRPr="00F610FE">
        <w:rPr>
          <w:rFonts w:ascii="Times New Roman" w:hAnsi="Times New Roman" w:cs="Times New Roman"/>
          <w:sz w:val="24"/>
          <w:szCs w:val="24"/>
        </w:rPr>
        <w:t xml:space="preserve"> (гербом, флагом, гимном), с обликом российской столицы и его изменением в ходе </w:t>
      </w:r>
      <w:r w:rsidRPr="00F610FE">
        <w:rPr>
          <w:rFonts w:ascii="Times New Roman" w:hAnsi="Times New Roman" w:cs="Times New Roman"/>
          <w:spacing w:val="4"/>
          <w:sz w:val="24"/>
          <w:szCs w:val="24"/>
        </w:rPr>
        <w:t>исторического времени. Тема «Мы – семья народов России» в этом же разделе зна</w:t>
      </w:r>
      <w:r w:rsidRPr="00F610FE">
        <w:rPr>
          <w:rFonts w:ascii="Times New Roman" w:hAnsi="Times New Roman" w:cs="Times New Roman"/>
          <w:sz w:val="24"/>
          <w:szCs w:val="24"/>
        </w:rPr>
        <w:t xml:space="preserve">комит детей с культурой разных народов России в сопоставлении и взаимных связях. </w:t>
      </w:r>
    </w:p>
    <w:p w:rsidR="00F610FE" w:rsidRPr="00F610FE" w:rsidRDefault="00F610FE" w:rsidP="00F610FE">
      <w:pPr>
        <w:tabs>
          <w:tab w:val="left" w:pos="0"/>
        </w:tabs>
        <w:autoSpaceDE w:val="0"/>
        <w:autoSpaceDN w:val="0"/>
        <w:adjustRightInd w:val="0"/>
        <w:spacing w:line="240" w:lineRule="auto"/>
        <w:ind w:firstLine="709"/>
        <w:jc w:val="both"/>
        <w:rPr>
          <w:rFonts w:ascii="Times New Roman" w:hAnsi="Times New Roman" w:cs="Times New Roman"/>
          <w:sz w:val="24"/>
          <w:szCs w:val="24"/>
        </w:rPr>
      </w:pPr>
      <w:r w:rsidRPr="00F610FE">
        <w:rPr>
          <w:rFonts w:ascii="Times New Roman" w:hAnsi="Times New Roman" w:cs="Times New Roman"/>
          <w:spacing w:val="-2"/>
          <w:sz w:val="24"/>
          <w:szCs w:val="24"/>
        </w:rPr>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F610FE">
        <w:rPr>
          <w:rFonts w:ascii="Times New Roman" w:hAnsi="Times New Roman" w:cs="Times New Roman"/>
          <w:sz w:val="24"/>
          <w:szCs w:val="24"/>
        </w:rPr>
        <w:t xml:space="preserve">административной картой нашей страны, вводится представление об основных, </w:t>
      </w:r>
      <w:r w:rsidRPr="00F610FE">
        <w:rPr>
          <w:rFonts w:ascii="Times New Roman" w:hAnsi="Times New Roman" w:cs="Times New Roman"/>
          <w:spacing w:val="4"/>
          <w:sz w:val="24"/>
          <w:szCs w:val="24"/>
        </w:rPr>
        <w:t>традиционных для России религиях, рассказывается о консолидирующей роли рус</w:t>
      </w:r>
      <w:r w:rsidRPr="00F610FE">
        <w:rPr>
          <w:rFonts w:ascii="Times New Roman" w:hAnsi="Times New Roman" w:cs="Times New Roman"/>
          <w:sz w:val="24"/>
          <w:szCs w:val="24"/>
        </w:rPr>
        <w:t xml:space="preserve">ского языка как государственного, обеспечивающего межнациональное (межэтническое) общение. </w:t>
      </w:r>
    </w:p>
    <w:p w:rsidR="00F610FE" w:rsidRPr="00F610FE" w:rsidRDefault="00F610FE" w:rsidP="00F610FE">
      <w:pPr>
        <w:tabs>
          <w:tab w:val="left" w:pos="0"/>
        </w:tabs>
        <w:autoSpaceDE w:val="0"/>
        <w:autoSpaceDN w:val="0"/>
        <w:adjustRightInd w:val="0"/>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F610FE">
        <w:rPr>
          <w:rFonts w:ascii="Times New Roman" w:hAnsi="Times New Roman" w:cs="Times New Roman"/>
          <w:spacing w:val="-4"/>
          <w:sz w:val="24"/>
          <w:szCs w:val="24"/>
        </w:rPr>
        <w:t>предлагаются разделы «Мы – граждане единого Отечества», «По родным просторам»</w:t>
      </w:r>
      <w:r w:rsidRPr="00F610FE">
        <w:rPr>
          <w:rFonts w:ascii="Times New Roman" w:hAnsi="Times New Roman" w:cs="Times New Roman"/>
          <w:sz w:val="24"/>
          <w:szCs w:val="24"/>
        </w:rPr>
        <w:t>, «Путешествие по Реке времени», «Мы строим будущее России».</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b/>
          <w:i/>
          <w:sz w:val="24"/>
          <w:szCs w:val="24"/>
        </w:rPr>
        <w:t>В курсе «Технология»</w:t>
      </w:r>
      <w:r w:rsidRPr="00F610FE">
        <w:rPr>
          <w:rFonts w:ascii="Times New Roman" w:hAnsi="Times New Roman" w:cs="Times New Roman"/>
          <w:sz w:val="24"/>
          <w:szCs w:val="24"/>
        </w:rPr>
        <w:t xml:space="preserve"> для 1−4 класса учащиеся знакомятся со старинными, </w:t>
      </w:r>
      <w:r w:rsidRPr="00F610FE">
        <w:rPr>
          <w:rFonts w:ascii="Times New Roman" w:hAnsi="Times New Roman" w:cs="Times New Roman"/>
          <w:spacing w:val="-2"/>
          <w:sz w:val="24"/>
          <w:szCs w:val="24"/>
        </w:rPr>
        <w:t>традиционными для России промыслами и ремеслами, материалами, инструментами,</w:t>
      </w:r>
      <w:r w:rsidRPr="00F610FE">
        <w:rPr>
          <w:rFonts w:ascii="Times New Roman" w:hAnsi="Times New Roman" w:cs="Times New Roman"/>
          <w:sz w:val="24"/>
          <w:szCs w:val="24"/>
        </w:rPr>
        <w:t xml:space="preserve">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sidRPr="00F610FE">
        <w:rPr>
          <w:rFonts w:ascii="Times New Roman" w:hAnsi="Times New Roman" w:cs="Times New Roman"/>
          <w:spacing w:val="-4"/>
          <w:sz w:val="24"/>
          <w:szCs w:val="24"/>
        </w:rPr>
        <w:t>этнической и национальной принадлежности; воспитывают уважительное отношение</w:t>
      </w:r>
      <w:r w:rsidRPr="00F610FE">
        <w:rPr>
          <w:rFonts w:ascii="Times New Roman" w:hAnsi="Times New Roman" w:cs="Times New Roman"/>
          <w:sz w:val="24"/>
          <w:szCs w:val="24"/>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b/>
          <w:i/>
          <w:spacing w:val="-4"/>
          <w:sz w:val="24"/>
          <w:szCs w:val="24"/>
        </w:rPr>
        <w:t>В курсе «Музыка»</w:t>
      </w:r>
      <w:r w:rsidRPr="00F610FE">
        <w:rPr>
          <w:rFonts w:ascii="Times New Roman" w:hAnsi="Times New Roman" w:cs="Times New Roman"/>
          <w:i/>
          <w:spacing w:val="-4"/>
          <w:sz w:val="24"/>
          <w:szCs w:val="24"/>
        </w:rPr>
        <w:t xml:space="preserve"> во</w:t>
      </w:r>
      <w:r w:rsidRPr="00F610FE">
        <w:rPr>
          <w:rFonts w:ascii="Times New Roman" w:hAnsi="Times New Roman" w:cs="Times New Roman"/>
          <w:spacing w:val="-4"/>
          <w:sz w:val="24"/>
          <w:szCs w:val="24"/>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F610FE">
        <w:rPr>
          <w:rFonts w:ascii="Times New Roman" w:hAnsi="Times New Roman" w:cs="Times New Roman"/>
          <w:sz w:val="24"/>
          <w:szCs w:val="24"/>
        </w:rPr>
        <w:t xml:space="preserve"> отечественного музыкального искусства.</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b/>
          <w:i/>
          <w:sz w:val="24"/>
          <w:szCs w:val="24"/>
        </w:rPr>
        <w:t>В курсе</w:t>
      </w:r>
      <w:r w:rsidRPr="00F610FE">
        <w:rPr>
          <w:rFonts w:ascii="Times New Roman" w:hAnsi="Times New Roman" w:cs="Times New Roman"/>
          <w:i/>
          <w:sz w:val="24"/>
          <w:szCs w:val="24"/>
        </w:rPr>
        <w:t xml:space="preserve"> </w:t>
      </w:r>
      <w:r w:rsidRPr="00F610FE">
        <w:rPr>
          <w:rFonts w:ascii="Times New Roman" w:hAnsi="Times New Roman" w:cs="Times New Roman"/>
          <w:b/>
          <w:i/>
          <w:sz w:val="24"/>
          <w:szCs w:val="24"/>
        </w:rPr>
        <w:t>«Изобразительное искусство»</w:t>
      </w:r>
      <w:r w:rsidRPr="00F610FE">
        <w:rPr>
          <w:rFonts w:ascii="Times New Roman" w:hAnsi="Times New Roman" w:cs="Times New Roman"/>
          <w:b/>
          <w:sz w:val="24"/>
          <w:szCs w:val="24"/>
        </w:rPr>
        <w:t xml:space="preserve"> </w:t>
      </w:r>
      <w:r w:rsidRPr="00F610FE">
        <w:rPr>
          <w:rFonts w:ascii="Times New Roman" w:hAnsi="Times New Roman" w:cs="Times New Roman"/>
          <w:sz w:val="24"/>
          <w:szCs w:val="24"/>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F610FE" w:rsidRPr="00F610FE" w:rsidRDefault="00F610FE" w:rsidP="00F610FE">
      <w:pPr>
        <w:pStyle w:val="af4"/>
        <w:ind w:firstLine="709"/>
        <w:jc w:val="both"/>
        <w:rPr>
          <w:rFonts w:ascii="Times New Roman" w:hAnsi="Times New Roman" w:cs="Times New Roman"/>
          <w:spacing w:val="-2"/>
          <w:sz w:val="24"/>
          <w:szCs w:val="24"/>
        </w:rPr>
      </w:pPr>
      <w:r w:rsidRPr="00F610FE">
        <w:rPr>
          <w:rFonts w:ascii="Times New Roman" w:hAnsi="Times New Roman" w:cs="Times New Roman"/>
          <w:b/>
          <w:i/>
          <w:spacing w:val="-4"/>
          <w:sz w:val="24"/>
          <w:szCs w:val="24"/>
        </w:rPr>
        <w:t>В курсе «Основы религиозных культур и светской этики</w:t>
      </w:r>
      <w:r w:rsidRPr="00F610FE">
        <w:rPr>
          <w:rFonts w:ascii="Times New Roman" w:hAnsi="Times New Roman" w:cs="Times New Roman"/>
          <w:b/>
          <w:i/>
          <w:sz w:val="24"/>
          <w:szCs w:val="24"/>
        </w:rPr>
        <w:t>»</w:t>
      </w:r>
      <w:r w:rsidRPr="00F610FE">
        <w:rPr>
          <w:rFonts w:ascii="Times New Roman" w:hAnsi="Times New Roman" w:cs="Times New Roman"/>
          <w:sz w:val="24"/>
          <w:szCs w:val="24"/>
        </w:rPr>
        <w:t xml:space="preserve"> каждый учебник содержит общие для всех шести модулей уроки: </w:t>
      </w:r>
      <w:r w:rsidRPr="00F610FE">
        <w:rPr>
          <w:rFonts w:ascii="Times New Roman" w:hAnsi="Times New Roman" w:cs="Times New Roman"/>
          <w:i/>
          <w:sz w:val="24"/>
          <w:szCs w:val="24"/>
        </w:rPr>
        <w:t>урок 1</w:t>
      </w:r>
      <w:r w:rsidRPr="00F610FE">
        <w:rPr>
          <w:rFonts w:ascii="Times New Roman" w:hAnsi="Times New Roman" w:cs="Times New Roman"/>
          <w:sz w:val="24"/>
          <w:szCs w:val="24"/>
        </w:rPr>
        <w:t xml:space="preserve"> «Россия – наша Родина» и </w:t>
      </w:r>
      <w:r w:rsidRPr="00F610FE">
        <w:rPr>
          <w:rFonts w:ascii="Times New Roman" w:hAnsi="Times New Roman" w:cs="Times New Roman"/>
          <w:i/>
          <w:sz w:val="24"/>
          <w:szCs w:val="24"/>
        </w:rPr>
        <w:t>урок 30</w:t>
      </w:r>
      <w:r w:rsidRPr="00F610FE">
        <w:rPr>
          <w:rFonts w:ascii="Times New Roman" w:hAnsi="Times New Roman" w:cs="Times New Roman"/>
          <w:sz w:val="24"/>
          <w:szCs w:val="24"/>
        </w:rPr>
        <w:t xml:space="preserve"> «Любовь и уважение к Отчеству». </w:t>
      </w:r>
      <w:r w:rsidRPr="00F610FE">
        <w:rPr>
          <w:rFonts w:ascii="Times New Roman" w:hAnsi="Times New Roman" w:cs="Times New Roman"/>
          <w:spacing w:val="-4"/>
          <w:sz w:val="24"/>
          <w:szCs w:val="24"/>
        </w:rPr>
        <w:t xml:space="preserve">Тема Родины, России, любви и уважения к </w:t>
      </w:r>
      <w:r w:rsidRPr="00F610FE">
        <w:rPr>
          <w:rFonts w:ascii="Times New Roman" w:hAnsi="Times New Roman" w:cs="Times New Roman"/>
          <w:spacing w:val="-2"/>
          <w:sz w:val="24"/>
          <w:szCs w:val="24"/>
        </w:rPr>
        <w:t xml:space="preserve">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w:t>
      </w:r>
      <w:r w:rsidRPr="00F610FE">
        <w:rPr>
          <w:rFonts w:ascii="Times New Roman" w:hAnsi="Times New Roman" w:cs="Times New Roman"/>
          <w:spacing w:val="-2"/>
          <w:sz w:val="24"/>
          <w:szCs w:val="24"/>
        </w:rPr>
        <w:lastRenderedPageBreak/>
        <w:t>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F610FE" w:rsidRPr="00F610FE" w:rsidRDefault="00F610FE" w:rsidP="00F610FE">
      <w:pPr>
        <w:shd w:val="clear" w:color="auto" w:fill="FFFFFF"/>
        <w:autoSpaceDE w:val="0"/>
        <w:autoSpaceDN w:val="0"/>
        <w:adjustRightInd w:val="0"/>
        <w:spacing w:line="240" w:lineRule="auto"/>
        <w:ind w:firstLine="720"/>
        <w:jc w:val="both"/>
        <w:rPr>
          <w:rFonts w:ascii="Times New Roman" w:hAnsi="Times New Roman" w:cs="Times New Roman"/>
          <w:color w:val="000000"/>
          <w:sz w:val="24"/>
          <w:szCs w:val="24"/>
        </w:rPr>
      </w:pPr>
      <w:r w:rsidRPr="00F610FE">
        <w:rPr>
          <w:rFonts w:ascii="Times New Roman" w:hAnsi="Times New Roman" w:cs="Times New Roman"/>
          <w:b/>
          <w:color w:val="000000"/>
          <w:spacing w:val="-4"/>
          <w:sz w:val="24"/>
          <w:szCs w:val="24"/>
        </w:rPr>
        <w:t xml:space="preserve">В курсе «Английский язык» </w:t>
      </w:r>
      <w:r w:rsidRPr="00F610FE">
        <w:rPr>
          <w:rFonts w:ascii="Times New Roman" w:hAnsi="Times New Roman" w:cs="Times New Roman"/>
          <w:color w:val="000000"/>
          <w:sz w:val="24"/>
          <w:szCs w:val="24"/>
        </w:rPr>
        <w:t xml:space="preserve">в разделе </w:t>
      </w:r>
      <w:r w:rsidRPr="00F610FE">
        <w:rPr>
          <w:rFonts w:ascii="Times New Roman" w:hAnsi="Times New Roman" w:cs="Times New Roman"/>
          <w:color w:val="000000"/>
          <w:spacing w:val="-4"/>
          <w:sz w:val="24"/>
          <w:szCs w:val="24"/>
        </w:rPr>
        <w:t>Spotlight on Russia учащимся предлагаются тексты о России по различной тематике. Например</w:t>
      </w:r>
      <w:r w:rsidRPr="00F610FE">
        <w:rPr>
          <w:rFonts w:ascii="Times New Roman" w:hAnsi="Times New Roman" w:cs="Times New Roman"/>
          <w:color w:val="000000"/>
          <w:sz w:val="24"/>
          <w:szCs w:val="24"/>
        </w:rPr>
        <w:t xml:space="preserve">,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w:t>
      </w:r>
      <w:r w:rsidRPr="00F610FE">
        <w:rPr>
          <w:rFonts w:ascii="Times New Roman" w:hAnsi="Times New Roman" w:cs="Times New Roman"/>
          <w:color w:val="000000"/>
          <w:spacing w:val="4"/>
          <w:sz w:val="24"/>
          <w:szCs w:val="24"/>
        </w:rPr>
        <w:t>собственного герба формирует ценности общества и семьи. Таким образом, у учащихся</w:t>
      </w:r>
      <w:r w:rsidRPr="00F610FE">
        <w:rPr>
          <w:rFonts w:ascii="Times New Roman" w:hAnsi="Times New Roman" w:cs="Times New Roman"/>
          <w:color w:val="000000"/>
          <w:sz w:val="24"/>
          <w:szCs w:val="24"/>
        </w:rPr>
        <w:t xml:space="preserve"> воспитывается чувство гордости за свою семью и свою страну.</w:t>
      </w:r>
    </w:p>
    <w:p w:rsidR="00F610FE" w:rsidRPr="00F610FE" w:rsidRDefault="00F610FE" w:rsidP="00F610FE">
      <w:pPr>
        <w:shd w:val="clear" w:color="auto" w:fill="FFFFFF"/>
        <w:autoSpaceDE w:val="0"/>
        <w:autoSpaceDN w:val="0"/>
        <w:adjustRightInd w:val="0"/>
        <w:spacing w:line="240" w:lineRule="auto"/>
        <w:ind w:firstLine="720"/>
        <w:jc w:val="both"/>
        <w:rPr>
          <w:rFonts w:ascii="Times New Roman" w:hAnsi="Times New Roman" w:cs="Times New Roman"/>
          <w:color w:val="000000"/>
          <w:sz w:val="24"/>
          <w:szCs w:val="24"/>
        </w:rPr>
      </w:pPr>
      <w:r w:rsidRPr="00F610FE">
        <w:rPr>
          <w:rFonts w:ascii="Times New Roman" w:hAnsi="Times New Roman" w:cs="Times New Roman"/>
          <w:color w:val="000000"/>
          <w:sz w:val="24"/>
          <w:szCs w:val="24"/>
        </w:rPr>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p>
    <w:p w:rsidR="00F610FE" w:rsidRPr="00F610FE" w:rsidRDefault="00F610FE" w:rsidP="00F610FE">
      <w:pPr>
        <w:spacing w:line="240" w:lineRule="auto"/>
        <w:jc w:val="center"/>
        <w:rPr>
          <w:rFonts w:ascii="Times New Roman" w:hAnsi="Times New Roman" w:cs="Times New Roman"/>
          <w:b/>
          <w:sz w:val="24"/>
          <w:szCs w:val="24"/>
        </w:rPr>
      </w:pPr>
      <w:r w:rsidRPr="00F610FE">
        <w:rPr>
          <w:rFonts w:ascii="Times New Roman" w:hAnsi="Times New Roman" w:cs="Times New Roman"/>
          <w:b/>
          <w:sz w:val="24"/>
          <w:szCs w:val="24"/>
        </w:rPr>
        <w:t>Преемственность формирования универсальных учебных действий по ступеням общего образования.</w:t>
      </w:r>
    </w:p>
    <w:p w:rsidR="00F610FE" w:rsidRPr="00F610FE" w:rsidRDefault="00F610FE" w:rsidP="00F610FE">
      <w:pPr>
        <w:shd w:val="clear" w:color="auto" w:fill="FFFFFF"/>
        <w:spacing w:line="240" w:lineRule="auto"/>
        <w:ind w:firstLine="709"/>
        <w:contextualSpacing/>
        <w:jc w:val="both"/>
        <w:rPr>
          <w:rFonts w:ascii="Times New Roman" w:hAnsi="Times New Roman" w:cs="Times New Roman"/>
          <w:color w:val="000000"/>
          <w:w w:val="101"/>
          <w:sz w:val="24"/>
          <w:szCs w:val="24"/>
        </w:rPr>
      </w:pPr>
      <w:r w:rsidRPr="00F610FE">
        <w:rPr>
          <w:rFonts w:ascii="Times New Roman" w:hAnsi="Times New Roman" w:cs="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610FE" w:rsidRPr="00F610FE" w:rsidRDefault="00F610FE" w:rsidP="00F610FE">
      <w:pPr>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F610FE" w:rsidRPr="00F610FE" w:rsidRDefault="00F610FE" w:rsidP="00F610FE">
      <w:pPr>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610FE" w:rsidRPr="00F610FE" w:rsidRDefault="00F610FE" w:rsidP="00F610FE">
      <w:pPr>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четкого представления педагогов о планируемых результатах обучения на каждой ступени;</w:t>
      </w:r>
    </w:p>
    <w:p w:rsidR="00F610FE" w:rsidRPr="00F610FE" w:rsidRDefault="00F610FE" w:rsidP="00F610FE">
      <w:pPr>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целенаправленной деятельности по реализации условий</w:t>
      </w:r>
      <w:r w:rsidRPr="00F610FE">
        <w:rPr>
          <w:rFonts w:ascii="Times New Roman" w:hAnsi="Times New Roman" w:cs="Times New Roman"/>
          <w:color w:val="2B2C30"/>
          <w:sz w:val="24"/>
          <w:szCs w:val="24"/>
        </w:rPr>
        <w:t>, обеспечивающих развитие УУД  в образовательном процессе (</w:t>
      </w:r>
      <w:r w:rsidRPr="00F610FE">
        <w:rPr>
          <w:rFonts w:ascii="Times New Roman" w:hAnsi="Times New Roman" w:cs="Times New Roman"/>
          <w:sz w:val="24"/>
          <w:szCs w:val="24"/>
        </w:rPr>
        <w:t>коммуникативные, речевые, регулятивные, общепознавательные, логические и др.).</w:t>
      </w:r>
    </w:p>
    <w:p w:rsidR="00F610FE" w:rsidRPr="00F610FE" w:rsidRDefault="00F610FE" w:rsidP="00F610FE">
      <w:pPr>
        <w:spacing w:line="240" w:lineRule="auto"/>
        <w:ind w:firstLine="709"/>
        <w:jc w:val="both"/>
        <w:rPr>
          <w:rFonts w:ascii="Times New Roman" w:hAnsi="Times New Roman" w:cs="Times New Roman"/>
          <w:sz w:val="24"/>
          <w:szCs w:val="24"/>
        </w:rPr>
      </w:pPr>
      <w:r w:rsidRPr="00F610FE">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F610FE" w:rsidRPr="00F610FE" w:rsidRDefault="00F610FE" w:rsidP="00F610FE">
      <w:pPr>
        <w:pStyle w:val="a8"/>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3199"/>
        <w:gridCol w:w="3765"/>
      </w:tblGrid>
      <w:tr w:rsidR="00F610FE" w:rsidRPr="00F610FE" w:rsidTr="001A36A0">
        <w:tc>
          <w:tcPr>
            <w:tcW w:w="3652" w:type="dxa"/>
            <w:shd w:val="clear" w:color="auto" w:fill="E5B8B7"/>
          </w:tcPr>
          <w:p w:rsidR="00F610FE" w:rsidRPr="00F610FE" w:rsidRDefault="00F610FE" w:rsidP="00F610FE">
            <w:pPr>
              <w:pStyle w:val="a8"/>
              <w:spacing w:line="240" w:lineRule="auto"/>
              <w:jc w:val="center"/>
              <w:rPr>
                <w:rFonts w:ascii="Times New Roman" w:hAnsi="Times New Roman" w:cs="Times New Roman"/>
                <w:b/>
                <w:sz w:val="24"/>
                <w:szCs w:val="24"/>
              </w:rPr>
            </w:pPr>
            <w:r w:rsidRPr="00F610FE">
              <w:rPr>
                <w:rFonts w:ascii="Times New Roman" w:hAnsi="Times New Roman" w:cs="Times New Roman"/>
                <w:b/>
                <w:sz w:val="24"/>
                <w:szCs w:val="24"/>
              </w:rPr>
              <w:t>УУД</w:t>
            </w:r>
          </w:p>
        </w:tc>
        <w:tc>
          <w:tcPr>
            <w:tcW w:w="4536" w:type="dxa"/>
            <w:shd w:val="clear" w:color="auto" w:fill="E5B8B7"/>
          </w:tcPr>
          <w:p w:rsidR="00F610FE" w:rsidRPr="00F610FE" w:rsidRDefault="00F610FE" w:rsidP="00F610FE">
            <w:pPr>
              <w:pStyle w:val="a8"/>
              <w:spacing w:line="240" w:lineRule="auto"/>
              <w:jc w:val="center"/>
              <w:rPr>
                <w:rFonts w:ascii="Times New Roman" w:hAnsi="Times New Roman" w:cs="Times New Roman"/>
                <w:b/>
                <w:sz w:val="24"/>
                <w:szCs w:val="24"/>
              </w:rPr>
            </w:pPr>
            <w:r w:rsidRPr="00F610FE">
              <w:rPr>
                <w:rFonts w:ascii="Times New Roman" w:hAnsi="Times New Roman" w:cs="Times New Roman"/>
                <w:b/>
                <w:sz w:val="24"/>
                <w:szCs w:val="24"/>
              </w:rPr>
              <w:t>Результаты развития УУД</w:t>
            </w:r>
          </w:p>
        </w:tc>
        <w:tc>
          <w:tcPr>
            <w:tcW w:w="6379" w:type="dxa"/>
            <w:shd w:val="clear" w:color="auto" w:fill="E5B8B7"/>
          </w:tcPr>
          <w:p w:rsidR="00F610FE" w:rsidRPr="00F610FE" w:rsidRDefault="00F610FE" w:rsidP="00F610FE">
            <w:pPr>
              <w:pStyle w:val="a8"/>
              <w:spacing w:line="240" w:lineRule="auto"/>
              <w:jc w:val="center"/>
              <w:rPr>
                <w:rFonts w:ascii="Times New Roman" w:hAnsi="Times New Roman" w:cs="Times New Roman"/>
                <w:b/>
                <w:sz w:val="24"/>
                <w:szCs w:val="24"/>
              </w:rPr>
            </w:pPr>
            <w:r w:rsidRPr="00F610FE">
              <w:rPr>
                <w:rFonts w:ascii="Times New Roman" w:hAnsi="Times New Roman" w:cs="Times New Roman"/>
                <w:b/>
                <w:sz w:val="24"/>
                <w:szCs w:val="24"/>
              </w:rPr>
              <w:t>Значение для обучения</w:t>
            </w:r>
          </w:p>
        </w:tc>
      </w:tr>
      <w:tr w:rsidR="00F610FE" w:rsidRPr="00F610FE" w:rsidTr="001A36A0">
        <w:tc>
          <w:tcPr>
            <w:tcW w:w="3652"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Личностные действия</w:t>
            </w:r>
          </w:p>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-смыслообразование</w:t>
            </w:r>
          </w:p>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lastRenderedPageBreak/>
              <w:t>-самоопределение</w:t>
            </w:r>
          </w:p>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Регулятивные действия</w:t>
            </w:r>
          </w:p>
        </w:tc>
        <w:tc>
          <w:tcPr>
            <w:tcW w:w="4536" w:type="dxa"/>
          </w:tcPr>
          <w:p w:rsidR="00F610FE" w:rsidRPr="00F610FE" w:rsidRDefault="00F610FE" w:rsidP="00F610FE">
            <w:pPr>
              <w:pStyle w:val="a8"/>
              <w:spacing w:line="240" w:lineRule="auto"/>
              <w:ind w:left="284"/>
              <w:jc w:val="both"/>
              <w:rPr>
                <w:rFonts w:ascii="Times New Roman" w:hAnsi="Times New Roman" w:cs="Times New Roman"/>
                <w:sz w:val="24"/>
                <w:szCs w:val="24"/>
              </w:rPr>
            </w:pPr>
            <w:r w:rsidRPr="00F610FE">
              <w:rPr>
                <w:rFonts w:ascii="Times New Roman" w:hAnsi="Times New Roman" w:cs="Times New Roman"/>
                <w:sz w:val="24"/>
                <w:szCs w:val="24"/>
              </w:rPr>
              <w:lastRenderedPageBreak/>
              <w:t xml:space="preserve">Адекватная школьная мотивация. </w:t>
            </w:r>
          </w:p>
          <w:p w:rsidR="00F610FE" w:rsidRPr="00F610FE" w:rsidRDefault="00F610FE" w:rsidP="00F610FE">
            <w:pPr>
              <w:pStyle w:val="a8"/>
              <w:spacing w:line="240" w:lineRule="auto"/>
              <w:ind w:left="284"/>
              <w:jc w:val="both"/>
              <w:rPr>
                <w:rFonts w:ascii="Times New Roman" w:hAnsi="Times New Roman" w:cs="Times New Roman"/>
                <w:sz w:val="24"/>
                <w:szCs w:val="24"/>
              </w:rPr>
            </w:pPr>
            <w:r w:rsidRPr="00F610FE">
              <w:rPr>
                <w:rFonts w:ascii="Times New Roman" w:hAnsi="Times New Roman" w:cs="Times New Roman"/>
                <w:sz w:val="24"/>
                <w:szCs w:val="24"/>
              </w:rPr>
              <w:lastRenderedPageBreak/>
              <w:t>Мотивация достижения.</w:t>
            </w:r>
          </w:p>
          <w:p w:rsidR="00F610FE" w:rsidRPr="00F610FE" w:rsidRDefault="00F610FE" w:rsidP="00F610FE">
            <w:pPr>
              <w:pStyle w:val="a8"/>
              <w:spacing w:line="240" w:lineRule="auto"/>
              <w:ind w:left="284"/>
              <w:rPr>
                <w:rFonts w:ascii="Times New Roman" w:hAnsi="Times New Roman" w:cs="Times New Roman"/>
                <w:sz w:val="24"/>
                <w:szCs w:val="24"/>
              </w:rPr>
            </w:pPr>
            <w:r w:rsidRPr="00F610FE">
              <w:rPr>
                <w:rFonts w:ascii="Times New Roman" w:hAnsi="Times New Roman" w:cs="Times New Roman"/>
                <w:sz w:val="24"/>
                <w:szCs w:val="24"/>
              </w:rPr>
              <w:t>Развитие основ гражданской идентичности.</w:t>
            </w:r>
          </w:p>
          <w:p w:rsidR="00F610FE" w:rsidRPr="00F610FE" w:rsidRDefault="00F610FE" w:rsidP="00F610FE">
            <w:pPr>
              <w:pStyle w:val="a8"/>
              <w:spacing w:line="240" w:lineRule="auto"/>
              <w:ind w:left="284"/>
              <w:rPr>
                <w:rFonts w:ascii="Times New Roman" w:hAnsi="Times New Roman" w:cs="Times New Roman"/>
                <w:sz w:val="24"/>
                <w:szCs w:val="24"/>
              </w:rPr>
            </w:pPr>
            <w:r w:rsidRPr="00F610FE">
              <w:rPr>
                <w:rFonts w:ascii="Times New Roman" w:hAnsi="Times New Roman" w:cs="Times New Roman"/>
                <w:sz w:val="24"/>
                <w:szCs w:val="24"/>
              </w:rPr>
              <w:t>Рефлексивная адекватная самооценка</w:t>
            </w:r>
          </w:p>
        </w:tc>
        <w:tc>
          <w:tcPr>
            <w:tcW w:w="6379"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lastRenderedPageBreak/>
              <w:t xml:space="preserve">Обучение в зоне ближайшего развития ребенка. Адекватная оценка учащимся  границ </w:t>
            </w:r>
            <w:r w:rsidRPr="00F610FE">
              <w:rPr>
                <w:rFonts w:ascii="Times New Roman" w:hAnsi="Times New Roman" w:cs="Times New Roman"/>
                <w:sz w:val="24"/>
                <w:szCs w:val="24"/>
              </w:rPr>
              <w:lastRenderedPageBreak/>
              <w:t>«знания и незнания». Достаточно высокая самоэффективность в форме принятия учебной цели и работы над ее достижением.</w:t>
            </w:r>
          </w:p>
        </w:tc>
      </w:tr>
      <w:tr w:rsidR="00F610FE" w:rsidRPr="00F610FE" w:rsidTr="001A36A0">
        <w:tc>
          <w:tcPr>
            <w:tcW w:w="3652"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lastRenderedPageBreak/>
              <w:t>Регулятивные, личностные, познавательные, коммуникативные действия</w:t>
            </w:r>
          </w:p>
        </w:tc>
        <w:tc>
          <w:tcPr>
            <w:tcW w:w="4536" w:type="dxa"/>
          </w:tcPr>
          <w:p w:rsidR="00F610FE" w:rsidRPr="00F610FE" w:rsidRDefault="00F610FE" w:rsidP="00F610FE">
            <w:pPr>
              <w:pStyle w:val="a8"/>
              <w:spacing w:line="240" w:lineRule="auto"/>
              <w:rPr>
                <w:rFonts w:ascii="Times New Roman" w:hAnsi="Times New Roman" w:cs="Times New Roman"/>
                <w:sz w:val="24"/>
                <w:szCs w:val="24"/>
              </w:rPr>
            </w:pPr>
            <w:r w:rsidRPr="00F610FE">
              <w:rPr>
                <w:rFonts w:ascii="Times New Roman" w:hAnsi="Times New Roman" w:cs="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6379"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F610FE" w:rsidRPr="00F610FE" w:rsidTr="001A36A0">
        <w:tc>
          <w:tcPr>
            <w:tcW w:w="3652"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Коммуникативные (речевые), регулятивные действия</w:t>
            </w:r>
          </w:p>
        </w:tc>
        <w:tc>
          <w:tcPr>
            <w:tcW w:w="4536"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Внутренний план действия</w:t>
            </w:r>
          </w:p>
        </w:tc>
        <w:tc>
          <w:tcPr>
            <w:tcW w:w="6379"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F610FE" w:rsidRPr="00F610FE" w:rsidTr="001A36A0">
        <w:tc>
          <w:tcPr>
            <w:tcW w:w="3652"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Коммуникативные, регулятивные действия</w:t>
            </w:r>
          </w:p>
        </w:tc>
        <w:tc>
          <w:tcPr>
            <w:tcW w:w="4536"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Рефлексия – осознание учащимся содержания, последовательности и оснований действий</w:t>
            </w:r>
          </w:p>
        </w:tc>
        <w:tc>
          <w:tcPr>
            <w:tcW w:w="6379" w:type="dxa"/>
          </w:tcPr>
          <w:p w:rsidR="00F610FE" w:rsidRPr="00F610FE" w:rsidRDefault="00F610FE" w:rsidP="00F610FE">
            <w:pPr>
              <w:pStyle w:val="a8"/>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Осознанность и критичность учебных действий. </w:t>
            </w:r>
          </w:p>
        </w:tc>
      </w:tr>
    </w:tbl>
    <w:p w:rsidR="00F610FE" w:rsidRPr="00F610FE" w:rsidRDefault="00F610FE" w:rsidP="00F610FE">
      <w:pPr>
        <w:spacing w:line="240" w:lineRule="auto"/>
        <w:jc w:val="center"/>
        <w:rPr>
          <w:rFonts w:ascii="Times New Roman" w:hAnsi="Times New Roman" w:cs="Times New Roman"/>
          <w:b/>
          <w:color w:val="2B2C30"/>
          <w:sz w:val="24"/>
          <w:szCs w:val="24"/>
        </w:rPr>
      </w:pPr>
      <w:r w:rsidRPr="00F610FE">
        <w:rPr>
          <w:rFonts w:ascii="Times New Roman" w:hAnsi="Times New Roman" w:cs="Times New Roman"/>
          <w:b/>
          <w:color w:val="2B2C30"/>
          <w:sz w:val="24"/>
          <w:szCs w:val="24"/>
        </w:rPr>
        <w:t>Планируемые результаты в освоении школьниками универсальных учебных действий по завершении начального обучения.</w:t>
      </w:r>
    </w:p>
    <w:p w:rsidR="00F610FE" w:rsidRPr="00F610FE" w:rsidRDefault="00F610FE" w:rsidP="00F610FE">
      <w:pPr>
        <w:spacing w:line="240" w:lineRule="auto"/>
        <w:jc w:val="both"/>
        <w:rPr>
          <w:rFonts w:ascii="Times New Roman" w:hAnsi="Times New Roman" w:cs="Times New Roman"/>
          <w:color w:val="2B2C30"/>
          <w:sz w:val="24"/>
          <w:szCs w:val="24"/>
        </w:rPr>
      </w:pPr>
      <w:r w:rsidRPr="00F610FE">
        <w:rPr>
          <w:rFonts w:ascii="Times New Roman" w:hAnsi="Times New Roman" w:cs="Times New Roman"/>
          <w:color w:val="2B2C30"/>
          <w:sz w:val="24"/>
          <w:szCs w:val="24"/>
          <w:u w:val="single"/>
        </w:rPr>
        <w:t>Педагогические ориентиры: Развитие личности</w:t>
      </w:r>
      <w:r w:rsidRPr="00F610FE">
        <w:rPr>
          <w:rFonts w:ascii="Times New Roman" w:hAnsi="Times New Roman" w:cs="Times New Roman"/>
          <w:color w:val="2B2C30"/>
          <w:sz w:val="24"/>
          <w:szCs w:val="24"/>
        </w:rPr>
        <w:t xml:space="preserve">. </w:t>
      </w:r>
    </w:p>
    <w:p w:rsidR="00F610FE" w:rsidRPr="00F610FE" w:rsidRDefault="00F610FE" w:rsidP="00F610FE">
      <w:pPr>
        <w:autoSpaceDE w:val="0"/>
        <w:autoSpaceDN w:val="0"/>
        <w:adjustRightInd w:val="0"/>
        <w:spacing w:line="240" w:lineRule="auto"/>
        <w:jc w:val="both"/>
        <w:rPr>
          <w:rFonts w:ascii="Times New Roman" w:hAnsi="Times New Roman" w:cs="Times New Roman"/>
          <w:bCs/>
          <w:iCs/>
          <w:sz w:val="24"/>
          <w:szCs w:val="24"/>
        </w:rPr>
      </w:pPr>
      <w:r w:rsidRPr="00F610FE">
        <w:rPr>
          <w:rFonts w:ascii="Times New Roman" w:hAnsi="Times New Roman" w:cs="Times New Roman"/>
          <w:sz w:val="24"/>
          <w:szCs w:val="24"/>
        </w:rPr>
        <w:t xml:space="preserve">В </w:t>
      </w:r>
      <w:r w:rsidRPr="00F610FE">
        <w:rPr>
          <w:rFonts w:ascii="Times New Roman" w:hAnsi="Times New Roman" w:cs="Times New Roman"/>
          <w:bCs/>
          <w:iCs/>
          <w:sz w:val="24"/>
          <w:szCs w:val="24"/>
        </w:rPr>
        <w:t>сфере личностных универсальных учебных действий у выпускников</w:t>
      </w:r>
    </w:p>
    <w:p w:rsidR="00F610FE" w:rsidRPr="00F610FE" w:rsidRDefault="00F610FE" w:rsidP="00F610FE">
      <w:pPr>
        <w:autoSpaceDE w:val="0"/>
        <w:autoSpaceDN w:val="0"/>
        <w:adjustRightInd w:val="0"/>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610FE" w:rsidRPr="00F610FE" w:rsidRDefault="00F610FE" w:rsidP="00F610FE">
      <w:pPr>
        <w:spacing w:line="240" w:lineRule="auto"/>
        <w:jc w:val="both"/>
        <w:rPr>
          <w:rFonts w:ascii="Times New Roman" w:hAnsi="Times New Roman" w:cs="Times New Roman"/>
          <w:sz w:val="24"/>
          <w:szCs w:val="24"/>
          <w:u w:val="single"/>
        </w:rPr>
      </w:pPr>
      <w:r w:rsidRPr="00F610FE">
        <w:rPr>
          <w:rFonts w:ascii="Times New Roman" w:hAnsi="Times New Roman" w:cs="Times New Roman"/>
          <w:color w:val="2B2C30"/>
          <w:sz w:val="24"/>
          <w:szCs w:val="24"/>
          <w:u w:val="single"/>
        </w:rPr>
        <w:t xml:space="preserve">Педагогические ориентиры: </w:t>
      </w:r>
      <w:r w:rsidRPr="00F610FE">
        <w:rPr>
          <w:rFonts w:ascii="Times New Roman" w:hAnsi="Times New Roman" w:cs="Times New Roman"/>
          <w:sz w:val="24"/>
          <w:szCs w:val="24"/>
          <w:u w:val="single"/>
        </w:rPr>
        <w:t>Самообразование и самоорганизация</w:t>
      </w:r>
    </w:p>
    <w:p w:rsidR="00F610FE" w:rsidRPr="00F610FE" w:rsidRDefault="00F610FE" w:rsidP="00F610FE">
      <w:pPr>
        <w:autoSpaceDE w:val="0"/>
        <w:autoSpaceDN w:val="0"/>
        <w:adjustRightInd w:val="0"/>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В </w:t>
      </w:r>
      <w:r w:rsidRPr="00F610FE">
        <w:rPr>
          <w:rFonts w:ascii="Times New Roman" w:hAnsi="Times New Roman" w:cs="Times New Roman"/>
          <w:bCs/>
          <w:iCs/>
          <w:sz w:val="24"/>
          <w:szCs w:val="24"/>
        </w:rPr>
        <w:t xml:space="preserve">сфере регулятивных универсальных учебных действий </w:t>
      </w:r>
      <w:r w:rsidRPr="00F610FE">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F610FE" w:rsidRPr="00F610FE" w:rsidRDefault="00F610FE" w:rsidP="00F610FE">
      <w:pPr>
        <w:autoSpaceDE w:val="0"/>
        <w:autoSpaceDN w:val="0"/>
        <w:adjustRightInd w:val="0"/>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оценивать свои действия, вносить соответствующие коррективы в их выполнение.</w:t>
      </w:r>
    </w:p>
    <w:p w:rsidR="00F610FE" w:rsidRPr="00F610FE" w:rsidRDefault="00F610FE" w:rsidP="00F610FE">
      <w:pPr>
        <w:spacing w:line="240" w:lineRule="auto"/>
        <w:jc w:val="both"/>
        <w:rPr>
          <w:rFonts w:ascii="Times New Roman" w:hAnsi="Times New Roman" w:cs="Times New Roman"/>
          <w:sz w:val="24"/>
          <w:szCs w:val="24"/>
          <w:u w:val="single"/>
        </w:rPr>
      </w:pPr>
      <w:r w:rsidRPr="00F610FE">
        <w:rPr>
          <w:rFonts w:ascii="Times New Roman" w:hAnsi="Times New Roman" w:cs="Times New Roman"/>
          <w:color w:val="2B2C30"/>
          <w:sz w:val="24"/>
          <w:szCs w:val="24"/>
          <w:u w:val="single"/>
        </w:rPr>
        <w:t xml:space="preserve">Педагогические ориентиры: </w:t>
      </w:r>
      <w:r w:rsidRPr="00F610FE">
        <w:rPr>
          <w:rFonts w:ascii="Times New Roman" w:hAnsi="Times New Roman" w:cs="Times New Roman"/>
          <w:sz w:val="24"/>
          <w:szCs w:val="24"/>
          <w:u w:val="single"/>
        </w:rPr>
        <w:t>Исследовательская культура</w:t>
      </w:r>
    </w:p>
    <w:p w:rsidR="00F610FE" w:rsidRPr="00F610FE" w:rsidRDefault="00F610FE" w:rsidP="00F610FE">
      <w:pPr>
        <w:autoSpaceDE w:val="0"/>
        <w:autoSpaceDN w:val="0"/>
        <w:adjustRightInd w:val="0"/>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t xml:space="preserve">В </w:t>
      </w:r>
      <w:r w:rsidRPr="00F610FE">
        <w:rPr>
          <w:rFonts w:ascii="Times New Roman" w:hAnsi="Times New Roman" w:cs="Times New Roman"/>
          <w:bCs/>
          <w:iCs/>
          <w:sz w:val="24"/>
          <w:szCs w:val="24"/>
        </w:rPr>
        <w:t xml:space="preserve">сфере познавательных универсальных учебных действий </w:t>
      </w:r>
      <w:r w:rsidRPr="00F610FE">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610FE" w:rsidRPr="00F610FE" w:rsidRDefault="00F610FE" w:rsidP="00F610FE">
      <w:pPr>
        <w:autoSpaceDE w:val="0"/>
        <w:autoSpaceDN w:val="0"/>
        <w:adjustRightInd w:val="0"/>
        <w:spacing w:line="240" w:lineRule="auto"/>
        <w:jc w:val="both"/>
        <w:rPr>
          <w:rFonts w:ascii="Times New Roman" w:hAnsi="Times New Roman" w:cs="Times New Roman"/>
          <w:sz w:val="24"/>
          <w:szCs w:val="24"/>
          <w:u w:val="single"/>
        </w:rPr>
      </w:pPr>
      <w:r w:rsidRPr="00F610FE">
        <w:rPr>
          <w:rFonts w:ascii="Times New Roman" w:hAnsi="Times New Roman" w:cs="Times New Roman"/>
          <w:color w:val="2B2C30"/>
          <w:sz w:val="24"/>
          <w:szCs w:val="24"/>
          <w:u w:val="single"/>
        </w:rPr>
        <w:t xml:space="preserve">Педагогические ориентиры: </w:t>
      </w:r>
      <w:r w:rsidRPr="00F610FE">
        <w:rPr>
          <w:rFonts w:ascii="Times New Roman" w:hAnsi="Times New Roman" w:cs="Times New Roman"/>
          <w:sz w:val="24"/>
          <w:szCs w:val="24"/>
          <w:u w:val="single"/>
        </w:rPr>
        <w:t>Культура общения</w:t>
      </w:r>
    </w:p>
    <w:p w:rsidR="00F610FE" w:rsidRPr="00F610FE" w:rsidRDefault="00F610FE" w:rsidP="00F610FE">
      <w:pPr>
        <w:autoSpaceDE w:val="0"/>
        <w:autoSpaceDN w:val="0"/>
        <w:adjustRightInd w:val="0"/>
        <w:spacing w:line="240" w:lineRule="auto"/>
        <w:jc w:val="both"/>
        <w:rPr>
          <w:rFonts w:ascii="Times New Roman" w:hAnsi="Times New Roman" w:cs="Times New Roman"/>
          <w:sz w:val="24"/>
          <w:szCs w:val="24"/>
        </w:rPr>
      </w:pPr>
      <w:r w:rsidRPr="00F610FE">
        <w:rPr>
          <w:rFonts w:ascii="Times New Roman" w:hAnsi="Times New Roman" w:cs="Times New Roman"/>
          <w:sz w:val="24"/>
          <w:szCs w:val="24"/>
        </w:rPr>
        <w:lastRenderedPageBreak/>
        <w:t xml:space="preserve">В </w:t>
      </w:r>
      <w:r w:rsidRPr="00F610FE">
        <w:rPr>
          <w:rFonts w:ascii="Times New Roman" w:hAnsi="Times New Roman" w:cs="Times New Roman"/>
          <w:bCs/>
          <w:iCs/>
          <w:sz w:val="24"/>
          <w:szCs w:val="24"/>
        </w:rPr>
        <w:t xml:space="preserve">сфере коммуникативных универсальных учебных действий </w:t>
      </w:r>
      <w:r w:rsidRPr="00F610FE">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610FE" w:rsidRPr="00F610FE" w:rsidRDefault="00F610FE" w:rsidP="00F610FE">
      <w:pPr>
        <w:spacing w:line="240" w:lineRule="auto"/>
        <w:rPr>
          <w:rFonts w:ascii="Times New Roman" w:hAnsi="Times New Roman" w:cs="Times New Roman"/>
          <w:color w:val="2B2C30"/>
          <w:sz w:val="24"/>
          <w:szCs w:val="24"/>
          <w:u w:val="single"/>
        </w:rPr>
      </w:pPr>
      <w:r w:rsidRPr="00F610FE">
        <w:rPr>
          <w:rFonts w:ascii="Times New Roman" w:hAnsi="Times New Roman" w:cs="Times New Roman"/>
          <w:color w:val="2B2C30"/>
          <w:sz w:val="24"/>
          <w:szCs w:val="24"/>
          <w:u w:val="single"/>
        </w:rPr>
        <w:t>«Условия , обеспечивающие развитие УУД в образовательном процессе.»</w:t>
      </w:r>
    </w:p>
    <w:p w:rsidR="00F610FE" w:rsidRPr="00F610FE" w:rsidRDefault="00F610FE" w:rsidP="00F610FE">
      <w:pPr>
        <w:autoSpaceDE w:val="0"/>
        <w:autoSpaceDN w:val="0"/>
        <w:adjustRightInd w:val="0"/>
        <w:spacing w:line="240" w:lineRule="auto"/>
        <w:rPr>
          <w:rFonts w:ascii="Times New Roman" w:hAnsi="Times New Roman" w:cs="Times New Roman"/>
          <w:bCs/>
          <w:sz w:val="24"/>
          <w:szCs w:val="24"/>
        </w:rPr>
      </w:pPr>
      <w:r w:rsidRPr="00F610FE">
        <w:rPr>
          <w:rFonts w:ascii="Times New Roman" w:hAnsi="Times New Roman" w:cs="Times New Roman"/>
          <w:sz w:val="24"/>
          <w:szCs w:val="24"/>
        </w:rPr>
        <w:t xml:space="preserve">Учитель   </w:t>
      </w:r>
      <w:r w:rsidRPr="00F610FE">
        <w:rPr>
          <w:rFonts w:ascii="Times New Roman" w:hAnsi="Times New Roman" w:cs="Times New Roman"/>
          <w:bCs/>
          <w:sz w:val="24"/>
          <w:szCs w:val="24"/>
        </w:rPr>
        <w:t>знает:</w:t>
      </w:r>
    </w:p>
    <w:p w:rsidR="00F610FE" w:rsidRPr="00F610FE" w:rsidRDefault="00F610FE" w:rsidP="00F610FE">
      <w:pPr>
        <w:autoSpaceDE w:val="0"/>
        <w:autoSpaceDN w:val="0"/>
        <w:adjustRightInd w:val="0"/>
        <w:spacing w:line="240" w:lineRule="auto"/>
        <w:rPr>
          <w:rFonts w:ascii="Times New Roman" w:hAnsi="Times New Roman" w:cs="Times New Roman"/>
          <w:sz w:val="24"/>
          <w:szCs w:val="24"/>
        </w:rPr>
      </w:pPr>
      <w:r w:rsidRPr="00F610FE">
        <w:rPr>
          <w:rFonts w:ascii="Times New Roman" w:hAnsi="Times New Roman" w:cs="Times New Roman"/>
          <w:sz w:val="24"/>
          <w:szCs w:val="24"/>
        </w:rPr>
        <w:t>− важность формирования универсальных учебных действий школьников;</w:t>
      </w:r>
    </w:p>
    <w:p w:rsidR="00F610FE" w:rsidRPr="00F610FE" w:rsidRDefault="00F610FE" w:rsidP="00F610FE">
      <w:pPr>
        <w:autoSpaceDE w:val="0"/>
        <w:autoSpaceDN w:val="0"/>
        <w:adjustRightInd w:val="0"/>
        <w:spacing w:line="240" w:lineRule="auto"/>
        <w:rPr>
          <w:rFonts w:ascii="Times New Roman" w:hAnsi="Times New Roman" w:cs="Times New Roman"/>
          <w:sz w:val="24"/>
          <w:szCs w:val="24"/>
        </w:rPr>
      </w:pPr>
      <w:r w:rsidRPr="00F610FE">
        <w:rPr>
          <w:rFonts w:ascii="Times New Roman" w:hAnsi="Times New Roman" w:cs="Times New Roman"/>
          <w:sz w:val="24"/>
          <w:szCs w:val="24"/>
        </w:rPr>
        <w:t xml:space="preserve">−  сущность и виды универсальных умений, </w:t>
      </w:r>
    </w:p>
    <w:p w:rsidR="00F610FE" w:rsidRPr="00F610FE" w:rsidRDefault="00F610FE" w:rsidP="00F610FE">
      <w:pPr>
        <w:autoSpaceDE w:val="0"/>
        <w:autoSpaceDN w:val="0"/>
        <w:adjustRightInd w:val="0"/>
        <w:spacing w:line="240" w:lineRule="auto"/>
        <w:rPr>
          <w:rFonts w:ascii="Times New Roman" w:hAnsi="Times New Roman" w:cs="Times New Roman"/>
          <w:sz w:val="24"/>
          <w:szCs w:val="24"/>
        </w:rPr>
      </w:pPr>
      <w:r w:rsidRPr="00F610FE">
        <w:rPr>
          <w:rFonts w:ascii="Times New Roman" w:hAnsi="Times New Roman" w:cs="Times New Roman"/>
          <w:sz w:val="24"/>
          <w:szCs w:val="24"/>
        </w:rPr>
        <w:t>-  педагогические приемы и способы их формирования .</w:t>
      </w:r>
    </w:p>
    <w:p w:rsidR="00F610FE" w:rsidRPr="00F610FE" w:rsidRDefault="00F610FE" w:rsidP="00F610FE">
      <w:pPr>
        <w:autoSpaceDE w:val="0"/>
        <w:autoSpaceDN w:val="0"/>
        <w:adjustRightInd w:val="0"/>
        <w:spacing w:line="240" w:lineRule="auto"/>
        <w:rPr>
          <w:rFonts w:ascii="Times New Roman" w:hAnsi="Times New Roman" w:cs="Times New Roman"/>
          <w:bCs/>
          <w:sz w:val="24"/>
          <w:szCs w:val="24"/>
        </w:rPr>
      </w:pPr>
      <w:r w:rsidRPr="00F610FE">
        <w:rPr>
          <w:rFonts w:ascii="Times New Roman" w:hAnsi="Times New Roman" w:cs="Times New Roman"/>
          <w:sz w:val="24"/>
          <w:szCs w:val="24"/>
        </w:rPr>
        <w:t xml:space="preserve">Учитель   </w:t>
      </w:r>
      <w:r w:rsidRPr="00F610FE">
        <w:rPr>
          <w:rFonts w:ascii="Times New Roman" w:hAnsi="Times New Roman" w:cs="Times New Roman"/>
          <w:bCs/>
          <w:sz w:val="24"/>
          <w:szCs w:val="24"/>
        </w:rPr>
        <w:t>умеет:</w:t>
      </w:r>
    </w:p>
    <w:p w:rsidR="00F610FE" w:rsidRPr="00F610FE" w:rsidRDefault="00F610FE" w:rsidP="00F610FE">
      <w:pPr>
        <w:autoSpaceDE w:val="0"/>
        <w:autoSpaceDN w:val="0"/>
        <w:adjustRightInd w:val="0"/>
        <w:spacing w:line="240" w:lineRule="auto"/>
        <w:rPr>
          <w:rFonts w:ascii="Times New Roman" w:hAnsi="Times New Roman" w:cs="Times New Roman"/>
          <w:bCs/>
          <w:sz w:val="24"/>
          <w:szCs w:val="24"/>
        </w:rPr>
      </w:pPr>
      <w:r w:rsidRPr="00F610FE">
        <w:rPr>
          <w:rFonts w:ascii="Times New Roman" w:hAnsi="Times New Roman" w:cs="Times New Roman"/>
          <w:bCs/>
          <w:sz w:val="24"/>
          <w:szCs w:val="24"/>
        </w:rPr>
        <w:t>-  отбирать содержание и конструировать учебный процесс с учетом формирования УДД</w:t>
      </w:r>
    </w:p>
    <w:p w:rsidR="00F610FE" w:rsidRPr="00F610FE" w:rsidRDefault="00F610FE" w:rsidP="00F610FE">
      <w:pPr>
        <w:autoSpaceDE w:val="0"/>
        <w:autoSpaceDN w:val="0"/>
        <w:adjustRightInd w:val="0"/>
        <w:spacing w:line="240" w:lineRule="auto"/>
        <w:rPr>
          <w:rFonts w:ascii="Times New Roman" w:hAnsi="Times New Roman" w:cs="Times New Roman"/>
          <w:bCs/>
          <w:sz w:val="24"/>
          <w:szCs w:val="24"/>
        </w:rPr>
      </w:pPr>
      <w:r w:rsidRPr="00F610FE">
        <w:rPr>
          <w:rFonts w:ascii="Times New Roman" w:hAnsi="Times New Roman" w:cs="Times New Roman"/>
          <w:bCs/>
          <w:sz w:val="24"/>
          <w:szCs w:val="24"/>
        </w:rPr>
        <w:t xml:space="preserve">-  использовать диагностический инструментарий успешности формирования УДД </w:t>
      </w:r>
    </w:p>
    <w:p w:rsidR="00F610FE" w:rsidRPr="00F610FE" w:rsidRDefault="00F610FE" w:rsidP="00F610FE">
      <w:pPr>
        <w:tabs>
          <w:tab w:val="left" w:pos="360"/>
        </w:tabs>
        <w:spacing w:line="240" w:lineRule="auto"/>
        <w:jc w:val="both"/>
        <w:rPr>
          <w:rFonts w:ascii="Times New Roman" w:hAnsi="Times New Roman" w:cs="Times New Roman"/>
          <w:sz w:val="24"/>
          <w:szCs w:val="24"/>
        </w:rPr>
      </w:pPr>
      <w:r w:rsidRPr="00F610FE">
        <w:rPr>
          <w:rFonts w:ascii="Times New Roman" w:hAnsi="Times New Roman" w:cs="Times New Roman"/>
          <w:bCs/>
          <w:sz w:val="24"/>
          <w:szCs w:val="24"/>
        </w:rPr>
        <w:t>-  привлекать родителей к совместному решению проблемы формирования УДД</w:t>
      </w:r>
    </w:p>
    <w:p w:rsidR="00F610FE" w:rsidRPr="00F610FE" w:rsidRDefault="00F610FE" w:rsidP="00F610FE">
      <w:pPr>
        <w:tabs>
          <w:tab w:val="left" w:pos="360"/>
        </w:tabs>
        <w:spacing w:line="240" w:lineRule="auto"/>
        <w:jc w:val="both"/>
        <w:rPr>
          <w:rFonts w:ascii="Times New Roman" w:hAnsi="Times New Roman" w:cs="Times New Roman"/>
          <w:sz w:val="24"/>
          <w:szCs w:val="24"/>
        </w:rPr>
      </w:pPr>
    </w:p>
    <w:p w:rsidR="009F6CA2" w:rsidRPr="0071479D" w:rsidRDefault="009F6CA2" w:rsidP="000E0BBC">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Преемственность формирования универсальных учебных действий по ступеням общего образования.</w:t>
      </w:r>
    </w:p>
    <w:p w:rsidR="009F6CA2" w:rsidRPr="0071479D" w:rsidRDefault="009F6CA2" w:rsidP="0071479D">
      <w:pPr>
        <w:shd w:val="clear" w:color="auto" w:fill="FFFFFF"/>
        <w:spacing w:line="240" w:lineRule="auto"/>
        <w:ind w:firstLine="709"/>
        <w:contextualSpacing/>
        <w:jc w:val="both"/>
        <w:rPr>
          <w:rFonts w:ascii="Times New Roman" w:hAnsi="Times New Roman" w:cs="Times New Roman"/>
          <w:color w:val="000000"/>
          <w:w w:val="101"/>
          <w:sz w:val="24"/>
          <w:szCs w:val="24"/>
        </w:rPr>
      </w:pPr>
      <w:r w:rsidRPr="0071479D">
        <w:rPr>
          <w:rFonts w:ascii="Times New Roman" w:hAnsi="Times New Roman" w:cs="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9F6CA2" w:rsidRPr="0071479D" w:rsidRDefault="009F6CA2"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9F6CA2" w:rsidRPr="0071479D" w:rsidRDefault="009F6CA2" w:rsidP="0071479D">
      <w:pPr>
        <w:pStyle w:val="a4"/>
        <w:numPr>
          <w:ilvl w:val="0"/>
          <w:numId w:val="43"/>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F6CA2" w:rsidRPr="0071479D" w:rsidRDefault="009F6CA2" w:rsidP="0071479D">
      <w:pPr>
        <w:pStyle w:val="a4"/>
        <w:numPr>
          <w:ilvl w:val="0"/>
          <w:numId w:val="43"/>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четкого представления педагогов о планируемых результатах обучения на каждой ступени;</w:t>
      </w:r>
    </w:p>
    <w:p w:rsidR="009F6CA2" w:rsidRPr="0071479D" w:rsidRDefault="009F6CA2" w:rsidP="0071479D">
      <w:pPr>
        <w:pStyle w:val="a4"/>
        <w:numPr>
          <w:ilvl w:val="0"/>
          <w:numId w:val="43"/>
        </w:num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целенаправленной деятельности по реализации условий</w:t>
      </w:r>
      <w:r w:rsidRPr="0071479D">
        <w:rPr>
          <w:rFonts w:ascii="Times New Roman" w:hAnsi="Times New Roman" w:cs="Times New Roman"/>
          <w:color w:val="2B2C30"/>
          <w:sz w:val="24"/>
          <w:szCs w:val="24"/>
        </w:rPr>
        <w:t>, обеспечивающих развитие УУД  в образовательном процессе (</w:t>
      </w:r>
      <w:r w:rsidRPr="0071479D">
        <w:rPr>
          <w:rFonts w:ascii="Times New Roman" w:hAnsi="Times New Roman" w:cs="Times New Roman"/>
          <w:sz w:val="24"/>
          <w:szCs w:val="24"/>
        </w:rPr>
        <w:t>коммуникативные, речевые, регулятивные, общепознавательные, логические и др.).</w:t>
      </w:r>
    </w:p>
    <w:p w:rsidR="009F6CA2" w:rsidRPr="0071479D" w:rsidRDefault="009F6CA2" w:rsidP="0071479D">
      <w:pPr>
        <w:spacing w:line="240" w:lineRule="auto"/>
        <w:ind w:firstLine="709"/>
        <w:jc w:val="both"/>
        <w:rPr>
          <w:rFonts w:ascii="Times New Roman" w:hAnsi="Times New Roman" w:cs="Times New Roman"/>
          <w:sz w:val="24"/>
          <w:szCs w:val="24"/>
        </w:rPr>
      </w:pPr>
      <w:r w:rsidRPr="0071479D">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E0BBC" w:rsidRDefault="000E0BBC" w:rsidP="0071479D">
      <w:pPr>
        <w:pStyle w:val="a8"/>
        <w:spacing w:line="240" w:lineRule="auto"/>
        <w:jc w:val="both"/>
        <w:rPr>
          <w:rFonts w:ascii="Times New Roman" w:hAnsi="Times New Roman" w:cs="Times New Roman"/>
          <w:sz w:val="24"/>
          <w:szCs w:val="24"/>
        </w:rPr>
        <w:sectPr w:rsidR="000E0BBC" w:rsidSect="00F610FE">
          <w:pgSz w:w="11906" w:h="16838"/>
          <w:pgMar w:top="851" w:right="1134" w:bottom="1701" w:left="1134" w:header="709" w:footer="709" w:gutter="0"/>
          <w:cols w:space="708"/>
          <w:docGrid w:linePitch="360"/>
        </w:sectPr>
      </w:pPr>
    </w:p>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9F6CA2" w:rsidRPr="0071479D" w:rsidRDefault="009F6CA2" w:rsidP="0071479D">
      <w:pPr>
        <w:pStyle w:val="a8"/>
        <w:spacing w:line="240" w:lineRule="auto"/>
        <w:ind w:firstLine="284"/>
        <w:jc w:val="both"/>
        <w:rPr>
          <w:rFonts w:ascii="Times New Roman" w:hAnsi="Times New Roman" w:cs="Times New Roman"/>
          <w:sz w:val="24"/>
          <w:szCs w:val="24"/>
        </w:rPr>
      </w:pPr>
    </w:p>
    <w:tbl>
      <w:tblPr>
        <w:tblW w:w="94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119"/>
        <w:gridCol w:w="3793"/>
      </w:tblGrid>
      <w:tr w:rsidR="009F6CA2" w:rsidRPr="0071479D" w:rsidTr="000E0BBC">
        <w:tc>
          <w:tcPr>
            <w:tcW w:w="2551" w:type="dxa"/>
            <w:shd w:val="clear" w:color="auto" w:fill="FFC000"/>
          </w:tcPr>
          <w:p w:rsidR="009F6CA2" w:rsidRPr="00C07A4C" w:rsidRDefault="009F6CA2" w:rsidP="0071479D">
            <w:pPr>
              <w:pStyle w:val="a8"/>
              <w:spacing w:line="240" w:lineRule="auto"/>
              <w:jc w:val="center"/>
              <w:rPr>
                <w:rFonts w:ascii="Times New Roman" w:hAnsi="Times New Roman" w:cs="Times New Roman"/>
                <w:b/>
                <w:sz w:val="24"/>
                <w:szCs w:val="24"/>
              </w:rPr>
            </w:pPr>
            <w:r w:rsidRPr="00C07A4C">
              <w:rPr>
                <w:rFonts w:ascii="Times New Roman" w:hAnsi="Times New Roman" w:cs="Times New Roman"/>
                <w:b/>
                <w:sz w:val="24"/>
                <w:szCs w:val="24"/>
              </w:rPr>
              <w:t>УУД</w:t>
            </w:r>
          </w:p>
        </w:tc>
        <w:tc>
          <w:tcPr>
            <w:tcW w:w="3119" w:type="dxa"/>
            <w:shd w:val="clear" w:color="auto" w:fill="FFC000"/>
          </w:tcPr>
          <w:p w:rsidR="009F6CA2" w:rsidRPr="00C07A4C" w:rsidRDefault="009F6CA2" w:rsidP="0071479D">
            <w:pPr>
              <w:pStyle w:val="a8"/>
              <w:spacing w:line="240" w:lineRule="auto"/>
              <w:jc w:val="center"/>
              <w:rPr>
                <w:rFonts w:ascii="Times New Roman" w:hAnsi="Times New Roman" w:cs="Times New Roman"/>
                <w:b/>
                <w:sz w:val="24"/>
                <w:szCs w:val="24"/>
              </w:rPr>
            </w:pPr>
            <w:r w:rsidRPr="00C07A4C">
              <w:rPr>
                <w:rFonts w:ascii="Times New Roman" w:hAnsi="Times New Roman" w:cs="Times New Roman"/>
                <w:b/>
                <w:sz w:val="24"/>
                <w:szCs w:val="24"/>
              </w:rPr>
              <w:t>Результаты развития УУД</w:t>
            </w:r>
          </w:p>
        </w:tc>
        <w:tc>
          <w:tcPr>
            <w:tcW w:w="3793" w:type="dxa"/>
            <w:shd w:val="clear" w:color="auto" w:fill="FFC000"/>
          </w:tcPr>
          <w:p w:rsidR="009F6CA2" w:rsidRPr="00C07A4C" w:rsidRDefault="009F6CA2" w:rsidP="0071479D">
            <w:pPr>
              <w:pStyle w:val="a8"/>
              <w:spacing w:line="240" w:lineRule="auto"/>
              <w:jc w:val="center"/>
              <w:rPr>
                <w:rFonts w:ascii="Times New Roman" w:hAnsi="Times New Roman" w:cs="Times New Roman"/>
                <w:b/>
                <w:sz w:val="24"/>
                <w:szCs w:val="24"/>
              </w:rPr>
            </w:pPr>
            <w:r w:rsidRPr="00C07A4C">
              <w:rPr>
                <w:rFonts w:ascii="Times New Roman" w:hAnsi="Times New Roman" w:cs="Times New Roman"/>
                <w:b/>
                <w:sz w:val="24"/>
                <w:szCs w:val="24"/>
              </w:rPr>
              <w:t>Значение для обучения</w:t>
            </w:r>
          </w:p>
        </w:tc>
      </w:tr>
      <w:tr w:rsidR="009F6CA2" w:rsidRPr="0071479D" w:rsidTr="000E0BBC">
        <w:tc>
          <w:tcPr>
            <w:tcW w:w="2551"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Личностные действия</w:t>
            </w:r>
          </w:p>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смыслообразование</w:t>
            </w:r>
          </w:p>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самоопределение</w:t>
            </w:r>
          </w:p>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Регулятивные действия</w:t>
            </w:r>
          </w:p>
        </w:tc>
        <w:tc>
          <w:tcPr>
            <w:tcW w:w="3119"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Адекватная школьная мотивация. </w:t>
            </w:r>
          </w:p>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Мотивация достижения.</w:t>
            </w:r>
          </w:p>
          <w:p w:rsidR="009F6CA2" w:rsidRPr="0071479D" w:rsidRDefault="009F6CA2" w:rsidP="0071479D">
            <w:pPr>
              <w:pStyle w:val="a8"/>
              <w:spacing w:line="240" w:lineRule="auto"/>
              <w:rPr>
                <w:rFonts w:ascii="Times New Roman" w:hAnsi="Times New Roman" w:cs="Times New Roman"/>
                <w:sz w:val="24"/>
                <w:szCs w:val="24"/>
              </w:rPr>
            </w:pPr>
            <w:r w:rsidRPr="0071479D">
              <w:rPr>
                <w:rFonts w:ascii="Times New Roman" w:hAnsi="Times New Roman" w:cs="Times New Roman"/>
                <w:sz w:val="24"/>
                <w:szCs w:val="24"/>
              </w:rPr>
              <w:t>Развитие основ гражданской идентичности.</w:t>
            </w:r>
          </w:p>
          <w:p w:rsidR="009F6CA2" w:rsidRPr="0071479D" w:rsidRDefault="009F6CA2" w:rsidP="0071479D">
            <w:pPr>
              <w:pStyle w:val="a8"/>
              <w:spacing w:line="240" w:lineRule="auto"/>
              <w:rPr>
                <w:rFonts w:ascii="Times New Roman" w:hAnsi="Times New Roman" w:cs="Times New Roman"/>
                <w:sz w:val="24"/>
                <w:szCs w:val="24"/>
              </w:rPr>
            </w:pPr>
            <w:r w:rsidRPr="0071479D">
              <w:rPr>
                <w:rFonts w:ascii="Times New Roman" w:hAnsi="Times New Roman" w:cs="Times New Roman"/>
                <w:sz w:val="24"/>
                <w:szCs w:val="24"/>
              </w:rPr>
              <w:t>Рефлексивная адекватная самооценка</w:t>
            </w:r>
          </w:p>
        </w:tc>
        <w:tc>
          <w:tcPr>
            <w:tcW w:w="3793" w:type="dxa"/>
          </w:tcPr>
          <w:p w:rsidR="009F6CA2" w:rsidRPr="0071479D" w:rsidRDefault="009F6CA2" w:rsidP="0071479D">
            <w:pPr>
              <w:pStyle w:val="a8"/>
              <w:spacing w:line="240" w:lineRule="auto"/>
              <w:ind w:left="284"/>
              <w:jc w:val="both"/>
              <w:rPr>
                <w:rFonts w:ascii="Times New Roman" w:hAnsi="Times New Roman" w:cs="Times New Roman"/>
                <w:sz w:val="24"/>
                <w:szCs w:val="24"/>
              </w:rPr>
            </w:pPr>
            <w:r w:rsidRPr="0071479D">
              <w:rPr>
                <w:rFonts w:ascii="Times New Roman" w:hAnsi="Times New Roman" w:cs="Times New Roman"/>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9F6CA2" w:rsidRPr="0071479D" w:rsidTr="000E0BBC">
        <w:tc>
          <w:tcPr>
            <w:tcW w:w="2551"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Регулятивные, личностные, познавательные, коммуникативные действия</w:t>
            </w:r>
          </w:p>
        </w:tc>
        <w:tc>
          <w:tcPr>
            <w:tcW w:w="3119" w:type="dxa"/>
          </w:tcPr>
          <w:p w:rsidR="009F6CA2" w:rsidRPr="0071479D" w:rsidRDefault="009F6CA2" w:rsidP="0071479D">
            <w:pPr>
              <w:pStyle w:val="a8"/>
              <w:spacing w:line="240" w:lineRule="auto"/>
              <w:rPr>
                <w:rFonts w:ascii="Times New Roman" w:hAnsi="Times New Roman" w:cs="Times New Roman"/>
                <w:sz w:val="24"/>
                <w:szCs w:val="24"/>
              </w:rPr>
            </w:pPr>
            <w:r w:rsidRPr="0071479D">
              <w:rPr>
                <w:rFonts w:ascii="Times New Roman" w:hAnsi="Times New Roman" w:cs="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3793"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9F6CA2" w:rsidRPr="0071479D" w:rsidTr="000E0BBC">
        <w:tc>
          <w:tcPr>
            <w:tcW w:w="2551"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Коммуникативные (речевые), регулятивные действия</w:t>
            </w:r>
          </w:p>
        </w:tc>
        <w:tc>
          <w:tcPr>
            <w:tcW w:w="3119"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Внутренний план действия</w:t>
            </w:r>
          </w:p>
        </w:tc>
        <w:tc>
          <w:tcPr>
            <w:tcW w:w="3793"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9F6CA2" w:rsidRPr="0071479D" w:rsidTr="000E0BBC">
        <w:tc>
          <w:tcPr>
            <w:tcW w:w="2551"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Коммуникативные, регулятивные действия</w:t>
            </w:r>
          </w:p>
        </w:tc>
        <w:tc>
          <w:tcPr>
            <w:tcW w:w="3119"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Рефлексия – осознание учащимся содержания, последовательности и оснований действий</w:t>
            </w:r>
          </w:p>
        </w:tc>
        <w:tc>
          <w:tcPr>
            <w:tcW w:w="3793" w:type="dxa"/>
          </w:tcPr>
          <w:p w:rsidR="009F6CA2" w:rsidRPr="0071479D" w:rsidRDefault="009F6CA2" w:rsidP="0071479D">
            <w:pPr>
              <w:pStyle w:val="a8"/>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Осознанность и критичность учебных действий. </w:t>
            </w:r>
          </w:p>
        </w:tc>
      </w:tr>
    </w:tbl>
    <w:p w:rsidR="009F6CA2" w:rsidRPr="0071479D" w:rsidRDefault="009F6CA2" w:rsidP="0071479D">
      <w:pPr>
        <w:spacing w:line="240" w:lineRule="auto"/>
        <w:jc w:val="center"/>
        <w:rPr>
          <w:rFonts w:ascii="Times New Roman" w:hAnsi="Times New Roman" w:cs="Times New Roman"/>
          <w:b/>
          <w:color w:val="2B2C30"/>
          <w:sz w:val="24"/>
          <w:szCs w:val="24"/>
        </w:rPr>
      </w:pPr>
    </w:p>
    <w:p w:rsidR="009F6CA2" w:rsidRPr="0071479D" w:rsidRDefault="009F6CA2" w:rsidP="0071479D">
      <w:pPr>
        <w:spacing w:line="240" w:lineRule="auto"/>
        <w:jc w:val="center"/>
        <w:rPr>
          <w:rFonts w:ascii="Times New Roman" w:hAnsi="Times New Roman" w:cs="Times New Roman"/>
          <w:b/>
          <w:color w:val="2B2C30"/>
          <w:sz w:val="24"/>
          <w:szCs w:val="24"/>
        </w:rPr>
      </w:pPr>
      <w:r w:rsidRPr="0071479D">
        <w:rPr>
          <w:rFonts w:ascii="Times New Roman" w:hAnsi="Times New Roman" w:cs="Times New Roman"/>
          <w:b/>
          <w:color w:val="2B2C30"/>
          <w:sz w:val="24"/>
          <w:szCs w:val="24"/>
        </w:rPr>
        <w:t>Планируемые результаты в освоении школьниками универсальных учебных действий по завершении начального обучения.</w:t>
      </w:r>
    </w:p>
    <w:p w:rsidR="009F6CA2" w:rsidRPr="0071479D" w:rsidRDefault="009F6CA2" w:rsidP="0071479D">
      <w:pPr>
        <w:spacing w:line="240" w:lineRule="auto"/>
        <w:jc w:val="both"/>
        <w:rPr>
          <w:rFonts w:ascii="Times New Roman" w:hAnsi="Times New Roman" w:cs="Times New Roman"/>
          <w:color w:val="2B2C30"/>
          <w:sz w:val="24"/>
          <w:szCs w:val="24"/>
        </w:rPr>
      </w:pPr>
      <w:r w:rsidRPr="0071479D">
        <w:rPr>
          <w:rFonts w:ascii="Times New Roman" w:hAnsi="Times New Roman" w:cs="Times New Roman"/>
          <w:color w:val="2B2C30"/>
          <w:sz w:val="24"/>
          <w:szCs w:val="24"/>
          <w:u w:val="single"/>
        </w:rPr>
        <w:t>Педагогические ориентиры: Развитие личности</w:t>
      </w:r>
      <w:r w:rsidRPr="0071479D">
        <w:rPr>
          <w:rFonts w:ascii="Times New Roman" w:hAnsi="Times New Roman" w:cs="Times New Roman"/>
          <w:color w:val="2B2C30"/>
          <w:sz w:val="24"/>
          <w:szCs w:val="24"/>
        </w:rPr>
        <w:t xml:space="preserve">. </w:t>
      </w:r>
    </w:p>
    <w:p w:rsidR="009F6CA2" w:rsidRPr="0071479D" w:rsidRDefault="009F6CA2" w:rsidP="0071479D">
      <w:pPr>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sz w:val="24"/>
          <w:szCs w:val="24"/>
        </w:rPr>
        <w:t xml:space="preserve">В </w:t>
      </w:r>
      <w:r w:rsidRPr="0071479D">
        <w:rPr>
          <w:rFonts w:ascii="Times New Roman" w:hAnsi="Times New Roman" w:cs="Times New Roman"/>
          <w:bCs/>
          <w:iCs/>
          <w:sz w:val="24"/>
          <w:szCs w:val="24"/>
        </w:rPr>
        <w:t>сфере личностных универсальных учебных действий у выпускников</w:t>
      </w:r>
    </w:p>
    <w:p w:rsidR="009F6CA2" w:rsidRPr="0071479D" w:rsidRDefault="009F6CA2" w:rsidP="0071479D">
      <w:pPr>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F6CA2" w:rsidRPr="0071479D" w:rsidRDefault="009F6CA2" w:rsidP="0071479D">
      <w:pPr>
        <w:spacing w:line="240" w:lineRule="auto"/>
        <w:jc w:val="both"/>
        <w:rPr>
          <w:rFonts w:ascii="Times New Roman" w:hAnsi="Times New Roman" w:cs="Times New Roman"/>
          <w:sz w:val="24"/>
          <w:szCs w:val="24"/>
          <w:u w:val="single"/>
        </w:rPr>
      </w:pPr>
      <w:r w:rsidRPr="0071479D">
        <w:rPr>
          <w:rFonts w:ascii="Times New Roman" w:hAnsi="Times New Roman" w:cs="Times New Roman"/>
          <w:color w:val="2B2C30"/>
          <w:sz w:val="24"/>
          <w:szCs w:val="24"/>
          <w:u w:val="single"/>
        </w:rPr>
        <w:t xml:space="preserve">Педагогические ориентиры: </w:t>
      </w:r>
      <w:r w:rsidRPr="0071479D">
        <w:rPr>
          <w:rFonts w:ascii="Times New Roman" w:hAnsi="Times New Roman" w:cs="Times New Roman"/>
          <w:sz w:val="24"/>
          <w:szCs w:val="24"/>
          <w:u w:val="single"/>
        </w:rPr>
        <w:t>Самообразование и самоорганизация</w:t>
      </w:r>
    </w:p>
    <w:p w:rsidR="000E0BBC" w:rsidRDefault="009F6CA2" w:rsidP="0071479D">
      <w:pPr>
        <w:autoSpaceDE w:val="0"/>
        <w:autoSpaceDN w:val="0"/>
        <w:adjustRightInd w:val="0"/>
        <w:spacing w:line="240" w:lineRule="auto"/>
        <w:jc w:val="both"/>
        <w:rPr>
          <w:rFonts w:ascii="Times New Roman" w:hAnsi="Times New Roman" w:cs="Times New Roman"/>
          <w:sz w:val="24"/>
          <w:szCs w:val="24"/>
        </w:rPr>
        <w:sectPr w:rsidR="000E0BBC" w:rsidSect="000E0BBC">
          <w:pgSz w:w="11906" w:h="16838"/>
          <w:pgMar w:top="851" w:right="1134" w:bottom="1701" w:left="1134" w:header="709" w:footer="709" w:gutter="0"/>
          <w:cols w:space="708"/>
          <w:docGrid w:linePitch="360"/>
        </w:sectPr>
      </w:pPr>
      <w:r w:rsidRPr="0071479D">
        <w:rPr>
          <w:rFonts w:ascii="Times New Roman" w:hAnsi="Times New Roman" w:cs="Times New Roman"/>
          <w:sz w:val="24"/>
          <w:szCs w:val="24"/>
        </w:rPr>
        <w:t xml:space="preserve">В </w:t>
      </w:r>
      <w:r w:rsidRPr="0071479D">
        <w:rPr>
          <w:rFonts w:ascii="Times New Roman" w:hAnsi="Times New Roman" w:cs="Times New Roman"/>
          <w:bCs/>
          <w:iCs/>
          <w:sz w:val="24"/>
          <w:szCs w:val="24"/>
        </w:rPr>
        <w:t xml:space="preserve">сфере регулятивных универсальных учебных действий </w:t>
      </w:r>
      <w:r w:rsidRPr="0071479D">
        <w:rPr>
          <w:rFonts w:ascii="Times New Roman" w:hAnsi="Times New Roman" w:cs="Times New Roman"/>
          <w:sz w:val="24"/>
          <w:szCs w:val="24"/>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w:t>
      </w:r>
    </w:p>
    <w:p w:rsidR="009F6CA2" w:rsidRPr="0071479D" w:rsidRDefault="009F6CA2" w:rsidP="0071479D">
      <w:pPr>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F6CA2" w:rsidRPr="0071479D" w:rsidRDefault="009F6CA2" w:rsidP="0071479D">
      <w:pPr>
        <w:spacing w:line="240" w:lineRule="auto"/>
        <w:jc w:val="both"/>
        <w:rPr>
          <w:rFonts w:ascii="Times New Roman" w:hAnsi="Times New Roman" w:cs="Times New Roman"/>
          <w:sz w:val="24"/>
          <w:szCs w:val="24"/>
          <w:u w:val="single"/>
        </w:rPr>
      </w:pPr>
      <w:r w:rsidRPr="0071479D">
        <w:rPr>
          <w:rFonts w:ascii="Times New Roman" w:hAnsi="Times New Roman" w:cs="Times New Roman"/>
          <w:color w:val="2B2C30"/>
          <w:sz w:val="24"/>
          <w:szCs w:val="24"/>
          <w:u w:val="single"/>
        </w:rPr>
        <w:t xml:space="preserve">Педагогические ориентиры: </w:t>
      </w:r>
      <w:r w:rsidRPr="0071479D">
        <w:rPr>
          <w:rFonts w:ascii="Times New Roman" w:hAnsi="Times New Roman" w:cs="Times New Roman"/>
          <w:sz w:val="24"/>
          <w:szCs w:val="24"/>
          <w:u w:val="single"/>
        </w:rPr>
        <w:t>Исследовательская культура</w:t>
      </w:r>
    </w:p>
    <w:p w:rsidR="009F6CA2" w:rsidRPr="0071479D" w:rsidRDefault="009F6CA2" w:rsidP="0071479D">
      <w:pPr>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В </w:t>
      </w:r>
      <w:r w:rsidRPr="0071479D">
        <w:rPr>
          <w:rFonts w:ascii="Times New Roman" w:hAnsi="Times New Roman" w:cs="Times New Roman"/>
          <w:bCs/>
          <w:iCs/>
          <w:sz w:val="24"/>
          <w:szCs w:val="24"/>
        </w:rPr>
        <w:t xml:space="preserve">сфере познавательных универсальных учебных действий </w:t>
      </w:r>
      <w:r w:rsidRPr="0071479D">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F6CA2" w:rsidRPr="0071479D" w:rsidRDefault="009F6CA2" w:rsidP="0071479D">
      <w:pPr>
        <w:autoSpaceDE w:val="0"/>
        <w:autoSpaceDN w:val="0"/>
        <w:adjustRightInd w:val="0"/>
        <w:spacing w:line="240" w:lineRule="auto"/>
        <w:jc w:val="both"/>
        <w:rPr>
          <w:rFonts w:ascii="Times New Roman" w:hAnsi="Times New Roman" w:cs="Times New Roman"/>
          <w:sz w:val="24"/>
          <w:szCs w:val="24"/>
          <w:u w:val="single"/>
        </w:rPr>
      </w:pPr>
      <w:r w:rsidRPr="0071479D">
        <w:rPr>
          <w:rFonts w:ascii="Times New Roman" w:hAnsi="Times New Roman" w:cs="Times New Roman"/>
          <w:color w:val="2B2C30"/>
          <w:sz w:val="24"/>
          <w:szCs w:val="24"/>
          <w:u w:val="single"/>
        </w:rPr>
        <w:t xml:space="preserve">Педагогические ориентиры: </w:t>
      </w:r>
      <w:r w:rsidRPr="0071479D">
        <w:rPr>
          <w:rFonts w:ascii="Times New Roman" w:hAnsi="Times New Roman" w:cs="Times New Roman"/>
          <w:sz w:val="24"/>
          <w:szCs w:val="24"/>
          <w:u w:val="single"/>
        </w:rPr>
        <w:t>Культура общения</w:t>
      </w:r>
    </w:p>
    <w:p w:rsidR="009F6CA2" w:rsidRPr="0071479D" w:rsidRDefault="009F6CA2" w:rsidP="0071479D">
      <w:pPr>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В </w:t>
      </w:r>
      <w:r w:rsidRPr="0071479D">
        <w:rPr>
          <w:rFonts w:ascii="Times New Roman" w:hAnsi="Times New Roman" w:cs="Times New Roman"/>
          <w:bCs/>
          <w:iCs/>
          <w:sz w:val="24"/>
          <w:szCs w:val="24"/>
        </w:rPr>
        <w:t xml:space="preserve">сфере коммуникативных универсальных учебных действий </w:t>
      </w:r>
      <w:r w:rsidRPr="0071479D">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F6CA2" w:rsidRPr="0071479D" w:rsidRDefault="009F6CA2" w:rsidP="0071479D">
      <w:pPr>
        <w:spacing w:line="240" w:lineRule="auto"/>
        <w:rPr>
          <w:rFonts w:ascii="Times New Roman" w:hAnsi="Times New Roman" w:cs="Times New Roman"/>
          <w:color w:val="2B2C30"/>
          <w:sz w:val="24"/>
          <w:szCs w:val="24"/>
          <w:u w:val="single"/>
        </w:rPr>
      </w:pPr>
      <w:r w:rsidRPr="0071479D">
        <w:rPr>
          <w:rFonts w:ascii="Times New Roman" w:hAnsi="Times New Roman" w:cs="Times New Roman"/>
          <w:color w:val="2B2C30"/>
          <w:sz w:val="24"/>
          <w:szCs w:val="24"/>
          <w:u w:val="single"/>
        </w:rPr>
        <w:t>«Условия , обеспечивающие развитие УУД в образовательном процессе.»</w:t>
      </w:r>
    </w:p>
    <w:p w:rsidR="009F6CA2" w:rsidRPr="0071479D" w:rsidRDefault="009F6CA2" w:rsidP="0071479D">
      <w:pPr>
        <w:autoSpaceDE w:val="0"/>
        <w:autoSpaceDN w:val="0"/>
        <w:adjustRightInd w:val="0"/>
        <w:spacing w:line="240" w:lineRule="auto"/>
        <w:rPr>
          <w:rFonts w:ascii="Times New Roman" w:hAnsi="Times New Roman" w:cs="Times New Roman"/>
          <w:bCs/>
          <w:sz w:val="24"/>
          <w:szCs w:val="24"/>
        </w:rPr>
      </w:pPr>
      <w:r w:rsidRPr="0071479D">
        <w:rPr>
          <w:rFonts w:ascii="Times New Roman" w:hAnsi="Times New Roman" w:cs="Times New Roman"/>
          <w:sz w:val="24"/>
          <w:szCs w:val="24"/>
        </w:rPr>
        <w:t xml:space="preserve">Учитель   </w:t>
      </w:r>
      <w:r w:rsidRPr="0071479D">
        <w:rPr>
          <w:rFonts w:ascii="Times New Roman" w:hAnsi="Times New Roman" w:cs="Times New Roman"/>
          <w:bCs/>
          <w:sz w:val="24"/>
          <w:szCs w:val="24"/>
        </w:rPr>
        <w:t>знает:</w:t>
      </w:r>
    </w:p>
    <w:p w:rsidR="009F6CA2" w:rsidRPr="0071479D" w:rsidRDefault="009F6CA2" w:rsidP="0071479D">
      <w:pPr>
        <w:pStyle w:val="a4"/>
        <w:numPr>
          <w:ilvl w:val="0"/>
          <w:numId w:val="40"/>
        </w:numPr>
        <w:autoSpaceDE w:val="0"/>
        <w:autoSpaceDN w:val="0"/>
        <w:adjustRightInd w:val="0"/>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важность формирования универсальных учебных действий школьников;</w:t>
      </w:r>
    </w:p>
    <w:p w:rsidR="009F6CA2" w:rsidRPr="0071479D" w:rsidRDefault="009F6CA2" w:rsidP="0071479D">
      <w:pPr>
        <w:pStyle w:val="a4"/>
        <w:numPr>
          <w:ilvl w:val="0"/>
          <w:numId w:val="40"/>
        </w:numPr>
        <w:autoSpaceDE w:val="0"/>
        <w:autoSpaceDN w:val="0"/>
        <w:adjustRightInd w:val="0"/>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сущность и виды универсальных умений, </w:t>
      </w:r>
    </w:p>
    <w:p w:rsidR="009F6CA2" w:rsidRPr="0071479D" w:rsidRDefault="009F6CA2" w:rsidP="0071479D">
      <w:pPr>
        <w:pStyle w:val="a4"/>
        <w:numPr>
          <w:ilvl w:val="0"/>
          <w:numId w:val="40"/>
        </w:numPr>
        <w:autoSpaceDE w:val="0"/>
        <w:autoSpaceDN w:val="0"/>
        <w:adjustRightInd w:val="0"/>
        <w:spacing w:line="240" w:lineRule="auto"/>
        <w:rPr>
          <w:rFonts w:ascii="Times New Roman" w:hAnsi="Times New Roman" w:cs="Times New Roman"/>
          <w:sz w:val="24"/>
          <w:szCs w:val="24"/>
        </w:rPr>
      </w:pPr>
      <w:r w:rsidRPr="0071479D">
        <w:rPr>
          <w:rFonts w:ascii="Times New Roman" w:hAnsi="Times New Roman" w:cs="Times New Roman"/>
          <w:sz w:val="24"/>
          <w:szCs w:val="24"/>
        </w:rPr>
        <w:t>педагогические приемы и способы их формирования .</w:t>
      </w:r>
    </w:p>
    <w:p w:rsidR="009F6CA2" w:rsidRPr="0071479D" w:rsidRDefault="009F6CA2" w:rsidP="0071479D">
      <w:pPr>
        <w:pStyle w:val="a4"/>
        <w:autoSpaceDE w:val="0"/>
        <w:autoSpaceDN w:val="0"/>
        <w:adjustRightInd w:val="0"/>
        <w:spacing w:line="240" w:lineRule="auto"/>
        <w:rPr>
          <w:rFonts w:ascii="Times New Roman" w:hAnsi="Times New Roman" w:cs="Times New Roman"/>
          <w:bCs/>
          <w:sz w:val="24"/>
          <w:szCs w:val="24"/>
        </w:rPr>
      </w:pPr>
      <w:r w:rsidRPr="0071479D">
        <w:rPr>
          <w:rFonts w:ascii="Times New Roman" w:hAnsi="Times New Roman" w:cs="Times New Roman"/>
          <w:sz w:val="24"/>
          <w:szCs w:val="24"/>
        </w:rPr>
        <w:t xml:space="preserve">Учитель   </w:t>
      </w:r>
      <w:r w:rsidRPr="0071479D">
        <w:rPr>
          <w:rFonts w:ascii="Times New Roman" w:hAnsi="Times New Roman" w:cs="Times New Roman"/>
          <w:bCs/>
          <w:sz w:val="24"/>
          <w:szCs w:val="24"/>
        </w:rPr>
        <w:t>умеет:</w:t>
      </w:r>
    </w:p>
    <w:p w:rsidR="009F6CA2" w:rsidRPr="0071479D" w:rsidRDefault="009F6CA2" w:rsidP="0071479D">
      <w:pPr>
        <w:pStyle w:val="a4"/>
        <w:numPr>
          <w:ilvl w:val="0"/>
          <w:numId w:val="41"/>
        </w:numPr>
        <w:autoSpaceDE w:val="0"/>
        <w:autoSpaceDN w:val="0"/>
        <w:adjustRightInd w:val="0"/>
        <w:spacing w:line="240" w:lineRule="auto"/>
        <w:rPr>
          <w:rFonts w:ascii="Times New Roman" w:hAnsi="Times New Roman" w:cs="Times New Roman"/>
          <w:bCs/>
          <w:sz w:val="24"/>
          <w:szCs w:val="24"/>
        </w:rPr>
      </w:pPr>
      <w:r w:rsidRPr="0071479D">
        <w:rPr>
          <w:rFonts w:ascii="Times New Roman" w:hAnsi="Times New Roman" w:cs="Times New Roman"/>
          <w:bCs/>
          <w:sz w:val="24"/>
          <w:szCs w:val="24"/>
        </w:rPr>
        <w:t xml:space="preserve"> отбирать содержание и конструировать учебный процесс с учетом формирования УДД</w:t>
      </w:r>
    </w:p>
    <w:p w:rsidR="009F6CA2" w:rsidRPr="0071479D" w:rsidRDefault="009F6CA2" w:rsidP="0071479D">
      <w:pPr>
        <w:pStyle w:val="a4"/>
        <w:numPr>
          <w:ilvl w:val="0"/>
          <w:numId w:val="41"/>
        </w:numPr>
        <w:autoSpaceDE w:val="0"/>
        <w:autoSpaceDN w:val="0"/>
        <w:adjustRightInd w:val="0"/>
        <w:spacing w:line="240" w:lineRule="auto"/>
        <w:rPr>
          <w:rFonts w:ascii="Times New Roman" w:hAnsi="Times New Roman" w:cs="Times New Roman"/>
          <w:bCs/>
          <w:sz w:val="24"/>
          <w:szCs w:val="24"/>
        </w:rPr>
      </w:pPr>
      <w:r w:rsidRPr="0071479D">
        <w:rPr>
          <w:rFonts w:ascii="Times New Roman" w:hAnsi="Times New Roman" w:cs="Times New Roman"/>
          <w:bCs/>
          <w:sz w:val="24"/>
          <w:szCs w:val="24"/>
        </w:rPr>
        <w:t xml:space="preserve"> использовать диагностический инструментарий успешности формирования УДД </w:t>
      </w:r>
    </w:p>
    <w:p w:rsidR="00C13C9A" w:rsidRDefault="009F6CA2" w:rsidP="0071479D">
      <w:pPr>
        <w:pStyle w:val="a4"/>
        <w:numPr>
          <w:ilvl w:val="0"/>
          <w:numId w:val="41"/>
        </w:numPr>
        <w:autoSpaceDE w:val="0"/>
        <w:autoSpaceDN w:val="0"/>
        <w:adjustRightInd w:val="0"/>
        <w:spacing w:line="240" w:lineRule="auto"/>
        <w:rPr>
          <w:rFonts w:ascii="Times New Roman" w:hAnsi="Times New Roman" w:cs="Times New Roman"/>
          <w:bCs/>
          <w:sz w:val="24"/>
          <w:szCs w:val="24"/>
        </w:rPr>
      </w:pPr>
      <w:r w:rsidRPr="0071479D">
        <w:rPr>
          <w:rFonts w:ascii="Times New Roman" w:hAnsi="Times New Roman" w:cs="Times New Roman"/>
          <w:bCs/>
          <w:sz w:val="24"/>
          <w:szCs w:val="24"/>
        </w:rPr>
        <w:t>привлекать родителей к совместному решению проблемы формирования УДД</w:t>
      </w:r>
    </w:p>
    <w:p w:rsidR="009F6CA2" w:rsidRDefault="009F6CA2" w:rsidP="00C13C9A">
      <w:pPr>
        <w:pStyle w:val="a4"/>
        <w:autoSpaceDE w:val="0"/>
        <w:autoSpaceDN w:val="0"/>
        <w:adjustRightInd w:val="0"/>
        <w:spacing w:line="240" w:lineRule="auto"/>
        <w:rPr>
          <w:rFonts w:ascii="Times New Roman" w:hAnsi="Times New Roman" w:cs="Times New Roman"/>
          <w:bCs/>
          <w:sz w:val="24"/>
          <w:szCs w:val="24"/>
        </w:rPr>
      </w:pPr>
      <w:r w:rsidRPr="0071479D">
        <w:rPr>
          <w:rFonts w:ascii="Times New Roman" w:hAnsi="Times New Roman" w:cs="Times New Roman"/>
          <w:bCs/>
          <w:sz w:val="24"/>
          <w:szCs w:val="24"/>
        </w:rPr>
        <w:t xml:space="preserve"> </w:t>
      </w:r>
    </w:p>
    <w:p w:rsidR="00C13C9A" w:rsidRPr="00C13C9A" w:rsidRDefault="00D5022D" w:rsidP="00C13C9A">
      <w:pPr>
        <w:autoSpaceDE w:val="0"/>
        <w:autoSpaceDN w:val="0"/>
        <w:adjustRightInd w:val="0"/>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Рабочие п</w:t>
      </w:r>
      <w:r w:rsidR="00C13C9A" w:rsidRPr="00C13C9A">
        <w:rPr>
          <w:rFonts w:ascii="Times New Roman" w:hAnsi="Times New Roman" w:cs="Times New Roman"/>
          <w:b/>
          <w:bCs/>
          <w:sz w:val="24"/>
          <w:szCs w:val="24"/>
          <w:u w:val="single"/>
        </w:rPr>
        <w:t>рограммы отд</w:t>
      </w:r>
      <w:r>
        <w:rPr>
          <w:rFonts w:ascii="Times New Roman" w:hAnsi="Times New Roman" w:cs="Times New Roman"/>
          <w:b/>
          <w:bCs/>
          <w:sz w:val="24"/>
          <w:szCs w:val="24"/>
          <w:u w:val="single"/>
        </w:rPr>
        <w:t>ельных учебных предметов и программ внеурочной деятельности</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r w:rsidRPr="0071479D">
        <w:rPr>
          <w:rFonts w:ascii="Times New Roman" w:hAnsi="Times New Roman" w:cs="Times New Roman"/>
          <w:sz w:val="24"/>
          <w:szCs w:val="24"/>
        </w:rPr>
        <w:lastRenderedPageBreak/>
        <w:t>учебной деятельности. Необходимо также распространить традиционные умения и навыки на формирование ИКТ-компетентности учащихся.</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Примерная программа служит ориентиром для разработчиков авторских программ и позволяет на ее основе выбирать вариант разработки авторского курса, определять его акценты в реализации конкретных приоритетных содержательных линий.</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Примерная программа включает следующие разделы:</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i/>
          <w:sz w:val="24"/>
          <w:szCs w:val="24"/>
        </w:rPr>
        <w:t>пояснительную записку</w:t>
      </w:r>
      <w:r w:rsidRPr="0071479D">
        <w:rPr>
          <w:rFonts w:ascii="Times New Roman" w:hAnsi="Times New Roman" w:cs="Times New Roman"/>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i/>
          <w:sz w:val="24"/>
          <w:szCs w:val="24"/>
        </w:rPr>
        <w:t>основное содержание обучения</w:t>
      </w:r>
      <w:r w:rsidRPr="0071479D">
        <w:rPr>
          <w:rFonts w:ascii="Times New Roman" w:hAnsi="Times New Roman" w:cs="Times New Roman"/>
          <w:sz w:val="24"/>
          <w:szCs w:val="24"/>
        </w:rPr>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w:t>
      </w:r>
      <w:r w:rsidRPr="0071479D">
        <w:rPr>
          <w:rFonts w:ascii="Times New Roman" w:hAnsi="Times New Roman" w:cs="Times New Roman"/>
          <w:sz w:val="24"/>
          <w:szCs w:val="24"/>
        </w:rPr>
        <w:lastRenderedPageBreak/>
        <w:t>(дается учителем, исходя из уровня подготовленности и типа работы учеников) и не выносится в требования, предъявляемые к учащимся;</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hAnsi="Times New Roman" w:cs="Times New Roman"/>
          <w:i/>
          <w:sz w:val="24"/>
          <w:szCs w:val="24"/>
        </w:rPr>
        <w:t>варианты тематического планирования</w:t>
      </w:r>
      <w:r w:rsidRPr="0071479D">
        <w:rPr>
          <w:rFonts w:ascii="Times New Roman" w:hAnsi="Times New Roman" w:cs="Times New Roman"/>
          <w:sz w:val="24"/>
          <w:szCs w:val="24"/>
        </w:rPr>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 xml:space="preserve">— рекомендации по материально-техническому обеспечению учебного предмета. </w:t>
      </w:r>
    </w:p>
    <w:p w:rsidR="00F05532" w:rsidRPr="0071479D" w:rsidRDefault="00F05532" w:rsidP="0071479D">
      <w:pPr>
        <w:shd w:val="clear" w:color="auto" w:fill="FFFFFF"/>
        <w:spacing w:line="240" w:lineRule="auto"/>
        <w:ind w:firstLine="454"/>
        <w:jc w:val="both"/>
        <w:rPr>
          <w:rFonts w:ascii="Times New Roman" w:hAnsi="Times New Roman" w:cs="Times New Roman"/>
          <w:sz w:val="24"/>
          <w:szCs w:val="24"/>
        </w:rPr>
      </w:pPr>
      <w:r w:rsidRPr="0071479D">
        <w:rPr>
          <w:rFonts w:ascii="Times New Roman" w:hAnsi="Times New Roman" w:cs="Times New Roman"/>
          <w:sz w:val="24"/>
          <w:szCs w:val="24"/>
        </w:rPr>
        <w:t xml:space="preserve">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F05532" w:rsidRPr="0071479D" w:rsidRDefault="00F05532" w:rsidP="0071479D">
      <w:pPr>
        <w:pStyle w:val="afc"/>
        <w:ind w:firstLine="510"/>
        <w:jc w:val="both"/>
        <w:rPr>
          <w:sz w:val="24"/>
          <w:szCs w:val="24"/>
        </w:rPr>
      </w:pPr>
      <w:r w:rsidRPr="0071479D">
        <w:rPr>
          <w:sz w:val="24"/>
          <w:szCs w:val="24"/>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в зависимости от особенностей региона, состава класса, а также выбранного комплекта учебников.</w:t>
      </w:r>
    </w:p>
    <w:p w:rsidR="00F05532" w:rsidRPr="0071479D" w:rsidRDefault="00F05532" w:rsidP="0071479D">
      <w:pPr>
        <w:pStyle w:val="afc"/>
        <w:ind w:firstLine="510"/>
        <w:jc w:val="both"/>
        <w:rPr>
          <w:sz w:val="24"/>
          <w:szCs w:val="24"/>
        </w:rPr>
      </w:pPr>
      <w:r w:rsidRPr="0071479D">
        <w:rPr>
          <w:sz w:val="24"/>
          <w:szCs w:val="24"/>
        </w:rPr>
        <w:t>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F05532" w:rsidRPr="0071479D" w:rsidRDefault="00F05532" w:rsidP="0071479D">
      <w:pPr>
        <w:pStyle w:val="afc"/>
        <w:jc w:val="both"/>
        <w:rPr>
          <w:sz w:val="24"/>
          <w:szCs w:val="24"/>
        </w:rPr>
      </w:pPr>
    </w:p>
    <w:p w:rsidR="00F05532" w:rsidRPr="0071479D" w:rsidRDefault="00F05532" w:rsidP="0071479D">
      <w:pPr>
        <w:pStyle w:val="afc"/>
        <w:ind w:firstLine="510"/>
        <w:jc w:val="center"/>
        <w:rPr>
          <w:b/>
          <w:sz w:val="24"/>
          <w:szCs w:val="24"/>
        </w:rPr>
      </w:pPr>
      <w:r w:rsidRPr="0071479D">
        <w:rPr>
          <w:b/>
          <w:sz w:val="24"/>
          <w:szCs w:val="24"/>
        </w:rPr>
        <w:t>Основное содержание учебных предметов на ступени начального общего     образования</w:t>
      </w:r>
    </w:p>
    <w:p w:rsidR="00F05532" w:rsidRPr="0071479D" w:rsidRDefault="00F05532" w:rsidP="0071479D">
      <w:pPr>
        <w:pStyle w:val="afc"/>
        <w:ind w:firstLine="510"/>
        <w:jc w:val="center"/>
        <w:rPr>
          <w:b/>
          <w:sz w:val="24"/>
          <w:szCs w:val="24"/>
        </w:rPr>
      </w:pPr>
    </w:p>
    <w:p w:rsidR="00F05532" w:rsidRPr="0071479D" w:rsidRDefault="00F05532" w:rsidP="0071479D">
      <w:pPr>
        <w:pStyle w:val="afc"/>
        <w:ind w:firstLine="510"/>
        <w:jc w:val="center"/>
        <w:rPr>
          <w:b/>
          <w:sz w:val="24"/>
          <w:szCs w:val="24"/>
          <w:u w:val="single"/>
        </w:rPr>
      </w:pPr>
      <w:r w:rsidRPr="0071479D">
        <w:rPr>
          <w:b/>
          <w:sz w:val="24"/>
          <w:szCs w:val="24"/>
          <w:u w:val="single"/>
        </w:rPr>
        <w:t>Русский язык</w:t>
      </w:r>
    </w:p>
    <w:p w:rsidR="00F05532" w:rsidRPr="0071479D" w:rsidRDefault="00F05532" w:rsidP="0071479D">
      <w:pPr>
        <w:pStyle w:val="afd"/>
        <w:spacing w:line="240" w:lineRule="auto"/>
        <w:ind w:firstLine="510"/>
        <w:rPr>
          <w:b/>
          <w:i/>
          <w:sz w:val="24"/>
        </w:rPr>
      </w:pPr>
      <w:r w:rsidRPr="0071479D">
        <w:rPr>
          <w:b/>
          <w:i/>
          <w:sz w:val="24"/>
        </w:rPr>
        <w:t>Виды речевой деятельности</w:t>
      </w:r>
    </w:p>
    <w:p w:rsidR="00F05532" w:rsidRPr="0071479D" w:rsidRDefault="00F05532" w:rsidP="0071479D">
      <w:pPr>
        <w:pStyle w:val="afd"/>
        <w:spacing w:line="240" w:lineRule="auto"/>
        <w:ind w:firstLine="510"/>
        <w:rPr>
          <w:sz w:val="24"/>
        </w:rPr>
      </w:pPr>
      <w:r w:rsidRPr="0071479D">
        <w:rPr>
          <w:b/>
          <w:sz w:val="24"/>
        </w:rPr>
        <w:t xml:space="preserve">Слушание. </w:t>
      </w:r>
      <w:r w:rsidRPr="0071479D">
        <w:rPr>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05532" w:rsidRPr="0071479D" w:rsidRDefault="00F05532" w:rsidP="0071479D">
      <w:pPr>
        <w:pStyle w:val="afd"/>
        <w:spacing w:line="240" w:lineRule="auto"/>
        <w:ind w:firstLine="510"/>
        <w:rPr>
          <w:sz w:val="24"/>
        </w:rPr>
      </w:pPr>
      <w:r w:rsidRPr="0071479D">
        <w:rPr>
          <w:b/>
          <w:sz w:val="24"/>
        </w:rPr>
        <w:t xml:space="preserve">Говорение. </w:t>
      </w:r>
      <w:r w:rsidRPr="0071479D">
        <w:rPr>
          <w:sz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05532" w:rsidRPr="0071479D" w:rsidRDefault="00F05532" w:rsidP="0071479D">
      <w:pPr>
        <w:pStyle w:val="afd"/>
        <w:spacing w:line="240" w:lineRule="auto"/>
        <w:ind w:firstLine="510"/>
        <w:rPr>
          <w:sz w:val="24"/>
        </w:rPr>
      </w:pPr>
      <w:r w:rsidRPr="0071479D">
        <w:rPr>
          <w:b/>
          <w:sz w:val="24"/>
        </w:rPr>
        <w:t xml:space="preserve">Чтение. </w:t>
      </w:r>
      <w:r w:rsidRPr="0071479D">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w:t>
      </w:r>
      <w:r w:rsidRPr="0071479D">
        <w:rPr>
          <w:i/>
          <w:sz w:val="24"/>
        </w:rPr>
        <w:t>Анализ и оценка содержания, языковых особенностей и структуры текста</w:t>
      </w:r>
      <w:r w:rsidRPr="0071479D">
        <w:rPr>
          <w:sz w:val="24"/>
        </w:rPr>
        <w:t>.</w:t>
      </w:r>
    </w:p>
    <w:p w:rsidR="00F05532" w:rsidRPr="0071479D" w:rsidRDefault="00F05532" w:rsidP="0071479D">
      <w:pPr>
        <w:pStyle w:val="afd"/>
        <w:spacing w:line="240" w:lineRule="auto"/>
        <w:ind w:firstLine="510"/>
        <w:rPr>
          <w:sz w:val="24"/>
        </w:rPr>
      </w:pPr>
      <w:r w:rsidRPr="0071479D">
        <w:rPr>
          <w:b/>
          <w:sz w:val="24"/>
        </w:rPr>
        <w:t xml:space="preserve">Письмо. </w:t>
      </w:r>
      <w:r w:rsidRPr="0071479D">
        <w:rPr>
          <w:sz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w:t>
      </w:r>
      <w:r w:rsidRPr="0071479D">
        <w:rPr>
          <w:sz w:val="24"/>
        </w:rPr>
        <w:lastRenderedPageBreak/>
        <w:t xml:space="preserve">литературных произведений, сюжетных картин, серий картин, просмотра фрагмента видеозаписи и т. п.). </w:t>
      </w:r>
    </w:p>
    <w:p w:rsidR="00F05532" w:rsidRPr="0071479D" w:rsidRDefault="00F05532" w:rsidP="0071479D">
      <w:pPr>
        <w:pStyle w:val="afd"/>
        <w:spacing w:line="240" w:lineRule="auto"/>
        <w:ind w:firstLine="510"/>
        <w:rPr>
          <w:b/>
          <w:i/>
          <w:sz w:val="24"/>
        </w:rPr>
      </w:pPr>
      <w:r w:rsidRPr="0071479D">
        <w:rPr>
          <w:b/>
          <w:i/>
          <w:sz w:val="24"/>
        </w:rPr>
        <w:t>Обучение грамоте</w:t>
      </w:r>
    </w:p>
    <w:p w:rsidR="00F05532" w:rsidRPr="0071479D" w:rsidRDefault="00F05532" w:rsidP="0071479D">
      <w:pPr>
        <w:pStyle w:val="afd"/>
        <w:spacing w:line="240" w:lineRule="auto"/>
        <w:ind w:firstLine="510"/>
        <w:rPr>
          <w:sz w:val="24"/>
        </w:rPr>
      </w:pPr>
      <w:r w:rsidRPr="0071479D">
        <w:rPr>
          <w:b/>
          <w:sz w:val="24"/>
        </w:rPr>
        <w:t xml:space="preserve">Фонетика. </w:t>
      </w:r>
      <w:r w:rsidRPr="0071479D">
        <w:rPr>
          <w:sz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F05532" w:rsidRPr="0071479D" w:rsidRDefault="00F05532" w:rsidP="0071479D">
      <w:pPr>
        <w:pStyle w:val="afd"/>
        <w:spacing w:line="240" w:lineRule="auto"/>
        <w:ind w:firstLine="510"/>
        <w:rPr>
          <w:sz w:val="24"/>
        </w:rPr>
      </w:pPr>
      <w:r w:rsidRPr="0071479D">
        <w:rPr>
          <w:sz w:val="24"/>
        </w:rPr>
        <w:t>Различение гласных и согласных звуков, гласных ударных и безударных, согласных твердых и мягких, звонких и глухих.</w:t>
      </w:r>
    </w:p>
    <w:p w:rsidR="00F05532" w:rsidRPr="0071479D" w:rsidRDefault="00F05532" w:rsidP="0071479D">
      <w:pPr>
        <w:pStyle w:val="afd"/>
        <w:spacing w:line="240" w:lineRule="auto"/>
        <w:ind w:firstLine="510"/>
        <w:rPr>
          <w:sz w:val="24"/>
        </w:rPr>
      </w:pPr>
      <w:r w:rsidRPr="0071479D">
        <w:rPr>
          <w:sz w:val="24"/>
        </w:rPr>
        <w:t xml:space="preserve">Слог как минимальная произносительная единица. Деление слов на слоги. Определение места ударения. </w:t>
      </w:r>
    </w:p>
    <w:p w:rsidR="00F05532" w:rsidRPr="0071479D" w:rsidRDefault="00F05532" w:rsidP="0071479D">
      <w:pPr>
        <w:pStyle w:val="afd"/>
        <w:spacing w:line="240" w:lineRule="auto"/>
        <w:ind w:firstLine="510"/>
        <w:rPr>
          <w:sz w:val="24"/>
        </w:rPr>
      </w:pPr>
      <w:r w:rsidRPr="0071479D">
        <w:rPr>
          <w:b/>
          <w:sz w:val="24"/>
        </w:rPr>
        <w:t xml:space="preserve">Графика. </w:t>
      </w:r>
      <w:r w:rsidRPr="0071479D">
        <w:rPr>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71479D">
        <w:rPr>
          <w:b/>
          <w:i/>
          <w:sz w:val="24"/>
        </w:rPr>
        <w:t xml:space="preserve">е, ё, ю, я. Ь </w:t>
      </w:r>
      <w:r w:rsidRPr="0071479D">
        <w:rPr>
          <w:sz w:val="24"/>
        </w:rPr>
        <w:t xml:space="preserve">как показатель мягкости предшествующего согласного звука. </w:t>
      </w:r>
    </w:p>
    <w:p w:rsidR="00F05532" w:rsidRPr="0071479D" w:rsidRDefault="00F05532" w:rsidP="0071479D">
      <w:pPr>
        <w:pStyle w:val="afd"/>
        <w:spacing w:line="240" w:lineRule="auto"/>
        <w:ind w:firstLine="510"/>
        <w:rPr>
          <w:sz w:val="24"/>
        </w:rPr>
      </w:pPr>
      <w:r w:rsidRPr="0071479D">
        <w:rPr>
          <w:sz w:val="24"/>
        </w:rPr>
        <w:t xml:space="preserve">Знакомство с русским алфавитом как последовательностью букв. </w:t>
      </w:r>
    </w:p>
    <w:p w:rsidR="00F05532" w:rsidRPr="0071479D" w:rsidRDefault="00F05532" w:rsidP="0071479D">
      <w:pPr>
        <w:pStyle w:val="afd"/>
        <w:spacing w:line="240" w:lineRule="auto"/>
        <w:ind w:firstLine="510"/>
        <w:rPr>
          <w:sz w:val="24"/>
        </w:rPr>
      </w:pPr>
      <w:r w:rsidRPr="0071479D">
        <w:rPr>
          <w:b/>
          <w:sz w:val="24"/>
        </w:rPr>
        <w:t xml:space="preserve">Чтение. </w:t>
      </w:r>
      <w:r w:rsidRPr="0071479D">
        <w:rPr>
          <w:sz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05532" w:rsidRPr="0071479D" w:rsidRDefault="00F05532" w:rsidP="0071479D">
      <w:pPr>
        <w:pStyle w:val="afd"/>
        <w:spacing w:line="240" w:lineRule="auto"/>
        <w:ind w:firstLine="510"/>
        <w:rPr>
          <w:sz w:val="24"/>
        </w:rPr>
      </w:pPr>
      <w:r w:rsidRPr="0071479D">
        <w:rPr>
          <w:sz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F05532" w:rsidRPr="0071479D" w:rsidRDefault="00F05532" w:rsidP="0071479D">
      <w:pPr>
        <w:pStyle w:val="afd"/>
        <w:spacing w:line="240" w:lineRule="auto"/>
        <w:ind w:firstLine="510"/>
        <w:rPr>
          <w:sz w:val="24"/>
        </w:rPr>
      </w:pPr>
      <w:r w:rsidRPr="0071479D">
        <w:rPr>
          <w:b/>
          <w:sz w:val="24"/>
        </w:rPr>
        <w:t xml:space="preserve">Письмо. </w:t>
      </w:r>
      <w:r w:rsidRPr="0071479D">
        <w:rPr>
          <w:i/>
          <w:sz w:val="24"/>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rsidRPr="0071479D">
        <w:rPr>
          <w:sz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F05532" w:rsidRPr="0071479D" w:rsidRDefault="00F05532" w:rsidP="0071479D">
      <w:pPr>
        <w:pStyle w:val="afd"/>
        <w:spacing w:line="240" w:lineRule="auto"/>
        <w:ind w:firstLine="510"/>
        <w:rPr>
          <w:sz w:val="24"/>
        </w:rPr>
      </w:pPr>
      <w:r w:rsidRPr="0071479D">
        <w:rPr>
          <w:sz w:val="24"/>
        </w:rPr>
        <w:t xml:space="preserve">Овладение первичными навыками клавиатурного письма. </w:t>
      </w:r>
    </w:p>
    <w:p w:rsidR="00F05532" w:rsidRPr="0071479D" w:rsidRDefault="00F05532" w:rsidP="0071479D">
      <w:pPr>
        <w:pStyle w:val="afd"/>
        <w:spacing w:line="240" w:lineRule="auto"/>
        <w:ind w:firstLine="510"/>
        <w:rPr>
          <w:sz w:val="24"/>
        </w:rPr>
      </w:pPr>
      <w:r w:rsidRPr="0071479D">
        <w:rPr>
          <w:sz w:val="24"/>
        </w:rPr>
        <w:t>Понимание функции небуквенных графических средств: пробела между словами, знака переноса.</w:t>
      </w:r>
    </w:p>
    <w:p w:rsidR="00F05532" w:rsidRPr="0071479D" w:rsidRDefault="00F05532" w:rsidP="0071479D">
      <w:pPr>
        <w:pStyle w:val="afd"/>
        <w:spacing w:line="240" w:lineRule="auto"/>
        <w:ind w:firstLine="510"/>
        <w:rPr>
          <w:sz w:val="24"/>
        </w:rPr>
      </w:pPr>
      <w:r w:rsidRPr="0071479D">
        <w:rPr>
          <w:b/>
          <w:sz w:val="24"/>
        </w:rPr>
        <w:t xml:space="preserve">Слово и предложение. </w:t>
      </w:r>
      <w:r w:rsidRPr="0071479D">
        <w:rPr>
          <w:sz w:val="24"/>
        </w:rPr>
        <w:t xml:space="preserve">Восприятие слова как объекта изучения, материала для анализа. Наблюдение над значением слова. </w:t>
      </w:r>
    </w:p>
    <w:p w:rsidR="00F05532" w:rsidRPr="0071479D" w:rsidRDefault="00F05532" w:rsidP="0071479D">
      <w:pPr>
        <w:pStyle w:val="afd"/>
        <w:spacing w:line="240" w:lineRule="auto"/>
        <w:ind w:firstLine="510"/>
        <w:rPr>
          <w:sz w:val="24"/>
        </w:rPr>
      </w:pPr>
      <w:r w:rsidRPr="0071479D">
        <w:rPr>
          <w:sz w:val="24"/>
        </w:rPr>
        <w:t xml:space="preserve">Различение слова и предложения. Работа с предложением: выделение слов, изменение их порядка. </w:t>
      </w:r>
    </w:p>
    <w:p w:rsidR="00F05532" w:rsidRPr="0071479D" w:rsidRDefault="00F05532" w:rsidP="0071479D">
      <w:pPr>
        <w:pStyle w:val="afd"/>
        <w:spacing w:line="240" w:lineRule="auto"/>
        <w:ind w:firstLine="510"/>
        <w:rPr>
          <w:sz w:val="24"/>
        </w:rPr>
      </w:pPr>
      <w:r w:rsidRPr="0071479D">
        <w:rPr>
          <w:b/>
          <w:sz w:val="24"/>
        </w:rPr>
        <w:t xml:space="preserve">Орфография. </w:t>
      </w:r>
      <w:r w:rsidRPr="0071479D">
        <w:rPr>
          <w:sz w:val="24"/>
        </w:rPr>
        <w:t>Знакомство с правилами правописания и их применение:</w:t>
      </w:r>
    </w:p>
    <w:p w:rsidR="00F05532" w:rsidRPr="0071479D" w:rsidRDefault="00F05532" w:rsidP="0071479D">
      <w:pPr>
        <w:pStyle w:val="afd"/>
        <w:spacing w:line="240" w:lineRule="auto"/>
        <w:ind w:firstLine="510"/>
        <w:rPr>
          <w:sz w:val="24"/>
        </w:rPr>
      </w:pPr>
      <w:r w:rsidRPr="0071479D">
        <w:rPr>
          <w:sz w:val="24"/>
        </w:rPr>
        <w:t>• раздельное написание слов;</w:t>
      </w:r>
    </w:p>
    <w:p w:rsidR="00F05532" w:rsidRPr="0071479D" w:rsidRDefault="00F05532" w:rsidP="0071479D">
      <w:pPr>
        <w:pStyle w:val="afd"/>
        <w:spacing w:line="240" w:lineRule="auto"/>
        <w:ind w:firstLine="510"/>
        <w:rPr>
          <w:b/>
          <w:sz w:val="24"/>
        </w:rPr>
      </w:pPr>
      <w:r w:rsidRPr="0071479D">
        <w:rPr>
          <w:sz w:val="24"/>
        </w:rPr>
        <w:t>• обозначение гласных после шипящих (</w:t>
      </w:r>
      <w:r w:rsidRPr="0071479D">
        <w:rPr>
          <w:b/>
          <w:i/>
          <w:sz w:val="24"/>
        </w:rPr>
        <w:t>ча</w:t>
      </w:r>
      <w:r w:rsidRPr="0071479D">
        <w:rPr>
          <w:b/>
          <w:sz w:val="24"/>
        </w:rPr>
        <w:t xml:space="preserve"> — </w:t>
      </w:r>
      <w:r w:rsidRPr="0071479D">
        <w:rPr>
          <w:b/>
          <w:i/>
          <w:sz w:val="24"/>
        </w:rPr>
        <w:t>ща</w:t>
      </w:r>
      <w:r w:rsidRPr="0071479D">
        <w:rPr>
          <w:b/>
          <w:sz w:val="24"/>
        </w:rPr>
        <w:t xml:space="preserve">, </w:t>
      </w:r>
      <w:r w:rsidRPr="0071479D">
        <w:rPr>
          <w:b/>
          <w:i/>
          <w:sz w:val="24"/>
        </w:rPr>
        <w:t>чу</w:t>
      </w:r>
      <w:r w:rsidRPr="0071479D">
        <w:rPr>
          <w:b/>
          <w:sz w:val="24"/>
        </w:rPr>
        <w:t xml:space="preserve"> — </w:t>
      </w:r>
      <w:r w:rsidRPr="0071479D">
        <w:rPr>
          <w:b/>
          <w:i/>
          <w:sz w:val="24"/>
        </w:rPr>
        <w:t>щу</w:t>
      </w:r>
      <w:r w:rsidRPr="0071479D">
        <w:rPr>
          <w:b/>
          <w:sz w:val="24"/>
        </w:rPr>
        <w:t xml:space="preserve">, </w:t>
      </w:r>
      <w:r w:rsidRPr="0071479D">
        <w:rPr>
          <w:b/>
          <w:i/>
          <w:sz w:val="24"/>
        </w:rPr>
        <w:t>жи</w:t>
      </w:r>
      <w:r w:rsidRPr="0071479D">
        <w:rPr>
          <w:b/>
          <w:sz w:val="24"/>
        </w:rPr>
        <w:t xml:space="preserve"> — </w:t>
      </w:r>
      <w:r w:rsidRPr="0071479D">
        <w:rPr>
          <w:b/>
          <w:i/>
          <w:sz w:val="24"/>
        </w:rPr>
        <w:t>ши</w:t>
      </w:r>
      <w:r w:rsidRPr="0071479D">
        <w:rPr>
          <w:sz w:val="24"/>
        </w:rPr>
        <w:t>)</w:t>
      </w:r>
      <w:r w:rsidRPr="0071479D">
        <w:rPr>
          <w:b/>
          <w:sz w:val="24"/>
        </w:rPr>
        <w:t>;</w:t>
      </w:r>
    </w:p>
    <w:p w:rsidR="00F05532" w:rsidRPr="0071479D" w:rsidRDefault="00F05532" w:rsidP="0071479D">
      <w:pPr>
        <w:pStyle w:val="afd"/>
        <w:spacing w:line="240" w:lineRule="auto"/>
        <w:ind w:firstLine="510"/>
        <w:rPr>
          <w:sz w:val="24"/>
        </w:rPr>
      </w:pPr>
      <w:r w:rsidRPr="0071479D">
        <w:rPr>
          <w:sz w:val="24"/>
        </w:rPr>
        <w:t>• прописная (заглавная) буква в начале предложения, в именах собственных;</w:t>
      </w:r>
    </w:p>
    <w:p w:rsidR="00F05532" w:rsidRPr="0071479D" w:rsidRDefault="00F05532" w:rsidP="0071479D">
      <w:pPr>
        <w:pStyle w:val="afd"/>
        <w:spacing w:line="240" w:lineRule="auto"/>
        <w:ind w:firstLine="510"/>
        <w:rPr>
          <w:sz w:val="24"/>
        </w:rPr>
      </w:pPr>
      <w:r w:rsidRPr="0071479D">
        <w:rPr>
          <w:sz w:val="24"/>
        </w:rPr>
        <w:t>• перенос слов по слогам без стечения согласных;</w:t>
      </w:r>
    </w:p>
    <w:p w:rsidR="00F05532" w:rsidRPr="0071479D" w:rsidRDefault="00F05532" w:rsidP="0071479D">
      <w:pPr>
        <w:pStyle w:val="afd"/>
        <w:spacing w:line="240" w:lineRule="auto"/>
        <w:ind w:firstLine="510"/>
        <w:rPr>
          <w:sz w:val="24"/>
        </w:rPr>
      </w:pPr>
      <w:r w:rsidRPr="0071479D">
        <w:rPr>
          <w:sz w:val="24"/>
        </w:rPr>
        <w:t xml:space="preserve">• знаки препинания в конце предложения. </w:t>
      </w:r>
    </w:p>
    <w:p w:rsidR="00F05532" w:rsidRPr="0071479D" w:rsidRDefault="00F05532" w:rsidP="0071479D">
      <w:pPr>
        <w:pStyle w:val="afd"/>
        <w:spacing w:line="240" w:lineRule="auto"/>
        <w:ind w:firstLine="510"/>
        <w:rPr>
          <w:sz w:val="24"/>
        </w:rPr>
      </w:pPr>
      <w:r w:rsidRPr="0071479D">
        <w:rPr>
          <w:b/>
          <w:sz w:val="24"/>
        </w:rPr>
        <w:t xml:space="preserve">Развитие речи. </w:t>
      </w:r>
      <w:r w:rsidRPr="0071479D">
        <w:rPr>
          <w:sz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F05532" w:rsidRPr="0071479D" w:rsidRDefault="00F05532" w:rsidP="0071479D">
      <w:pPr>
        <w:pStyle w:val="afd"/>
        <w:spacing w:line="240" w:lineRule="auto"/>
        <w:ind w:firstLine="510"/>
        <w:rPr>
          <w:b/>
          <w:i/>
          <w:sz w:val="24"/>
        </w:rPr>
      </w:pPr>
      <w:r w:rsidRPr="0071479D">
        <w:rPr>
          <w:b/>
          <w:i/>
          <w:sz w:val="24"/>
        </w:rPr>
        <w:t>Систематический курс</w:t>
      </w:r>
    </w:p>
    <w:p w:rsidR="00F05532" w:rsidRPr="0071479D" w:rsidRDefault="00F05532" w:rsidP="0071479D">
      <w:pPr>
        <w:pStyle w:val="afd"/>
        <w:spacing w:line="240" w:lineRule="auto"/>
        <w:ind w:firstLine="510"/>
        <w:rPr>
          <w:sz w:val="24"/>
        </w:rPr>
      </w:pPr>
      <w:r w:rsidRPr="0071479D">
        <w:rPr>
          <w:b/>
          <w:sz w:val="24"/>
        </w:rPr>
        <w:t xml:space="preserve">Фонетика и орфоэпия. </w:t>
      </w:r>
      <w:r w:rsidRPr="0071479D">
        <w:rPr>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w:t>
      </w:r>
      <w:r w:rsidRPr="0071479D">
        <w:rPr>
          <w:sz w:val="24"/>
        </w:rPr>
        <w:lastRenderedPageBreak/>
        <w:t xml:space="preserve">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1479D">
        <w:rPr>
          <w:i/>
          <w:sz w:val="24"/>
        </w:rPr>
        <w:t>Фонетический разбор слова</w:t>
      </w:r>
      <w:r w:rsidRPr="0071479D">
        <w:rPr>
          <w:sz w:val="24"/>
        </w:rPr>
        <w:t>.</w:t>
      </w:r>
    </w:p>
    <w:p w:rsidR="00F05532" w:rsidRPr="0071479D" w:rsidRDefault="00F05532" w:rsidP="0071479D">
      <w:pPr>
        <w:pStyle w:val="afd"/>
        <w:spacing w:line="240" w:lineRule="auto"/>
        <w:ind w:firstLine="510"/>
        <w:rPr>
          <w:b/>
          <w:sz w:val="24"/>
        </w:rPr>
      </w:pPr>
      <w:r w:rsidRPr="0071479D">
        <w:rPr>
          <w:b/>
          <w:sz w:val="24"/>
        </w:rPr>
        <w:t xml:space="preserve">Графика. </w:t>
      </w:r>
      <w:r w:rsidRPr="0071479D">
        <w:rPr>
          <w:sz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71479D">
        <w:rPr>
          <w:b/>
          <w:i/>
          <w:sz w:val="24"/>
        </w:rPr>
        <w:t>ь</w:t>
      </w:r>
      <w:r w:rsidRPr="0071479D">
        <w:rPr>
          <w:b/>
          <w:sz w:val="24"/>
        </w:rPr>
        <w:t xml:space="preserve"> </w:t>
      </w:r>
      <w:r w:rsidRPr="0071479D">
        <w:rPr>
          <w:sz w:val="24"/>
        </w:rPr>
        <w:t xml:space="preserve">и </w:t>
      </w:r>
      <w:r w:rsidRPr="0071479D">
        <w:rPr>
          <w:b/>
          <w:i/>
          <w:sz w:val="24"/>
        </w:rPr>
        <w:t>ъ</w:t>
      </w:r>
      <w:r w:rsidRPr="0071479D">
        <w:rPr>
          <w:b/>
          <w:sz w:val="24"/>
        </w:rPr>
        <w:t>.</w:t>
      </w:r>
    </w:p>
    <w:p w:rsidR="00F05532" w:rsidRPr="0071479D" w:rsidRDefault="00F05532" w:rsidP="0071479D">
      <w:pPr>
        <w:pStyle w:val="afd"/>
        <w:spacing w:line="240" w:lineRule="auto"/>
        <w:ind w:firstLine="510"/>
        <w:rPr>
          <w:sz w:val="24"/>
        </w:rPr>
      </w:pPr>
      <w:r w:rsidRPr="0071479D">
        <w:rPr>
          <w:sz w:val="24"/>
        </w:rPr>
        <w:t xml:space="preserve">Установление соотношения звукового и буквенного состава слова в словах типа </w:t>
      </w:r>
      <w:r w:rsidRPr="0071479D">
        <w:rPr>
          <w:i/>
          <w:sz w:val="24"/>
        </w:rPr>
        <w:t>стол, конь</w:t>
      </w:r>
      <w:r w:rsidRPr="0071479D">
        <w:rPr>
          <w:sz w:val="24"/>
        </w:rPr>
        <w:t xml:space="preserve">; в словах с йотированными гласными </w:t>
      </w:r>
      <w:r w:rsidRPr="0071479D">
        <w:rPr>
          <w:b/>
          <w:i/>
          <w:sz w:val="24"/>
        </w:rPr>
        <w:t>е</w:t>
      </w:r>
      <w:r w:rsidRPr="0071479D">
        <w:rPr>
          <w:b/>
          <w:sz w:val="24"/>
        </w:rPr>
        <w:t xml:space="preserve">, </w:t>
      </w:r>
      <w:r w:rsidRPr="0071479D">
        <w:rPr>
          <w:b/>
          <w:i/>
          <w:sz w:val="24"/>
        </w:rPr>
        <w:t>ё</w:t>
      </w:r>
      <w:r w:rsidRPr="0071479D">
        <w:rPr>
          <w:b/>
          <w:sz w:val="24"/>
        </w:rPr>
        <w:t xml:space="preserve">, </w:t>
      </w:r>
      <w:r w:rsidRPr="0071479D">
        <w:rPr>
          <w:b/>
          <w:i/>
          <w:sz w:val="24"/>
        </w:rPr>
        <w:t>ю</w:t>
      </w:r>
      <w:r w:rsidRPr="0071479D">
        <w:rPr>
          <w:b/>
          <w:sz w:val="24"/>
        </w:rPr>
        <w:t xml:space="preserve">, </w:t>
      </w:r>
      <w:r w:rsidRPr="0071479D">
        <w:rPr>
          <w:b/>
          <w:i/>
          <w:sz w:val="24"/>
        </w:rPr>
        <w:t>я</w:t>
      </w:r>
      <w:r w:rsidRPr="0071479D">
        <w:rPr>
          <w:b/>
          <w:sz w:val="24"/>
        </w:rPr>
        <w:t>;</w:t>
      </w:r>
      <w:r w:rsidRPr="0071479D">
        <w:rPr>
          <w:sz w:val="24"/>
        </w:rPr>
        <w:t xml:space="preserve"> в словах с непроизносимыми согласными. </w:t>
      </w:r>
    </w:p>
    <w:p w:rsidR="00F05532" w:rsidRPr="0071479D" w:rsidRDefault="00F05532" w:rsidP="0071479D">
      <w:pPr>
        <w:pStyle w:val="afd"/>
        <w:spacing w:line="240" w:lineRule="auto"/>
        <w:ind w:firstLine="510"/>
        <w:rPr>
          <w:sz w:val="24"/>
        </w:rPr>
      </w:pPr>
      <w:r w:rsidRPr="0071479D">
        <w:rPr>
          <w:sz w:val="24"/>
        </w:rPr>
        <w:t xml:space="preserve">Использование небуквенных графических средств: пробел между словами, знак переноса, абзац. </w:t>
      </w:r>
    </w:p>
    <w:p w:rsidR="00F05532" w:rsidRPr="0071479D" w:rsidRDefault="00F05532" w:rsidP="0071479D">
      <w:pPr>
        <w:pStyle w:val="afd"/>
        <w:spacing w:line="240" w:lineRule="auto"/>
        <w:ind w:firstLine="510"/>
        <w:rPr>
          <w:sz w:val="24"/>
        </w:rPr>
      </w:pPr>
      <w:r w:rsidRPr="0071479D">
        <w:rPr>
          <w:sz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F05532" w:rsidRPr="0071479D" w:rsidRDefault="00F05532" w:rsidP="0071479D">
      <w:pPr>
        <w:pStyle w:val="afd"/>
        <w:spacing w:line="240" w:lineRule="auto"/>
        <w:ind w:firstLine="510"/>
        <w:rPr>
          <w:i/>
          <w:sz w:val="24"/>
        </w:rPr>
      </w:pPr>
      <w:r w:rsidRPr="0071479D">
        <w:rPr>
          <w:b/>
          <w:sz w:val="24"/>
        </w:rPr>
        <w:t>Лексика</w:t>
      </w:r>
      <w:r w:rsidRPr="0071479D">
        <w:rPr>
          <w:rStyle w:val="ac"/>
          <w:b/>
          <w:sz w:val="24"/>
        </w:rPr>
        <w:footnoteReference w:id="1"/>
      </w:r>
      <w:r w:rsidRPr="0071479D">
        <w:rPr>
          <w:b/>
          <w:sz w:val="24"/>
        </w:rPr>
        <w:t xml:space="preserve">. </w:t>
      </w:r>
      <w:r w:rsidRPr="0071479D">
        <w:rPr>
          <w:sz w:val="24"/>
        </w:rPr>
        <w:t xml:space="preserve">Понимание слова как единства звучания и значения. Выявление слов, значение которых требует уточнения. </w:t>
      </w:r>
      <w:r w:rsidRPr="0071479D">
        <w:rPr>
          <w:i/>
          <w:sz w:val="24"/>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F05532" w:rsidRPr="0071479D" w:rsidRDefault="00F05532" w:rsidP="0071479D">
      <w:pPr>
        <w:pStyle w:val="afd"/>
        <w:spacing w:line="240" w:lineRule="auto"/>
        <w:ind w:firstLine="510"/>
        <w:rPr>
          <w:i/>
          <w:sz w:val="24"/>
        </w:rPr>
      </w:pPr>
      <w:r w:rsidRPr="0071479D">
        <w:rPr>
          <w:b/>
          <w:sz w:val="24"/>
        </w:rPr>
        <w:t xml:space="preserve">Состав слова (морфемика). </w:t>
      </w:r>
      <w:r w:rsidRPr="0071479D">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1479D">
        <w:rPr>
          <w:i/>
          <w:sz w:val="24"/>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F05532" w:rsidRPr="0071479D" w:rsidRDefault="00F05532" w:rsidP="0071479D">
      <w:pPr>
        <w:pStyle w:val="afd"/>
        <w:spacing w:line="240" w:lineRule="auto"/>
        <w:ind w:firstLine="510"/>
        <w:rPr>
          <w:i/>
          <w:sz w:val="24"/>
        </w:rPr>
      </w:pPr>
      <w:r w:rsidRPr="0071479D">
        <w:rPr>
          <w:b/>
          <w:sz w:val="24"/>
        </w:rPr>
        <w:t xml:space="preserve">Морфология. </w:t>
      </w:r>
      <w:r w:rsidRPr="0071479D">
        <w:rPr>
          <w:sz w:val="24"/>
        </w:rPr>
        <w:t xml:space="preserve">Части речи; </w:t>
      </w:r>
      <w:r w:rsidRPr="0071479D">
        <w:rPr>
          <w:i/>
          <w:sz w:val="24"/>
        </w:rPr>
        <w:t>деление частей речи на самостоятельные и служебные.</w:t>
      </w:r>
    </w:p>
    <w:p w:rsidR="00F05532" w:rsidRPr="0071479D" w:rsidRDefault="00F05532" w:rsidP="0071479D">
      <w:pPr>
        <w:pStyle w:val="afd"/>
        <w:spacing w:line="240" w:lineRule="auto"/>
        <w:ind w:firstLine="510"/>
        <w:rPr>
          <w:sz w:val="24"/>
        </w:rPr>
      </w:pPr>
      <w:r w:rsidRPr="0071479D">
        <w:rPr>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1479D">
        <w:rPr>
          <w:i/>
          <w:sz w:val="24"/>
        </w:rPr>
        <w:t xml:space="preserve">Различение падежных и смысловых (синтаксических) вопросов. </w:t>
      </w:r>
      <w:r w:rsidRPr="0071479D">
        <w:rPr>
          <w:sz w:val="24"/>
        </w:rPr>
        <w:t xml:space="preserve">Определение принадлежности имён существительных к 1, 2, 3-му склонению. </w:t>
      </w:r>
      <w:r w:rsidRPr="0071479D">
        <w:rPr>
          <w:i/>
          <w:sz w:val="24"/>
        </w:rPr>
        <w:t>Морфологический разбор имён существительных</w:t>
      </w:r>
      <w:r w:rsidRPr="0071479D">
        <w:rPr>
          <w:sz w:val="24"/>
        </w:rPr>
        <w:t>.</w:t>
      </w:r>
    </w:p>
    <w:p w:rsidR="00F05532" w:rsidRPr="0071479D" w:rsidRDefault="00F05532" w:rsidP="0071479D">
      <w:pPr>
        <w:pStyle w:val="afd"/>
        <w:spacing w:line="240" w:lineRule="auto"/>
        <w:ind w:firstLine="510"/>
        <w:rPr>
          <w:i/>
          <w:sz w:val="24"/>
        </w:rPr>
      </w:pPr>
      <w:r w:rsidRPr="0071479D">
        <w:rPr>
          <w:sz w:val="24"/>
        </w:rPr>
        <w:t>Имя прилагательное. Значение и употребление в речи. Изменение прилагательных по родам, числам и падежам, кроме прилагательных на -</w:t>
      </w:r>
      <w:r w:rsidRPr="0071479D">
        <w:rPr>
          <w:b/>
          <w:i/>
          <w:sz w:val="24"/>
        </w:rPr>
        <w:t>ий</w:t>
      </w:r>
      <w:r w:rsidRPr="0071479D">
        <w:rPr>
          <w:sz w:val="24"/>
        </w:rPr>
        <w:t>,</w:t>
      </w:r>
      <w:r w:rsidRPr="0071479D">
        <w:rPr>
          <w:b/>
          <w:sz w:val="24"/>
        </w:rPr>
        <w:t xml:space="preserve"> -</w:t>
      </w:r>
      <w:r w:rsidRPr="0071479D">
        <w:rPr>
          <w:b/>
          <w:i/>
          <w:sz w:val="24"/>
        </w:rPr>
        <w:t>ья</w:t>
      </w:r>
      <w:r w:rsidRPr="0071479D">
        <w:rPr>
          <w:sz w:val="24"/>
        </w:rPr>
        <w:t>,</w:t>
      </w:r>
      <w:r w:rsidRPr="0071479D">
        <w:rPr>
          <w:b/>
          <w:sz w:val="24"/>
        </w:rPr>
        <w:t xml:space="preserve"> -</w:t>
      </w:r>
      <w:r w:rsidRPr="0071479D">
        <w:rPr>
          <w:b/>
          <w:i/>
          <w:sz w:val="24"/>
        </w:rPr>
        <w:t>ов</w:t>
      </w:r>
      <w:r w:rsidRPr="0071479D">
        <w:rPr>
          <w:sz w:val="24"/>
        </w:rPr>
        <w:t>,</w:t>
      </w:r>
      <w:r w:rsidRPr="0071479D">
        <w:rPr>
          <w:b/>
          <w:sz w:val="24"/>
        </w:rPr>
        <w:t xml:space="preserve"> -</w:t>
      </w:r>
      <w:r w:rsidRPr="0071479D">
        <w:rPr>
          <w:b/>
          <w:i/>
          <w:sz w:val="24"/>
        </w:rPr>
        <w:t>ин</w:t>
      </w:r>
      <w:r w:rsidRPr="0071479D">
        <w:rPr>
          <w:sz w:val="24"/>
        </w:rPr>
        <w:t>.</w:t>
      </w:r>
      <w:r w:rsidRPr="0071479D">
        <w:rPr>
          <w:b/>
          <w:sz w:val="24"/>
        </w:rPr>
        <w:t xml:space="preserve"> </w:t>
      </w:r>
      <w:r w:rsidRPr="0071479D">
        <w:rPr>
          <w:i/>
          <w:sz w:val="24"/>
        </w:rPr>
        <w:t>Морфологический разбор имен прилагательных.</w:t>
      </w:r>
    </w:p>
    <w:p w:rsidR="00F05532" w:rsidRPr="0071479D" w:rsidRDefault="00F05532" w:rsidP="0071479D">
      <w:pPr>
        <w:pStyle w:val="afd"/>
        <w:spacing w:line="240" w:lineRule="auto"/>
        <w:ind w:firstLine="510"/>
        <w:rPr>
          <w:sz w:val="24"/>
        </w:rPr>
      </w:pPr>
      <w:r w:rsidRPr="0071479D">
        <w:rPr>
          <w:sz w:val="24"/>
        </w:rPr>
        <w:t xml:space="preserve">Местоимение. Общее представление о местоимении. </w:t>
      </w:r>
      <w:r w:rsidRPr="0071479D">
        <w:rPr>
          <w:i/>
          <w:sz w:val="24"/>
        </w:rPr>
        <w:t>Личные местоимения, значение и употребление в речи. Личные местоимения 1</w:t>
      </w:r>
      <w:r w:rsidRPr="0071479D">
        <w:rPr>
          <w:sz w:val="24"/>
        </w:rPr>
        <w:t>,</w:t>
      </w:r>
      <w:r w:rsidRPr="0071479D">
        <w:rPr>
          <w:i/>
          <w:sz w:val="24"/>
        </w:rPr>
        <w:t xml:space="preserve"> 2</w:t>
      </w:r>
      <w:r w:rsidRPr="0071479D">
        <w:rPr>
          <w:sz w:val="24"/>
        </w:rPr>
        <w:t>,</w:t>
      </w:r>
      <w:r w:rsidRPr="0071479D">
        <w:rPr>
          <w:i/>
          <w:sz w:val="24"/>
        </w:rPr>
        <w:t xml:space="preserve"> 3-го </w:t>
      </w:r>
      <w:r w:rsidRPr="0071479D">
        <w:rPr>
          <w:sz w:val="24"/>
        </w:rPr>
        <w:t xml:space="preserve"> </w:t>
      </w:r>
      <w:r w:rsidRPr="0071479D">
        <w:rPr>
          <w:i/>
          <w:sz w:val="24"/>
        </w:rPr>
        <w:t>лица единственного и множественного числа. Склонение  личных местоимений</w:t>
      </w:r>
      <w:r w:rsidRPr="0071479D">
        <w:rPr>
          <w:sz w:val="24"/>
        </w:rPr>
        <w:t>.</w:t>
      </w:r>
    </w:p>
    <w:p w:rsidR="00F05532" w:rsidRPr="0071479D" w:rsidRDefault="00F05532" w:rsidP="0071479D">
      <w:pPr>
        <w:pStyle w:val="afd"/>
        <w:spacing w:line="240" w:lineRule="auto"/>
        <w:ind w:firstLine="510"/>
        <w:rPr>
          <w:i/>
          <w:sz w:val="24"/>
        </w:rPr>
      </w:pPr>
      <w:r w:rsidRPr="0071479D">
        <w:rPr>
          <w:sz w:val="24"/>
        </w:rPr>
        <w:t xml:space="preserve">Глагол. Значение и употребление в речи. Неопределенная форма галагола.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1479D">
        <w:rPr>
          <w:sz w:val="24"/>
          <w:lang w:val="en-US"/>
        </w:rPr>
        <w:t>I</w:t>
      </w:r>
      <w:r w:rsidRPr="0071479D">
        <w:rPr>
          <w:sz w:val="24"/>
        </w:rPr>
        <w:t xml:space="preserve"> и </w:t>
      </w:r>
      <w:r w:rsidRPr="0071479D">
        <w:rPr>
          <w:sz w:val="24"/>
          <w:lang w:val="en-US"/>
        </w:rPr>
        <w:t>II</w:t>
      </w:r>
      <w:r w:rsidRPr="0071479D">
        <w:rPr>
          <w:sz w:val="24"/>
        </w:rPr>
        <w:t xml:space="preserve"> спряжения глаголов (практическое овладение). Изменение глаголов прошедшего времени по родам и числам. </w:t>
      </w:r>
      <w:r w:rsidRPr="0071479D">
        <w:rPr>
          <w:i/>
          <w:sz w:val="24"/>
        </w:rPr>
        <w:t>Морфологический разбор глаголов.</w:t>
      </w:r>
    </w:p>
    <w:p w:rsidR="00F05532" w:rsidRPr="0071479D" w:rsidRDefault="00F05532" w:rsidP="0071479D">
      <w:pPr>
        <w:pStyle w:val="afd"/>
        <w:spacing w:line="240" w:lineRule="auto"/>
        <w:ind w:firstLine="510"/>
        <w:rPr>
          <w:i/>
          <w:sz w:val="24"/>
        </w:rPr>
      </w:pPr>
      <w:r w:rsidRPr="0071479D">
        <w:rPr>
          <w:i/>
          <w:sz w:val="24"/>
        </w:rPr>
        <w:t>Наречие. Значение и употребление в речи.</w:t>
      </w:r>
    </w:p>
    <w:p w:rsidR="00F05532" w:rsidRPr="0071479D" w:rsidRDefault="00F05532" w:rsidP="0071479D">
      <w:pPr>
        <w:pStyle w:val="afd"/>
        <w:spacing w:line="240" w:lineRule="auto"/>
        <w:ind w:firstLine="510"/>
        <w:rPr>
          <w:sz w:val="24"/>
        </w:rPr>
      </w:pPr>
      <w:r w:rsidRPr="0071479D">
        <w:rPr>
          <w:sz w:val="24"/>
        </w:rPr>
        <w:lastRenderedPageBreak/>
        <w:t xml:space="preserve">Предлог. </w:t>
      </w:r>
      <w:r w:rsidRPr="0071479D">
        <w:rPr>
          <w:i/>
          <w:sz w:val="24"/>
        </w:rPr>
        <w:t>Знакомство с наиболее употребительными предлогами.</w:t>
      </w:r>
      <w:r w:rsidRPr="0071479D">
        <w:rPr>
          <w:sz w:val="24"/>
        </w:rPr>
        <w:t xml:space="preserve">  </w:t>
      </w:r>
      <w:r w:rsidRPr="0071479D">
        <w:rPr>
          <w:i/>
          <w:sz w:val="24"/>
        </w:rPr>
        <w:t xml:space="preserve">Функция предлогов: образование падежных форм имен существительных и местоимений. </w:t>
      </w:r>
      <w:r w:rsidRPr="0071479D">
        <w:rPr>
          <w:sz w:val="24"/>
        </w:rPr>
        <w:t>Отличие предлогов от приставок.</w:t>
      </w:r>
    </w:p>
    <w:p w:rsidR="00F05532" w:rsidRPr="0071479D" w:rsidRDefault="00F05532" w:rsidP="0071479D">
      <w:pPr>
        <w:pStyle w:val="afd"/>
        <w:spacing w:line="240" w:lineRule="auto"/>
        <w:ind w:firstLine="510"/>
        <w:rPr>
          <w:sz w:val="24"/>
        </w:rPr>
      </w:pPr>
      <w:r w:rsidRPr="0071479D">
        <w:rPr>
          <w:sz w:val="24"/>
        </w:rPr>
        <w:t xml:space="preserve">Союзы </w:t>
      </w:r>
      <w:r w:rsidRPr="0071479D">
        <w:rPr>
          <w:b/>
          <w:i/>
          <w:sz w:val="24"/>
        </w:rPr>
        <w:t>и</w:t>
      </w:r>
      <w:r w:rsidRPr="0071479D">
        <w:rPr>
          <w:sz w:val="24"/>
        </w:rPr>
        <w:t>,</w:t>
      </w:r>
      <w:r w:rsidRPr="0071479D">
        <w:rPr>
          <w:b/>
          <w:sz w:val="24"/>
        </w:rPr>
        <w:t xml:space="preserve"> </w:t>
      </w:r>
      <w:r w:rsidRPr="0071479D">
        <w:rPr>
          <w:b/>
          <w:i/>
          <w:sz w:val="24"/>
        </w:rPr>
        <w:t>а</w:t>
      </w:r>
      <w:r w:rsidRPr="0071479D">
        <w:rPr>
          <w:sz w:val="24"/>
        </w:rPr>
        <w:t>,</w:t>
      </w:r>
      <w:r w:rsidRPr="0071479D">
        <w:rPr>
          <w:b/>
          <w:sz w:val="24"/>
        </w:rPr>
        <w:t xml:space="preserve"> </w:t>
      </w:r>
      <w:r w:rsidRPr="0071479D">
        <w:rPr>
          <w:b/>
          <w:i/>
          <w:sz w:val="24"/>
        </w:rPr>
        <w:t>но</w:t>
      </w:r>
      <w:r w:rsidRPr="0071479D">
        <w:rPr>
          <w:sz w:val="24"/>
        </w:rPr>
        <w:t>,</w:t>
      </w:r>
      <w:r w:rsidRPr="0071479D">
        <w:rPr>
          <w:b/>
          <w:sz w:val="24"/>
        </w:rPr>
        <w:t xml:space="preserve"> </w:t>
      </w:r>
      <w:r w:rsidRPr="0071479D">
        <w:rPr>
          <w:sz w:val="24"/>
        </w:rPr>
        <w:t xml:space="preserve">их роль в речи. Частица </w:t>
      </w:r>
      <w:r w:rsidRPr="0071479D">
        <w:rPr>
          <w:b/>
          <w:i/>
          <w:sz w:val="24"/>
        </w:rPr>
        <w:t>не</w:t>
      </w:r>
      <w:r w:rsidRPr="0071479D">
        <w:rPr>
          <w:sz w:val="24"/>
        </w:rPr>
        <w:t>,</w:t>
      </w:r>
      <w:r w:rsidRPr="0071479D">
        <w:rPr>
          <w:b/>
          <w:sz w:val="24"/>
        </w:rPr>
        <w:t xml:space="preserve"> </w:t>
      </w:r>
      <w:r w:rsidRPr="0071479D">
        <w:rPr>
          <w:sz w:val="24"/>
        </w:rPr>
        <w:t>её значение.</w:t>
      </w:r>
    </w:p>
    <w:p w:rsidR="00F05532" w:rsidRPr="0071479D" w:rsidRDefault="00F05532" w:rsidP="0071479D">
      <w:pPr>
        <w:pStyle w:val="afd"/>
        <w:spacing w:line="240" w:lineRule="auto"/>
        <w:ind w:firstLine="510"/>
        <w:rPr>
          <w:sz w:val="24"/>
        </w:rPr>
      </w:pPr>
      <w:r w:rsidRPr="0071479D">
        <w:rPr>
          <w:b/>
          <w:sz w:val="24"/>
        </w:rPr>
        <w:t xml:space="preserve">Синтаксис. </w:t>
      </w:r>
      <w:r w:rsidRPr="0071479D">
        <w:rPr>
          <w:sz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F05532" w:rsidRPr="0071479D" w:rsidRDefault="00F05532" w:rsidP="0071479D">
      <w:pPr>
        <w:pStyle w:val="afd"/>
        <w:spacing w:line="240" w:lineRule="auto"/>
        <w:ind w:firstLine="510"/>
        <w:rPr>
          <w:sz w:val="24"/>
        </w:rPr>
      </w:pPr>
      <w:r w:rsidRPr="0071479D">
        <w:rPr>
          <w:sz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F05532" w:rsidRPr="0071479D" w:rsidRDefault="00F05532" w:rsidP="0071479D">
      <w:pPr>
        <w:pStyle w:val="afd"/>
        <w:spacing w:line="240" w:lineRule="auto"/>
        <w:ind w:firstLine="510"/>
        <w:rPr>
          <w:sz w:val="24"/>
        </w:rPr>
      </w:pPr>
      <w:r w:rsidRPr="0071479D">
        <w:rPr>
          <w:sz w:val="24"/>
        </w:rPr>
        <w:t xml:space="preserve">Нахождение и самостоятельное составление предложений с однородными членами без союзов и с союзами </w:t>
      </w:r>
      <w:r w:rsidRPr="0071479D">
        <w:rPr>
          <w:b/>
          <w:i/>
          <w:sz w:val="24"/>
        </w:rPr>
        <w:t>и</w:t>
      </w:r>
      <w:r w:rsidRPr="0071479D">
        <w:rPr>
          <w:sz w:val="24"/>
        </w:rPr>
        <w:t>,</w:t>
      </w:r>
      <w:r w:rsidRPr="0071479D">
        <w:rPr>
          <w:b/>
          <w:sz w:val="24"/>
        </w:rPr>
        <w:t xml:space="preserve"> </w:t>
      </w:r>
      <w:r w:rsidRPr="0071479D">
        <w:rPr>
          <w:b/>
          <w:i/>
          <w:sz w:val="24"/>
        </w:rPr>
        <w:t>а</w:t>
      </w:r>
      <w:r w:rsidRPr="0071479D">
        <w:rPr>
          <w:sz w:val="24"/>
        </w:rPr>
        <w:t>,</w:t>
      </w:r>
      <w:r w:rsidRPr="0071479D">
        <w:rPr>
          <w:b/>
          <w:sz w:val="24"/>
        </w:rPr>
        <w:t xml:space="preserve"> </w:t>
      </w:r>
      <w:r w:rsidRPr="0071479D">
        <w:rPr>
          <w:b/>
          <w:i/>
          <w:sz w:val="24"/>
        </w:rPr>
        <w:t>но</w:t>
      </w:r>
      <w:r w:rsidRPr="0071479D">
        <w:rPr>
          <w:sz w:val="24"/>
        </w:rPr>
        <w:t xml:space="preserve">. Использование интонации перечисления в предложениях с однородными членами. </w:t>
      </w:r>
    </w:p>
    <w:p w:rsidR="00F05532" w:rsidRPr="0071479D" w:rsidRDefault="00F05532" w:rsidP="0071479D">
      <w:pPr>
        <w:pStyle w:val="afd"/>
        <w:spacing w:line="240" w:lineRule="auto"/>
        <w:ind w:firstLine="510"/>
        <w:rPr>
          <w:sz w:val="24"/>
        </w:rPr>
      </w:pPr>
      <w:r w:rsidRPr="0071479D">
        <w:rPr>
          <w:i/>
          <w:sz w:val="24"/>
        </w:rPr>
        <w:t>Различение простых и сложных предложений</w:t>
      </w:r>
      <w:r w:rsidRPr="0071479D">
        <w:rPr>
          <w:sz w:val="24"/>
        </w:rPr>
        <w:t>.</w:t>
      </w:r>
    </w:p>
    <w:p w:rsidR="00F05532" w:rsidRPr="0071479D" w:rsidRDefault="00F05532" w:rsidP="0071479D">
      <w:pPr>
        <w:pStyle w:val="afd"/>
        <w:spacing w:line="240" w:lineRule="auto"/>
        <w:ind w:firstLine="510"/>
        <w:rPr>
          <w:sz w:val="24"/>
        </w:rPr>
      </w:pPr>
      <w:r w:rsidRPr="0071479D">
        <w:rPr>
          <w:b/>
          <w:sz w:val="24"/>
        </w:rPr>
        <w:t>Орфография и пунктуация</w:t>
      </w:r>
      <w:r w:rsidRPr="0071479D">
        <w:rPr>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F05532" w:rsidRPr="0071479D" w:rsidRDefault="00F05532" w:rsidP="0071479D">
      <w:pPr>
        <w:pStyle w:val="afd"/>
        <w:spacing w:line="240" w:lineRule="auto"/>
        <w:ind w:firstLine="510"/>
        <w:rPr>
          <w:sz w:val="24"/>
        </w:rPr>
      </w:pPr>
      <w:r w:rsidRPr="0071479D">
        <w:rPr>
          <w:sz w:val="24"/>
        </w:rPr>
        <w:t>Применение правил правописания:</w:t>
      </w:r>
    </w:p>
    <w:p w:rsidR="00F05532" w:rsidRPr="0071479D" w:rsidRDefault="00F05532" w:rsidP="0071479D">
      <w:pPr>
        <w:pStyle w:val="afd"/>
        <w:spacing w:line="240" w:lineRule="auto"/>
        <w:ind w:firstLine="510"/>
        <w:rPr>
          <w:sz w:val="24"/>
        </w:rPr>
      </w:pPr>
      <w:r w:rsidRPr="0071479D">
        <w:rPr>
          <w:sz w:val="24"/>
        </w:rPr>
        <w:t xml:space="preserve">• сочетания </w:t>
      </w:r>
      <w:r w:rsidRPr="0071479D">
        <w:rPr>
          <w:b/>
          <w:i/>
          <w:sz w:val="24"/>
        </w:rPr>
        <w:t>жи — ши</w:t>
      </w:r>
      <w:r w:rsidRPr="0071479D">
        <w:rPr>
          <w:rStyle w:val="ac"/>
          <w:sz w:val="24"/>
        </w:rPr>
        <w:footnoteReference w:id="2"/>
      </w:r>
      <w:r w:rsidRPr="0071479D">
        <w:rPr>
          <w:sz w:val="24"/>
        </w:rPr>
        <w:t>,</w:t>
      </w:r>
      <w:r w:rsidRPr="0071479D">
        <w:rPr>
          <w:b/>
          <w:i/>
          <w:sz w:val="24"/>
        </w:rPr>
        <w:t xml:space="preserve"> ча — ща</w:t>
      </w:r>
      <w:r w:rsidRPr="0071479D">
        <w:rPr>
          <w:sz w:val="24"/>
        </w:rPr>
        <w:t xml:space="preserve">, </w:t>
      </w:r>
      <w:r w:rsidRPr="0071479D">
        <w:rPr>
          <w:b/>
          <w:i/>
          <w:sz w:val="24"/>
        </w:rPr>
        <w:t>чу — щу</w:t>
      </w:r>
      <w:r w:rsidRPr="0071479D">
        <w:rPr>
          <w:sz w:val="24"/>
        </w:rPr>
        <w:t xml:space="preserve"> в положении под ударением;</w:t>
      </w:r>
    </w:p>
    <w:p w:rsidR="00F05532" w:rsidRPr="0071479D" w:rsidRDefault="00F05532" w:rsidP="0071479D">
      <w:pPr>
        <w:pStyle w:val="afd"/>
        <w:spacing w:line="240" w:lineRule="auto"/>
        <w:ind w:firstLine="510"/>
        <w:rPr>
          <w:sz w:val="24"/>
        </w:rPr>
      </w:pPr>
      <w:r w:rsidRPr="0071479D">
        <w:rPr>
          <w:sz w:val="24"/>
        </w:rPr>
        <w:t xml:space="preserve">• сочетания </w:t>
      </w:r>
      <w:r w:rsidRPr="0071479D">
        <w:rPr>
          <w:b/>
          <w:i/>
          <w:sz w:val="24"/>
        </w:rPr>
        <w:t>чк — чн</w:t>
      </w:r>
      <w:r w:rsidRPr="0071479D">
        <w:rPr>
          <w:sz w:val="24"/>
        </w:rPr>
        <w:t>,</w:t>
      </w:r>
      <w:r w:rsidRPr="0071479D">
        <w:rPr>
          <w:b/>
          <w:i/>
          <w:sz w:val="24"/>
        </w:rPr>
        <w:t xml:space="preserve"> чт</w:t>
      </w:r>
      <w:r w:rsidRPr="0071479D">
        <w:rPr>
          <w:sz w:val="24"/>
        </w:rPr>
        <w:t>,</w:t>
      </w:r>
      <w:r w:rsidRPr="0071479D">
        <w:rPr>
          <w:b/>
          <w:i/>
          <w:sz w:val="24"/>
        </w:rPr>
        <w:t xml:space="preserve"> щн</w:t>
      </w:r>
      <w:r w:rsidRPr="0071479D">
        <w:rPr>
          <w:sz w:val="24"/>
        </w:rPr>
        <w:t>;</w:t>
      </w:r>
    </w:p>
    <w:p w:rsidR="00F05532" w:rsidRPr="0071479D" w:rsidRDefault="00F05532" w:rsidP="0071479D">
      <w:pPr>
        <w:pStyle w:val="afd"/>
        <w:spacing w:line="240" w:lineRule="auto"/>
        <w:ind w:firstLine="510"/>
        <w:rPr>
          <w:sz w:val="24"/>
        </w:rPr>
      </w:pPr>
      <w:r w:rsidRPr="0071479D">
        <w:rPr>
          <w:sz w:val="24"/>
        </w:rPr>
        <w:t>• перенос слов;</w:t>
      </w:r>
    </w:p>
    <w:p w:rsidR="00F05532" w:rsidRPr="0071479D" w:rsidRDefault="00F05532" w:rsidP="0071479D">
      <w:pPr>
        <w:pStyle w:val="afd"/>
        <w:spacing w:line="240" w:lineRule="auto"/>
        <w:ind w:firstLine="510"/>
        <w:rPr>
          <w:sz w:val="24"/>
        </w:rPr>
      </w:pPr>
      <w:r w:rsidRPr="0071479D">
        <w:rPr>
          <w:sz w:val="24"/>
        </w:rPr>
        <w:t xml:space="preserve">• прописная буква в начале предложения, в именах собственных; </w:t>
      </w:r>
    </w:p>
    <w:p w:rsidR="00F05532" w:rsidRPr="0071479D" w:rsidRDefault="00F05532" w:rsidP="0071479D">
      <w:pPr>
        <w:pStyle w:val="afd"/>
        <w:spacing w:line="240" w:lineRule="auto"/>
        <w:ind w:firstLine="510"/>
        <w:rPr>
          <w:sz w:val="24"/>
        </w:rPr>
      </w:pPr>
      <w:r w:rsidRPr="0071479D">
        <w:rPr>
          <w:sz w:val="24"/>
        </w:rPr>
        <w:t>• проверяемые безударные гласные в корне слова;</w:t>
      </w:r>
    </w:p>
    <w:p w:rsidR="00F05532" w:rsidRPr="0071479D" w:rsidRDefault="00F05532" w:rsidP="0071479D">
      <w:pPr>
        <w:pStyle w:val="afd"/>
        <w:spacing w:line="240" w:lineRule="auto"/>
        <w:ind w:firstLine="510"/>
        <w:rPr>
          <w:sz w:val="24"/>
        </w:rPr>
      </w:pPr>
      <w:r w:rsidRPr="0071479D">
        <w:rPr>
          <w:sz w:val="24"/>
        </w:rPr>
        <w:t>• парные звонкие и глухие согласные в корне слова;</w:t>
      </w:r>
    </w:p>
    <w:p w:rsidR="00F05532" w:rsidRPr="0071479D" w:rsidRDefault="00F05532" w:rsidP="0071479D">
      <w:pPr>
        <w:pStyle w:val="afd"/>
        <w:spacing w:line="240" w:lineRule="auto"/>
        <w:ind w:firstLine="510"/>
        <w:rPr>
          <w:sz w:val="24"/>
        </w:rPr>
      </w:pPr>
      <w:r w:rsidRPr="0071479D">
        <w:rPr>
          <w:sz w:val="24"/>
        </w:rPr>
        <w:t>• непроизносимые согласные;</w:t>
      </w:r>
    </w:p>
    <w:p w:rsidR="00F05532" w:rsidRPr="0071479D" w:rsidRDefault="00F05532" w:rsidP="0071479D">
      <w:pPr>
        <w:pStyle w:val="afd"/>
        <w:spacing w:line="240" w:lineRule="auto"/>
        <w:ind w:firstLine="510"/>
        <w:rPr>
          <w:sz w:val="24"/>
        </w:rPr>
      </w:pPr>
      <w:r w:rsidRPr="0071479D">
        <w:rPr>
          <w:sz w:val="24"/>
        </w:rPr>
        <w:t>• непроверяемые гласные и согласные в корне слова (на ограниченном перечне слов);</w:t>
      </w:r>
    </w:p>
    <w:p w:rsidR="00F05532" w:rsidRPr="0071479D" w:rsidRDefault="00F05532" w:rsidP="0071479D">
      <w:pPr>
        <w:pStyle w:val="afd"/>
        <w:spacing w:line="240" w:lineRule="auto"/>
        <w:ind w:firstLine="510"/>
        <w:rPr>
          <w:sz w:val="24"/>
        </w:rPr>
      </w:pPr>
      <w:r w:rsidRPr="0071479D">
        <w:rPr>
          <w:sz w:val="24"/>
        </w:rPr>
        <w:t>• гласные и согласные в неизменяемых на письме приставках;</w:t>
      </w:r>
    </w:p>
    <w:p w:rsidR="00F05532" w:rsidRPr="0071479D" w:rsidRDefault="00F05532" w:rsidP="0071479D">
      <w:pPr>
        <w:pStyle w:val="afd"/>
        <w:spacing w:line="240" w:lineRule="auto"/>
        <w:ind w:firstLine="510"/>
        <w:rPr>
          <w:sz w:val="24"/>
        </w:rPr>
      </w:pPr>
      <w:r w:rsidRPr="0071479D">
        <w:rPr>
          <w:sz w:val="24"/>
        </w:rPr>
        <w:t xml:space="preserve">• разделительные </w:t>
      </w:r>
      <w:r w:rsidRPr="0071479D">
        <w:rPr>
          <w:b/>
          <w:i/>
          <w:sz w:val="24"/>
        </w:rPr>
        <w:t xml:space="preserve">ъ </w:t>
      </w:r>
      <w:r w:rsidRPr="0071479D">
        <w:rPr>
          <w:sz w:val="24"/>
        </w:rPr>
        <w:t xml:space="preserve">и </w:t>
      </w:r>
      <w:r w:rsidRPr="0071479D">
        <w:rPr>
          <w:b/>
          <w:i/>
          <w:sz w:val="24"/>
        </w:rPr>
        <w:t>ь</w:t>
      </w:r>
      <w:r w:rsidRPr="0071479D">
        <w:rPr>
          <w:sz w:val="24"/>
        </w:rPr>
        <w:t>;</w:t>
      </w:r>
    </w:p>
    <w:p w:rsidR="00F05532" w:rsidRPr="0071479D" w:rsidRDefault="00F05532" w:rsidP="0071479D">
      <w:pPr>
        <w:pStyle w:val="afd"/>
        <w:spacing w:line="240" w:lineRule="auto"/>
        <w:ind w:firstLine="510"/>
        <w:rPr>
          <w:sz w:val="24"/>
        </w:rPr>
      </w:pPr>
      <w:r w:rsidRPr="0071479D">
        <w:rPr>
          <w:sz w:val="24"/>
        </w:rPr>
        <w:t>• мягкий знак после шипящих на конце имён существительных (</w:t>
      </w:r>
      <w:r w:rsidRPr="0071479D">
        <w:rPr>
          <w:b/>
          <w:i/>
          <w:sz w:val="24"/>
        </w:rPr>
        <w:t>ночь</w:t>
      </w:r>
      <w:r w:rsidRPr="0071479D">
        <w:rPr>
          <w:sz w:val="24"/>
        </w:rPr>
        <w:t>,</w:t>
      </w:r>
      <w:r w:rsidRPr="0071479D">
        <w:rPr>
          <w:b/>
          <w:i/>
          <w:sz w:val="24"/>
        </w:rPr>
        <w:t xml:space="preserve"> нож</w:t>
      </w:r>
      <w:r w:rsidRPr="0071479D">
        <w:rPr>
          <w:sz w:val="24"/>
        </w:rPr>
        <w:t>,</w:t>
      </w:r>
      <w:r w:rsidRPr="0071479D">
        <w:rPr>
          <w:b/>
          <w:i/>
          <w:sz w:val="24"/>
        </w:rPr>
        <w:t xml:space="preserve"> рожь</w:t>
      </w:r>
      <w:r w:rsidRPr="0071479D">
        <w:rPr>
          <w:sz w:val="24"/>
        </w:rPr>
        <w:t>,</w:t>
      </w:r>
      <w:r w:rsidRPr="0071479D">
        <w:rPr>
          <w:b/>
          <w:i/>
          <w:sz w:val="24"/>
        </w:rPr>
        <w:t xml:space="preserve"> мышь</w:t>
      </w:r>
      <w:r w:rsidRPr="0071479D">
        <w:rPr>
          <w:sz w:val="24"/>
        </w:rPr>
        <w:t>);</w:t>
      </w:r>
    </w:p>
    <w:p w:rsidR="00F05532" w:rsidRPr="0071479D" w:rsidRDefault="00F05532" w:rsidP="0071479D">
      <w:pPr>
        <w:pStyle w:val="afd"/>
        <w:spacing w:line="240" w:lineRule="auto"/>
        <w:ind w:firstLine="510"/>
        <w:rPr>
          <w:sz w:val="24"/>
        </w:rPr>
      </w:pPr>
      <w:r w:rsidRPr="0071479D">
        <w:rPr>
          <w:sz w:val="24"/>
        </w:rPr>
        <w:t xml:space="preserve">• безударные падежные окончания имён существительных (кроме существительных на </w:t>
      </w:r>
      <w:r w:rsidRPr="0071479D">
        <w:rPr>
          <w:i/>
          <w:sz w:val="24"/>
        </w:rPr>
        <w:t>-</w:t>
      </w:r>
      <w:r w:rsidRPr="0071479D">
        <w:rPr>
          <w:b/>
          <w:i/>
          <w:sz w:val="24"/>
        </w:rPr>
        <w:t>мя</w:t>
      </w:r>
      <w:r w:rsidRPr="0071479D">
        <w:rPr>
          <w:sz w:val="24"/>
        </w:rPr>
        <w:t>,</w:t>
      </w:r>
      <w:r w:rsidRPr="0071479D">
        <w:rPr>
          <w:b/>
          <w:i/>
          <w:sz w:val="24"/>
        </w:rPr>
        <w:t xml:space="preserve"> -ий</w:t>
      </w:r>
      <w:r w:rsidRPr="0071479D">
        <w:rPr>
          <w:sz w:val="24"/>
        </w:rPr>
        <w:t>,</w:t>
      </w:r>
      <w:r w:rsidRPr="0071479D">
        <w:rPr>
          <w:b/>
          <w:i/>
          <w:sz w:val="24"/>
        </w:rPr>
        <w:t xml:space="preserve"> -ья</w:t>
      </w:r>
      <w:r w:rsidRPr="0071479D">
        <w:rPr>
          <w:sz w:val="24"/>
        </w:rPr>
        <w:t>,</w:t>
      </w:r>
      <w:r w:rsidRPr="0071479D">
        <w:rPr>
          <w:b/>
          <w:i/>
          <w:sz w:val="24"/>
        </w:rPr>
        <w:t xml:space="preserve"> -ье</w:t>
      </w:r>
      <w:r w:rsidRPr="0071479D">
        <w:rPr>
          <w:sz w:val="24"/>
        </w:rPr>
        <w:t>,</w:t>
      </w:r>
      <w:r w:rsidRPr="0071479D">
        <w:rPr>
          <w:b/>
          <w:i/>
          <w:sz w:val="24"/>
        </w:rPr>
        <w:t xml:space="preserve"> -ия</w:t>
      </w:r>
      <w:r w:rsidRPr="0071479D">
        <w:rPr>
          <w:sz w:val="24"/>
        </w:rPr>
        <w:t>,</w:t>
      </w:r>
      <w:r w:rsidRPr="0071479D">
        <w:rPr>
          <w:b/>
          <w:i/>
          <w:sz w:val="24"/>
        </w:rPr>
        <w:t xml:space="preserve"> -ов</w:t>
      </w:r>
      <w:r w:rsidRPr="0071479D">
        <w:rPr>
          <w:sz w:val="24"/>
        </w:rPr>
        <w:t>,</w:t>
      </w:r>
      <w:r w:rsidRPr="0071479D">
        <w:rPr>
          <w:b/>
          <w:i/>
          <w:sz w:val="24"/>
        </w:rPr>
        <w:t xml:space="preserve"> -ин</w:t>
      </w:r>
      <w:r w:rsidRPr="0071479D">
        <w:rPr>
          <w:sz w:val="24"/>
        </w:rPr>
        <w:t>);</w:t>
      </w:r>
    </w:p>
    <w:p w:rsidR="00F05532" w:rsidRPr="0071479D" w:rsidRDefault="00F05532" w:rsidP="0071479D">
      <w:pPr>
        <w:pStyle w:val="afd"/>
        <w:spacing w:line="240" w:lineRule="auto"/>
        <w:ind w:firstLine="510"/>
        <w:rPr>
          <w:sz w:val="24"/>
        </w:rPr>
      </w:pPr>
      <w:r w:rsidRPr="0071479D">
        <w:rPr>
          <w:sz w:val="24"/>
        </w:rPr>
        <w:t>• безударные окончания имён прилагательных;</w:t>
      </w:r>
    </w:p>
    <w:p w:rsidR="00F05532" w:rsidRPr="0071479D" w:rsidRDefault="00F05532" w:rsidP="0071479D">
      <w:pPr>
        <w:pStyle w:val="afd"/>
        <w:spacing w:line="240" w:lineRule="auto"/>
        <w:ind w:firstLine="510"/>
        <w:rPr>
          <w:sz w:val="24"/>
        </w:rPr>
      </w:pPr>
      <w:r w:rsidRPr="0071479D">
        <w:rPr>
          <w:sz w:val="24"/>
        </w:rPr>
        <w:t>• раздельное написание предлогов с личными местоимениями;</w:t>
      </w:r>
    </w:p>
    <w:p w:rsidR="00F05532" w:rsidRPr="0071479D" w:rsidRDefault="00F05532" w:rsidP="0071479D">
      <w:pPr>
        <w:pStyle w:val="afd"/>
        <w:spacing w:line="240" w:lineRule="auto"/>
        <w:ind w:firstLine="510"/>
        <w:rPr>
          <w:sz w:val="24"/>
        </w:rPr>
      </w:pPr>
      <w:r w:rsidRPr="0071479D">
        <w:rPr>
          <w:sz w:val="24"/>
        </w:rPr>
        <w:t xml:space="preserve">• </w:t>
      </w:r>
      <w:r w:rsidRPr="0071479D">
        <w:rPr>
          <w:b/>
          <w:i/>
          <w:sz w:val="24"/>
        </w:rPr>
        <w:t xml:space="preserve">не </w:t>
      </w:r>
      <w:r w:rsidRPr="0071479D">
        <w:rPr>
          <w:sz w:val="24"/>
        </w:rPr>
        <w:t>с глаголами;</w:t>
      </w:r>
    </w:p>
    <w:p w:rsidR="00F05532" w:rsidRPr="0071479D" w:rsidRDefault="00F05532" w:rsidP="0071479D">
      <w:pPr>
        <w:pStyle w:val="afd"/>
        <w:spacing w:line="240" w:lineRule="auto"/>
        <w:ind w:firstLine="510"/>
        <w:rPr>
          <w:sz w:val="24"/>
        </w:rPr>
      </w:pPr>
      <w:r w:rsidRPr="0071479D">
        <w:rPr>
          <w:sz w:val="24"/>
        </w:rPr>
        <w:t>• мягкий знак после шипящих на конце глаголов в форме 2-го лица единственного числа (</w:t>
      </w:r>
      <w:r w:rsidRPr="0071479D">
        <w:rPr>
          <w:b/>
          <w:i/>
          <w:sz w:val="24"/>
        </w:rPr>
        <w:t>пишешь</w:t>
      </w:r>
      <w:r w:rsidRPr="0071479D">
        <w:rPr>
          <w:sz w:val="24"/>
        </w:rPr>
        <w:t xml:space="preserve">, </w:t>
      </w:r>
      <w:r w:rsidRPr="0071479D">
        <w:rPr>
          <w:b/>
          <w:i/>
          <w:sz w:val="24"/>
        </w:rPr>
        <w:t>учишь</w:t>
      </w:r>
      <w:r w:rsidRPr="0071479D">
        <w:rPr>
          <w:sz w:val="24"/>
        </w:rPr>
        <w:t>);</w:t>
      </w:r>
    </w:p>
    <w:p w:rsidR="00F05532" w:rsidRPr="0071479D" w:rsidRDefault="00F05532" w:rsidP="0071479D">
      <w:pPr>
        <w:pStyle w:val="afd"/>
        <w:spacing w:line="240" w:lineRule="auto"/>
        <w:ind w:firstLine="510"/>
        <w:rPr>
          <w:sz w:val="24"/>
        </w:rPr>
      </w:pPr>
      <w:r w:rsidRPr="0071479D">
        <w:rPr>
          <w:sz w:val="24"/>
        </w:rPr>
        <w:t>• мягкий знак в глаголах в сочетании -</w:t>
      </w:r>
      <w:r w:rsidRPr="0071479D">
        <w:rPr>
          <w:b/>
          <w:i/>
          <w:sz w:val="24"/>
        </w:rPr>
        <w:t>ться</w:t>
      </w:r>
      <w:r w:rsidRPr="0071479D">
        <w:rPr>
          <w:sz w:val="24"/>
        </w:rPr>
        <w:t>;</w:t>
      </w:r>
    </w:p>
    <w:p w:rsidR="00F05532" w:rsidRPr="0071479D" w:rsidRDefault="00F05532" w:rsidP="0071479D">
      <w:pPr>
        <w:pStyle w:val="afd"/>
        <w:spacing w:line="240" w:lineRule="auto"/>
        <w:ind w:firstLine="510"/>
        <w:rPr>
          <w:sz w:val="24"/>
        </w:rPr>
      </w:pPr>
      <w:r w:rsidRPr="0071479D">
        <w:rPr>
          <w:sz w:val="24"/>
        </w:rPr>
        <w:t xml:space="preserve">• </w:t>
      </w:r>
      <w:r w:rsidRPr="0071479D">
        <w:rPr>
          <w:i/>
          <w:sz w:val="24"/>
        </w:rPr>
        <w:t>безударные личные окончания глаголов</w:t>
      </w:r>
      <w:r w:rsidRPr="0071479D">
        <w:rPr>
          <w:sz w:val="24"/>
        </w:rPr>
        <w:t xml:space="preserve">; </w:t>
      </w:r>
    </w:p>
    <w:p w:rsidR="00F05532" w:rsidRPr="0071479D" w:rsidRDefault="00F05532" w:rsidP="0071479D">
      <w:pPr>
        <w:pStyle w:val="afd"/>
        <w:spacing w:line="240" w:lineRule="auto"/>
        <w:ind w:firstLine="510"/>
        <w:rPr>
          <w:sz w:val="24"/>
        </w:rPr>
      </w:pPr>
      <w:r w:rsidRPr="0071479D">
        <w:rPr>
          <w:sz w:val="24"/>
        </w:rPr>
        <w:t>• раздельное написание предлогов с другими словами;</w:t>
      </w:r>
    </w:p>
    <w:p w:rsidR="00F05532" w:rsidRPr="0071479D" w:rsidRDefault="00F05532" w:rsidP="0071479D">
      <w:pPr>
        <w:pStyle w:val="afd"/>
        <w:spacing w:line="240" w:lineRule="auto"/>
        <w:ind w:firstLine="510"/>
        <w:rPr>
          <w:sz w:val="24"/>
        </w:rPr>
      </w:pPr>
      <w:r w:rsidRPr="0071479D">
        <w:rPr>
          <w:sz w:val="24"/>
        </w:rPr>
        <w:t xml:space="preserve">• знаки препинания в конце предложения: точка, вопросительный и восклицательный знаки; </w:t>
      </w:r>
    </w:p>
    <w:p w:rsidR="00F05532" w:rsidRPr="0071479D" w:rsidRDefault="00F05532" w:rsidP="0071479D">
      <w:pPr>
        <w:pStyle w:val="afd"/>
        <w:spacing w:line="240" w:lineRule="auto"/>
        <w:ind w:firstLine="510"/>
        <w:rPr>
          <w:sz w:val="24"/>
        </w:rPr>
      </w:pPr>
      <w:r w:rsidRPr="0071479D">
        <w:rPr>
          <w:sz w:val="24"/>
        </w:rPr>
        <w:t xml:space="preserve">• знаки препинания (запятая) в предложениях с однородными членами. </w:t>
      </w:r>
    </w:p>
    <w:p w:rsidR="00F05532" w:rsidRPr="0071479D" w:rsidRDefault="00F05532" w:rsidP="0071479D">
      <w:pPr>
        <w:pStyle w:val="afd"/>
        <w:spacing w:line="240" w:lineRule="auto"/>
        <w:ind w:firstLine="510"/>
        <w:rPr>
          <w:sz w:val="24"/>
        </w:rPr>
      </w:pPr>
      <w:r w:rsidRPr="0071479D">
        <w:rPr>
          <w:b/>
          <w:sz w:val="24"/>
        </w:rPr>
        <w:t>Развитие речи</w:t>
      </w:r>
      <w:r w:rsidRPr="0071479D">
        <w:rPr>
          <w:sz w:val="24"/>
        </w:rPr>
        <w:t>.</w:t>
      </w:r>
      <w:r w:rsidRPr="0071479D">
        <w:rPr>
          <w:b/>
          <w:sz w:val="24"/>
        </w:rPr>
        <w:t xml:space="preserve"> </w:t>
      </w:r>
      <w:r w:rsidRPr="0071479D">
        <w:rPr>
          <w:sz w:val="24"/>
        </w:rPr>
        <w:t xml:space="preserve">Осознание ситуации общения: с какой целью, с кем и где происходит общение. </w:t>
      </w:r>
    </w:p>
    <w:p w:rsidR="00F05532" w:rsidRPr="0071479D" w:rsidRDefault="00F05532" w:rsidP="0071479D">
      <w:pPr>
        <w:pStyle w:val="afd"/>
        <w:spacing w:line="240" w:lineRule="auto"/>
        <w:ind w:firstLine="510"/>
        <w:rPr>
          <w:sz w:val="24"/>
        </w:rPr>
      </w:pPr>
      <w:r w:rsidRPr="0071479D">
        <w:rPr>
          <w:sz w:val="24"/>
        </w:rPr>
        <w:lastRenderedPageBreak/>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F05532" w:rsidRPr="0071479D" w:rsidRDefault="00F05532" w:rsidP="0071479D">
      <w:pPr>
        <w:pStyle w:val="afd"/>
        <w:spacing w:line="240" w:lineRule="auto"/>
        <w:ind w:firstLine="510"/>
        <w:rPr>
          <w:sz w:val="24"/>
        </w:rPr>
      </w:pPr>
      <w:r w:rsidRPr="0071479D">
        <w:rPr>
          <w:sz w:val="24"/>
        </w:rPr>
        <w:t xml:space="preserve">Практическое овладение устными монологическими высказываниями на определенную тему </w:t>
      </w:r>
      <w:r w:rsidRPr="0071479D">
        <w:rPr>
          <w:b/>
          <w:sz w:val="24"/>
        </w:rPr>
        <w:t xml:space="preserve"> </w:t>
      </w:r>
      <w:r w:rsidRPr="0071479D">
        <w:rPr>
          <w:sz w:val="24"/>
        </w:rPr>
        <w:t xml:space="preserve">с использованием разных типов речи (описание, повествование, рассуждение). </w:t>
      </w:r>
    </w:p>
    <w:p w:rsidR="00F05532" w:rsidRPr="0071479D" w:rsidRDefault="00F05532" w:rsidP="0071479D">
      <w:pPr>
        <w:pStyle w:val="afd"/>
        <w:spacing w:line="240" w:lineRule="auto"/>
        <w:ind w:firstLine="510"/>
        <w:rPr>
          <w:sz w:val="24"/>
        </w:rPr>
      </w:pPr>
      <w:r w:rsidRPr="0071479D">
        <w:rPr>
          <w:sz w:val="24"/>
        </w:rPr>
        <w:t xml:space="preserve">Текст. Признаки текста. Смысловое единство предложений в тексте. Заглавие текста. </w:t>
      </w:r>
    </w:p>
    <w:p w:rsidR="00F05532" w:rsidRPr="0071479D" w:rsidRDefault="00F05532" w:rsidP="0071479D">
      <w:pPr>
        <w:pStyle w:val="afd"/>
        <w:spacing w:line="240" w:lineRule="auto"/>
        <w:ind w:firstLine="510"/>
        <w:rPr>
          <w:sz w:val="24"/>
        </w:rPr>
      </w:pPr>
      <w:r w:rsidRPr="0071479D">
        <w:rPr>
          <w:sz w:val="24"/>
        </w:rPr>
        <w:t xml:space="preserve">Последовательность предложений в тексте. </w:t>
      </w:r>
    </w:p>
    <w:p w:rsidR="00F05532" w:rsidRPr="0071479D" w:rsidRDefault="00F05532" w:rsidP="0071479D">
      <w:pPr>
        <w:pStyle w:val="afd"/>
        <w:spacing w:line="240" w:lineRule="auto"/>
        <w:ind w:firstLine="510"/>
        <w:rPr>
          <w:sz w:val="24"/>
        </w:rPr>
      </w:pPr>
      <w:r w:rsidRPr="0071479D">
        <w:rPr>
          <w:sz w:val="24"/>
        </w:rPr>
        <w:t>Последовательность частей текста (</w:t>
      </w:r>
      <w:r w:rsidRPr="0071479D">
        <w:rPr>
          <w:i/>
          <w:sz w:val="24"/>
        </w:rPr>
        <w:t>абзацев</w:t>
      </w:r>
      <w:r w:rsidRPr="0071479D">
        <w:rPr>
          <w:sz w:val="24"/>
        </w:rPr>
        <w:t>).</w:t>
      </w:r>
    </w:p>
    <w:p w:rsidR="00F05532" w:rsidRPr="0071479D" w:rsidRDefault="00F05532" w:rsidP="0071479D">
      <w:pPr>
        <w:pStyle w:val="afd"/>
        <w:spacing w:line="240" w:lineRule="auto"/>
        <w:ind w:firstLine="510"/>
        <w:rPr>
          <w:sz w:val="24"/>
        </w:rPr>
      </w:pPr>
      <w:r w:rsidRPr="0071479D">
        <w:rPr>
          <w:sz w:val="24"/>
        </w:rPr>
        <w:t>Комплексная работа над структурой текста: озаглавливание, корректирование порядка предложений и частей текста (</w:t>
      </w:r>
      <w:r w:rsidRPr="0071479D">
        <w:rPr>
          <w:i/>
          <w:sz w:val="24"/>
        </w:rPr>
        <w:t>абзацев</w:t>
      </w:r>
      <w:r w:rsidRPr="0071479D">
        <w:rPr>
          <w:sz w:val="24"/>
        </w:rPr>
        <w:t>).</w:t>
      </w:r>
    </w:p>
    <w:p w:rsidR="00F05532" w:rsidRPr="0071479D" w:rsidRDefault="00F05532" w:rsidP="0071479D">
      <w:pPr>
        <w:pStyle w:val="afd"/>
        <w:spacing w:line="240" w:lineRule="auto"/>
        <w:ind w:firstLine="510"/>
        <w:rPr>
          <w:sz w:val="24"/>
        </w:rPr>
      </w:pPr>
      <w:r w:rsidRPr="0071479D">
        <w:rPr>
          <w:sz w:val="24"/>
        </w:rPr>
        <w:t xml:space="preserve">План текста. Составление планов к данным текстам. </w:t>
      </w:r>
      <w:r w:rsidRPr="0071479D">
        <w:rPr>
          <w:i/>
          <w:sz w:val="24"/>
        </w:rPr>
        <w:t>Создание</w:t>
      </w:r>
      <w:r w:rsidRPr="0071479D">
        <w:rPr>
          <w:sz w:val="24"/>
        </w:rPr>
        <w:t xml:space="preserve"> </w:t>
      </w:r>
      <w:r w:rsidRPr="0071479D">
        <w:rPr>
          <w:i/>
          <w:sz w:val="24"/>
        </w:rPr>
        <w:t>собственных текстов по предложенным планам</w:t>
      </w:r>
      <w:r w:rsidRPr="0071479D">
        <w:rPr>
          <w:sz w:val="24"/>
        </w:rPr>
        <w:t>.</w:t>
      </w:r>
    </w:p>
    <w:p w:rsidR="00F05532" w:rsidRPr="0071479D" w:rsidRDefault="00F05532" w:rsidP="0071479D">
      <w:pPr>
        <w:pStyle w:val="afd"/>
        <w:spacing w:line="240" w:lineRule="auto"/>
        <w:ind w:firstLine="510"/>
        <w:rPr>
          <w:sz w:val="24"/>
        </w:rPr>
      </w:pPr>
      <w:r w:rsidRPr="0071479D">
        <w:rPr>
          <w:sz w:val="24"/>
        </w:rPr>
        <w:t xml:space="preserve">Типы текстов: описание, повествование, рассуждение, их особенности. </w:t>
      </w:r>
    </w:p>
    <w:p w:rsidR="00F05532" w:rsidRPr="0071479D" w:rsidRDefault="00F05532" w:rsidP="0071479D">
      <w:pPr>
        <w:pStyle w:val="afd"/>
        <w:spacing w:line="240" w:lineRule="auto"/>
        <w:ind w:firstLine="510"/>
        <w:rPr>
          <w:sz w:val="24"/>
        </w:rPr>
      </w:pPr>
      <w:r w:rsidRPr="0071479D">
        <w:rPr>
          <w:sz w:val="24"/>
        </w:rPr>
        <w:t xml:space="preserve">Знакомство с жанрами письма и поздравления. </w:t>
      </w:r>
    </w:p>
    <w:p w:rsidR="00F05532" w:rsidRPr="0071479D" w:rsidRDefault="00F05532" w:rsidP="0071479D">
      <w:pPr>
        <w:pStyle w:val="afd"/>
        <w:spacing w:line="240" w:lineRule="auto"/>
        <w:ind w:firstLine="510"/>
        <w:rPr>
          <w:sz w:val="24"/>
        </w:rPr>
      </w:pPr>
      <w:r w:rsidRPr="0071479D">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1479D">
        <w:rPr>
          <w:i/>
          <w:sz w:val="24"/>
        </w:rPr>
        <w:t>использование в текстах синонимов и антонимов</w:t>
      </w:r>
      <w:r w:rsidRPr="0071479D">
        <w:rPr>
          <w:sz w:val="24"/>
        </w:rPr>
        <w:t>. Оформление текстов при клавиатурном письме.</w:t>
      </w:r>
    </w:p>
    <w:p w:rsidR="00F05532" w:rsidRPr="0071479D" w:rsidRDefault="00F05532" w:rsidP="0071479D">
      <w:pPr>
        <w:pStyle w:val="afd"/>
        <w:spacing w:line="240" w:lineRule="auto"/>
        <w:ind w:firstLine="510"/>
        <w:rPr>
          <w:sz w:val="24"/>
        </w:rPr>
      </w:pPr>
      <w:r w:rsidRPr="0071479D">
        <w:rPr>
          <w:sz w:val="24"/>
        </w:rPr>
        <w:t xml:space="preserve">Знакомство с основными видами изложений и сочинений (без заучивания определений): </w:t>
      </w:r>
      <w:r w:rsidRPr="0071479D">
        <w:rPr>
          <w:i/>
          <w:sz w:val="24"/>
        </w:rPr>
        <w:t>изложения подробные и выборочные, изложения с элементами сочинения</w:t>
      </w:r>
      <w:r w:rsidRPr="0071479D">
        <w:rPr>
          <w:sz w:val="24"/>
        </w:rPr>
        <w:t>;</w:t>
      </w:r>
      <w:r w:rsidRPr="0071479D">
        <w:rPr>
          <w:i/>
          <w:sz w:val="24"/>
        </w:rPr>
        <w:t xml:space="preserve"> сочинения-повествования</w:t>
      </w:r>
      <w:r w:rsidRPr="0071479D">
        <w:rPr>
          <w:sz w:val="24"/>
        </w:rPr>
        <w:t>,</w:t>
      </w:r>
      <w:r w:rsidRPr="0071479D">
        <w:rPr>
          <w:i/>
          <w:sz w:val="24"/>
        </w:rPr>
        <w:t xml:space="preserve"> сочинения-описания</w:t>
      </w:r>
      <w:r w:rsidRPr="0071479D">
        <w:rPr>
          <w:sz w:val="24"/>
        </w:rPr>
        <w:t>,</w:t>
      </w:r>
      <w:r w:rsidRPr="0071479D">
        <w:rPr>
          <w:i/>
          <w:sz w:val="24"/>
        </w:rPr>
        <w:t xml:space="preserve"> сочинения-рассуждения</w:t>
      </w:r>
      <w:r w:rsidRPr="0071479D">
        <w:rPr>
          <w:sz w:val="24"/>
        </w:rPr>
        <w:t xml:space="preserve">. </w:t>
      </w:r>
    </w:p>
    <w:p w:rsidR="00F05532" w:rsidRPr="0071479D" w:rsidRDefault="00F05532" w:rsidP="0071479D">
      <w:pPr>
        <w:pStyle w:val="afd"/>
        <w:spacing w:line="240" w:lineRule="auto"/>
        <w:ind w:firstLine="510"/>
        <w:rPr>
          <w:sz w:val="24"/>
        </w:rPr>
      </w:pPr>
    </w:p>
    <w:p w:rsidR="00F05532" w:rsidRPr="0071479D" w:rsidRDefault="00F05532" w:rsidP="0071479D">
      <w:pPr>
        <w:pStyle w:val="afd"/>
        <w:spacing w:line="240" w:lineRule="auto"/>
        <w:ind w:firstLine="510"/>
        <w:jc w:val="center"/>
        <w:rPr>
          <w:b/>
          <w:sz w:val="24"/>
          <w:u w:val="single"/>
        </w:rPr>
      </w:pPr>
      <w:r w:rsidRPr="0071479D">
        <w:rPr>
          <w:b/>
          <w:sz w:val="24"/>
          <w:u w:val="single"/>
        </w:rPr>
        <w:t>Литературное чтение.</w:t>
      </w:r>
    </w:p>
    <w:p w:rsidR="00F05532" w:rsidRPr="0071479D" w:rsidRDefault="00F05532" w:rsidP="0071479D">
      <w:pPr>
        <w:pStyle w:val="afd"/>
        <w:spacing w:line="240" w:lineRule="auto"/>
        <w:ind w:firstLine="510"/>
        <w:rPr>
          <w:b/>
          <w:i/>
          <w:sz w:val="24"/>
        </w:rPr>
      </w:pPr>
      <w:r w:rsidRPr="0071479D">
        <w:rPr>
          <w:b/>
          <w:i/>
          <w:sz w:val="24"/>
        </w:rPr>
        <w:t>Виды речевой и читательской деятельности</w:t>
      </w:r>
    </w:p>
    <w:p w:rsidR="00F05532" w:rsidRPr="0071479D" w:rsidRDefault="00F05532" w:rsidP="0071479D">
      <w:pPr>
        <w:pStyle w:val="afd"/>
        <w:spacing w:line="240" w:lineRule="auto"/>
        <w:ind w:firstLine="510"/>
        <w:rPr>
          <w:b/>
          <w:sz w:val="24"/>
        </w:rPr>
      </w:pPr>
      <w:r w:rsidRPr="0071479D">
        <w:rPr>
          <w:b/>
          <w:sz w:val="24"/>
        </w:rPr>
        <w:t>Аудирование (слушание)</w:t>
      </w:r>
    </w:p>
    <w:p w:rsidR="00F05532" w:rsidRPr="0071479D" w:rsidRDefault="00F05532" w:rsidP="0071479D">
      <w:pPr>
        <w:pStyle w:val="afd"/>
        <w:spacing w:line="240" w:lineRule="auto"/>
        <w:ind w:firstLine="510"/>
        <w:rPr>
          <w:sz w:val="24"/>
        </w:rPr>
      </w:pPr>
      <w:r w:rsidRPr="0071479D">
        <w:rPr>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F05532" w:rsidRPr="0071479D" w:rsidRDefault="00F05532" w:rsidP="0071479D">
      <w:pPr>
        <w:pStyle w:val="afd"/>
        <w:spacing w:line="240" w:lineRule="auto"/>
        <w:ind w:firstLine="510"/>
        <w:rPr>
          <w:b/>
          <w:i/>
          <w:sz w:val="24"/>
        </w:rPr>
      </w:pPr>
      <w:r w:rsidRPr="0071479D">
        <w:rPr>
          <w:b/>
          <w:i/>
          <w:sz w:val="24"/>
        </w:rPr>
        <w:t>Чтение</w:t>
      </w:r>
    </w:p>
    <w:p w:rsidR="00F05532" w:rsidRPr="0071479D" w:rsidRDefault="00F05532" w:rsidP="0071479D">
      <w:pPr>
        <w:pStyle w:val="afd"/>
        <w:spacing w:line="240" w:lineRule="auto"/>
        <w:ind w:firstLine="510"/>
        <w:rPr>
          <w:sz w:val="24"/>
        </w:rPr>
      </w:pPr>
      <w:r w:rsidRPr="0071479D">
        <w:rPr>
          <w:b/>
          <w:sz w:val="24"/>
        </w:rPr>
        <w:t>Чтение вслух</w:t>
      </w:r>
      <w:r w:rsidRPr="0071479D">
        <w:rPr>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F05532" w:rsidRPr="0071479D" w:rsidRDefault="00F05532" w:rsidP="0071479D">
      <w:pPr>
        <w:pStyle w:val="afd"/>
        <w:spacing w:line="240" w:lineRule="auto"/>
        <w:ind w:firstLine="510"/>
        <w:rPr>
          <w:sz w:val="24"/>
        </w:rPr>
      </w:pPr>
      <w:r w:rsidRPr="0071479D">
        <w:rPr>
          <w:b/>
          <w:sz w:val="24"/>
        </w:rPr>
        <w:t>Чтение про себя</w:t>
      </w:r>
      <w:r w:rsidRPr="0071479D">
        <w:rPr>
          <w:sz w:val="24"/>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05532" w:rsidRPr="0071479D" w:rsidRDefault="00F05532" w:rsidP="0071479D">
      <w:pPr>
        <w:pStyle w:val="afd"/>
        <w:spacing w:line="240" w:lineRule="auto"/>
        <w:ind w:firstLine="510"/>
        <w:rPr>
          <w:sz w:val="24"/>
        </w:rPr>
      </w:pPr>
      <w:r w:rsidRPr="0071479D">
        <w:rPr>
          <w:b/>
          <w:sz w:val="24"/>
        </w:rPr>
        <w:t>Работа с разными видами текста</w:t>
      </w:r>
      <w:r w:rsidRPr="0071479D">
        <w:rPr>
          <w:sz w:val="24"/>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05532" w:rsidRPr="0071479D" w:rsidRDefault="00F05532" w:rsidP="0071479D">
      <w:pPr>
        <w:pStyle w:val="afd"/>
        <w:spacing w:line="240" w:lineRule="auto"/>
        <w:ind w:firstLine="510"/>
        <w:rPr>
          <w:sz w:val="24"/>
        </w:rPr>
      </w:pPr>
      <w:r w:rsidRPr="0071479D">
        <w:rPr>
          <w:sz w:val="24"/>
        </w:rPr>
        <w:t>Практическое освоение умения отличать текст от набора предложений. Прогнозирование содержания книги по ее названию и оформлению.</w:t>
      </w:r>
    </w:p>
    <w:p w:rsidR="00F05532" w:rsidRPr="0071479D" w:rsidRDefault="00F05532" w:rsidP="0071479D">
      <w:pPr>
        <w:pStyle w:val="afd"/>
        <w:spacing w:line="240" w:lineRule="auto"/>
        <w:ind w:firstLine="510"/>
        <w:rPr>
          <w:sz w:val="24"/>
        </w:rPr>
      </w:pPr>
      <w:r w:rsidRPr="0071479D">
        <w:rPr>
          <w:sz w:val="24"/>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05532" w:rsidRPr="0071479D" w:rsidRDefault="00F05532" w:rsidP="0071479D">
      <w:pPr>
        <w:pStyle w:val="afd"/>
        <w:spacing w:line="240" w:lineRule="auto"/>
        <w:ind w:firstLine="510"/>
        <w:rPr>
          <w:sz w:val="24"/>
        </w:rPr>
      </w:pPr>
      <w:r w:rsidRPr="0071479D">
        <w:rPr>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F05532" w:rsidRPr="0071479D" w:rsidRDefault="00F05532" w:rsidP="0071479D">
      <w:pPr>
        <w:pStyle w:val="afd"/>
        <w:spacing w:line="240" w:lineRule="auto"/>
        <w:ind w:firstLine="510"/>
        <w:rPr>
          <w:sz w:val="24"/>
        </w:rPr>
      </w:pPr>
      <w:r w:rsidRPr="0071479D">
        <w:rPr>
          <w:b/>
          <w:sz w:val="24"/>
        </w:rPr>
        <w:t>Библиографическая культура</w:t>
      </w:r>
      <w:r w:rsidRPr="0071479D">
        <w:rPr>
          <w:sz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05532" w:rsidRPr="0071479D" w:rsidRDefault="00F05532" w:rsidP="0071479D">
      <w:pPr>
        <w:pStyle w:val="afd"/>
        <w:spacing w:line="240" w:lineRule="auto"/>
        <w:ind w:firstLine="510"/>
        <w:rPr>
          <w:sz w:val="24"/>
        </w:rPr>
      </w:pPr>
      <w:r w:rsidRPr="0071479D">
        <w:rPr>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F05532" w:rsidRPr="0071479D" w:rsidRDefault="00F05532" w:rsidP="0071479D">
      <w:pPr>
        <w:pStyle w:val="afd"/>
        <w:spacing w:line="240" w:lineRule="auto"/>
        <w:ind w:firstLine="510"/>
        <w:rPr>
          <w:sz w:val="24"/>
        </w:rPr>
      </w:pPr>
      <w:r w:rsidRPr="0071479D">
        <w:rPr>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F05532" w:rsidRPr="0071479D" w:rsidRDefault="00F05532" w:rsidP="007147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F05532" w:rsidRPr="0071479D" w:rsidRDefault="00F05532" w:rsidP="0071479D">
      <w:pPr>
        <w:pStyle w:val="afd"/>
        <w:spacing w:line="240" w:lineRule="auto"/>
        <w:ind w:firstLine="510"/>
        <w:rPr>
          <w:sz w:val="24"/>
        </w:rPr>
      </w:pPr>
      <w:r w:rsidRPr="0071479D">
        <w:rPr>
          <w:b/>
          <w:sz w:val="24"/>
        </w:rPr>
        <w:t>Работа с текстом художественного произведения</w:t>
      </w:r>
      <w:r w:rsidRPr="0071479D">
        <w:rPr>
          <w:sz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05532" w:rsidRPr="0071479D" w:rsidRDefault="00F05532" w:rsidP="0071479D">
      <w:pPr>
        <w:pStyle w:val="afd"/>
        <w:spacing w:line="240" w:lineRule="auto"/>
        <w:ind w:firstLine="510"/>
        <w:rPr>
          <w:sz w:val="24"/>
        </w:rPr>
      </w:pPr>
      <w:r w:rsidRPr="0071479D">
        <w:rPr>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05532" w:rsidRPr="0071479D" w:rsidRDefault="00F05532" w:rsidP="0071479D">
      <w:pPr>
        <w:pStyle w:val="afd"/>
        <w:spacing w:line="240" w:lineRule="auto"/>
        <w:ind w:firstLine="510"/>
        <w:rPr>
          <w:sz w:val="24"/>
        </w:rPr>
      </w:pPr>
      <w:r w:rsidRPr="0071479D">
        <w:rPr>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05532" w:rsidRPr="0071479D" w:rsidRDefault="00F05532" w:rsidP="0071479D">
      <w:pPr>
        <w:pStyle w:val="afd"/>
        <w:spacing w:line="240" w:lineRule="auto"/>
        <w:ind w:firstLine="510"/>
        <w:rPr>
          <w:sz w:val="24"/>
        </w:rPr>
      </w:pPr>
      <w:r w:rsidRPr="0071479D">
        <w:rPr>
          <w:sz w:val="24"/>
        </w:rPr>
        <w:t>Характеристика героя произведения. Портрет, характер героя, выраженные через поступки и речь.</w:t>
      </w:r>
    </w:p>
    <w:p w:rsidR="00F05532" w:rsidRPr="0071479D" w:rsidRDefault="00F05532" w:rsidP="0071479D">
      <w:pPr>
        <w:pStyle w:val="afd"/>
        <w:spacing w:line="240" w:lineRule="auto"/>
        <w:ind w:firstLine="510"/>
        <w:rPr>
          <w:sz w:val="24"/>
        </w:rPr>
      </w:pPr>
      <w:r w:rsidRPr="0071479D">
        <w:rPr>
          <w:sz w:val="24"/>
        </w:rPr>
        <w:t>Освоение разных видов пересказа художественного текста: подробный, выборочный и краткий (передача основных мыслей).</w:t>
      </w:r>
    </w:p>
    <w:p w:rsidR="00F05532" w:rsidRPr="0071479D" w:rsidRDefault="00F05532" w:rsidP="0071479D">
      <w:pPr>
        <w:pStyle w:val="afd"/>
        <w:spacing w:line="240" w:lineRule="auto"/>
        <w:ind w:firstLine="510"/>
        <w:rPr>
          <w:sz w:val="24"/>
        </w:rPr>
      </w:pPr>
      <w:r w:rsidRPr="0071479D">
        <w:rPr>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05532" w:rsidRPr="0071479D" w:rsidRDefault="00F05532" w:rsidP="0071479D">
      <w:pPr>
        <w:pStyle w:val="afd"/>
        <w:spacing w:line="240" w:lineRule="auto"/>
        <w:ind w:firstLine="510"/>
        <w:rPr>
          <w:sz w:val="24"/>
        </w:rPr>
      </w:pPr>
      <w:r w:rsidRPr="0071479D">
        <w:rPr>
          <w:sz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sidRPr="0071479D">
        <w:rPr>
          <w:sz w:val="24"/>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05532" w:rsidRPr="0071479D" w:rsidRDefault="00F05532" w:rsidP="0071479D">
      <w:pPr>
        <w:pStyle w:val="afd"/>
        <w:spacing w:line="240" w:lineRule="auto"/>
        <w:ind w:firstLine="510"/>
        <w:rPr>
          <w:sz w:val="24"/>
        </w:rPr>
      </w:pPr>
      <w:r w:rsidRPr="0071479D">
        <w:rPr>
          <w:b/>
          <w:sz w:val="24"/>
        </w:rPr>
        <w:t>Работа с учебными, научно-популярными и другими текстами</w:t>
      </w:r>
      <w:r w:rsidRPr="0071479D">
        <w:rPr>
          <w:sz w:val="24"/>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05532" w:rsidRPr="0071479D" w:rsidRDefault="00F05532" w:rsidP="0071479D">
      <w:pPr>
        <w:pStyle w:val="afd"/>
        <w:spacing w:line="240" w:lineRule="auto"/>
        <w:ind w:firstLine="510"/>
        <w:rPr>
          <w:b/>
          <w:i/>
          <w:sz w:val="24"/>
        </w:rPr>
      </w:pPr>
      <w:r w:rsidRPr="0071479D">
        <w:rPr>
          <w:b/>
          <w:i/>
          <w:sz w:val="24"/>
        </w:rPr>
        <w:t>Говорение (культура речевого общения)</w:t>
      </w:r>
    </w:p>
    <w:p w:rsidR="00F05532" w:rsidRPr="0071479D" w:rsidRDefault="00F05532" w:rsidP="0071479D">
      <w:pPr>
        <w:pStyle w:val="afd"/>
        <w:spacing w:line="240" w:lineRule="auto"/>
        <w:ind w:firstLine="510"/>
        <w:rPr>
          <w:sz w:val="24"/>
        </w:rPr>
      </w:pPr>
      <w:r w:rsidRPr="0071479D">
        <w:rPr>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F05532" w:rsidRPr="0071479D" w:rsidRDefault="00F05532" w:rsidP="0071479D">
      <w:pPr>
        <w:pStyle w:val="afd"/>
        <w:spacing w:line="240" w:lineRule="auto"/>
        <w:ind w:firstLine="510"/>
        <w:rPr>
          <w:sz w:val="24"/>
        </w:rPr>
      </w:pPr>
      <w:r w:rsidRPr="0071479D">
        <w:rPr>
          <w:sz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F05532" w:rsidRPr="0071479D" w:rsidRDefault="00F05532" w:rsidP="0071479D">
      <w:pPr>
        <w:pStyle w:val="afd"/>
        <w:spacing w:line="240" w:lineRule="auto"/>
        <w:ind w:firstLine="510"/>
        <w:rPr>
          <w:sz w:val="24"/>
        </w:rPr>
      </w:pPr>
      <w:r w:rsidRPr="0071479D">
        <w:rPr>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05532" w:rsidRPr="0071479D" w:rsidRDefault="00F05532" w:rsidP="0071479D">
      <w:pPr>
        <w:pStyle w:val="afd"/>
        <w:spacing w:line="240" w:lineRule="auto"/>
        <w:ind w:firstLine="510"/>
        <w:rPr>
          <w:sz w:val="24"/>
        </w:rPr>
      </w:pPr>
      <w:r w:rsidRPr="0071479D">
        <w:rPr>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05532" w:rsidRPr="0071479D" w:rsidRDefault="00F05532" w:rsidP="0071479D">
      <w:pPr>
        <w:pStyle w:val="afd"/>
        <w:spacing w:line="240" w:lineRule="auto"/>
        <w:ind w:firstLine="510"/>
        <w:rPr>
          <w:b/>
          <w:i/>
          <w:sz w:val="24"/>
        </w:rPr>
      </w:pPr>
      <w:r w:rsidRPr="0071479D">
        <w:rPr>
          <w:b/>
          <w:i/>
          <w:sz w:val="24"/>
        </w:rPr>
        <w:t>Письмо (культура письменной речи)</w:t>
      </w:r>
    </w:p>
    <w:p w:rsidR="00F05532" w:rsidRPr="0071479D" w:rsidRDefault="00F05532" w:rsidP="0071479D">
      <w:pPr>
        <w:pStyle w:val="afd"/>
        <w:spacing w:line="240" w:lineRule="auto"/>
        <w:ind w:firstLine="510"/>
        <w:rPr>
          <w:sz w:val="24"/>
        </w:rPr>
      </w:pPr>
      <w:r w:rsidRPr="0071479D">
        <w:rPr>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05532" w:rsidRPr="0071479D" w:rsidRDefault="00F05532" w:rsidP="0071479D">
      <w:pPr>
        <w:pStyle w:val="afd"/>
        <w:spacing w:line="240" w:lineRule="auto"/>
        <w:ind w:firstLine="510"/>
        <w:rPr>
          <w:b/>
          <w:i/>
          <w:sz w:val="24"/>
        </w:rPr>
      </w:pPr>
      <w:r w:rsidRPr="0071479D">
        <w:rPr>
          <w:b/>
          <w:i/>
          <w:sz w:val="24"/>
        </w:rPr>
        <w:t>Круг детского чтения</w:t>
      </w:r>
    </w:p>
    <w:p w:rsidR="00F05532" w:rsidRPr="0071479D" w:rsidRDefault="00F05532" w:rsidP="0071479D">
      <w:pPr>
        <w:pStyle w:val="afd"/>
        <w:spacing w:line="240" w:lineRule="auto"/>
        <w:ind w:firstLine="510"/>
        <w:rPr>
          <w:sz w:val="24"/>
        </w:rPr>
      </w:pPr>
      <w:r w:rsidRPr="0071479D">
        <w:rPr>
          <w:sz w:val="24"/>
        </w:rPr>
        <w:t>Произведения устного народного творчества разных народов России. Произведения классиков отечественной литературы XIX—ХХвв.,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05532" w:rsidRPr="0071479D" w:rsidRDefault="00F05532" w:rsidP="0071479D">
      <w:pPr>
        <w:pStyle w:val="afd"/>
        <w:spacing w:line="240" w:lineRule="auto"/>
        <w:ind w:firstLine="510"/>
        <w:rPr>
          <w:sz w:val="24"/>
        </w:rPr>
      </w:pPr>
      <w:r w:rsidRPr="0071479D">
        <w:rPr>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05532" w:rsidRPr="0071479D" w:rsidRDefault="00F05532" w:rsidP="0071479D">
      <w:pPr>
        <w:pStyle w:val="afd"/>
        <w:spacing w:line="240" w:lineRule="auto"/>
        <w:ind w:firstLine="510"/>
        <w:rPr>
          <w:sz w:val="24"/>
        </w:rPr>
      </w:pPr>
      <w:r w:rsidRPr="0071479D">
        <w:rPr>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05532" w:rsidRPr="0071479D" w:rsidRDefault="00F05532" w:rsidP="0071479D">
      <w:pPr>
        <w:pStyle w:val="afd"/>
        <w:spacing w:line="240" w:lineRule="auto"/>
        <w:ind w:firstLine="510"/>
        <w:rPr>
          <w:b/>
          <w:i/>
          <w:sz w:val="24"/>
        </w:rPr>
      </w:pPr>
      <w:r w:rsidRPr="0071479D">
        <w:rPr>
          <w:b/>
          <w:i/>
          <w:sz w:val="24"/>
        </w:rPr>
        <w:t>Литературоведческая пропедевтика (практическое освоение)</w:t>
      </w:r>
    </w:p>
    <w:p w:rsidR="00F05532" w:rsidRPr="0071479D" w:rsidRDefault="00F05532" w:rsidP="0071479D">
      <w:pPr>
        <w:pStyle w:val="afd"/>
        <w:spacing w:line="240" w:lineRule="auto"/>
        <w:ind w:firstLine="510"/>
        <w:rPr>
          <w:sz w:val="24"/>
        </w:rPr>
      </w:pPr>
      <w:r w:rsidRPr="0071479D">
        <w:rPr>
          <w:sz w:val="24"/>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05532" w:rsidRPr="0071479D" w:rsidRDefault="00F05532" w:rsidP="0071479D">
      <w:pPr>
        <w:pStyle w:val="afd"/>
        <w:spacing w:line="240" w:lineRule="auto"/>
        <w:ind w:firstLine="510"/>
        <w:rPr>
          <w:sz w:val="24"/>
        </w:rPr>
      </w:pPr>
      <w:r w:rsidRPr="0071479D">
        <w:rPr>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05532" w:rsidRPr="0071479D" w:rsidRDefault="00F05532" w:rsidP="0071479D">
      <w:pPr>
        <w:pStyle w:val="afd"/>
        <w:spacing w:line="240" w:lineRule="auto"/>
        <w:ind w:firstLine="510"/>
        <w:rPr>
          <w:sz w:val="24"/>
        </w:rPr>
      </w:pPr>
      <w:r w:rsidRPr="0071479D">
        <w:rPr>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05532" w:rsidRPr="0071479D" w:rsidRDefault="00F05532" w:rsidP="0071479D">
      <w:pPr>
        <w:pStyle w:val="afd"/>
        <w:spacing w:line="240" w:lineRule="auto"/>
        <w:ind w:firstLine="510"/>
        <w:rPr>
          <w:sz w:val="24"/>
        </w:rPr>
      </w:pPr>
      <w:r w:rsidRPr="0071479D">
        <w:rPr>
          <w:sz w:val="24"/>
        </w:rPr>
        <w:t>Прозаическая и стихотворная речь: узнавание, различение, выделение особенностей стихотворного произведения (ритм, рифма).</w:t>
      </w:r>
    </w:p>
    <w:p w:rsidR="00F05532" w:rsidRPr="0071479D" w:rsidRDefault="00F05532" w:rsidP="0071479D">
      <w:pPr>
        <w:pStyle w:val="afd"/>
        <w:spacing w:line="240" w:lineRule="auto"/>
        <w:ind w:firstLine="510"/>
        <w:rPr>
          <w:sz w:val="24"/>
        </w:rPr>
      </w:pPr>
      <w:r w:rsidRPr="0071479D">
        <w:rPr>
          <w:sz w:val="24"/>
        </w:rPr>
        <w:t>Фольклор и авторские художественные произведения (различение).</w:t>
      </w:r>
    </w:p>
    <w:p w:rsidR="00F05532" w:rsidRPr="0071479D" w:rsidRDefault="00F05532" w:rsidP="0071479D">
      <w:pPr>
        <w:pStyle w:val="afd"/>
        <w:spacing w:line="240" w:lineRule="auto"/>
        <w:ind w:firstLine="510"/>
        <w:rPr>
          <w:sz w:val="24"/>
        </w:rPr>
      </w:pPr>
      <w:r w:rsidRPr="0071479D">
        <w:rPr>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05532" w:rsidRPr="0071479D" w:rsidRDefault="00F05532" w:rsidP="0071479D">
      <w:pPr>
        <w:pStyle w:val="afd"/>
        <w:spacing w:line="240" w:lineRule="auto"/>
        <w:ind w:firstLine="510"/>
        <w:rPr>
          <w:sz w:val="24"/>
        </w:rPr>
      </w:pPr>
      <w:r w:rsidRPr="0071479D">
        <w:rPr>
          <w:sz w:val="24"/>
        </w:rPr>
        <w:t>Рассказ, стихотворение, басня — общее представление о жанре, особенностях построения и выразительных средствах.</w:t>
      </w:r>
    </w:p>
    <w:p w:rsidR="00F05532" w:rsidRPr="0071479D" w:rsidRDefault="00F05532" w:rsidP="0071479D">
      <w:pPr>
        <w:pStyle w:val="afd"/>
        <w:spacing w:line="240" w:lineRule="auto"/>
        <w:ind w:firstLine="510"/>
        <w:rPr>
          <w:b/>
          <w:i/>
          <w:sz w:val="24"/>
        </w:rPr>
      </w:pPr>
      <w:r w:rsidRPr="0071479D">
        <w:rPr>
          <w:b/>
          <w:i/>
          <w:sz w:val="24"/>
        </w:rPr>
        <w:t>Творческая деятельность учащихся (на основе литературных произведений)</w:t>
      </w:r>
    </w:p>
    <w:p w:rsidR="00F05532" w:rsidRPr="0071479D" w:rsidRDefault="00F05532" w:rsidP="0071479D">
      <w:pPr>
        <w:pStyle w:val="afd"/>
        <w:spacing w:line="240" w:lineRule="auto"/>
        <w:ind w:firstLine="510"/>
        <w:rPr>
          <w:sz w:val="24"/>
        </w:rPr>
      </w:pPr>
      <w:r w:rsidRPr="0071479D">
        <w:rPr>
          <w:sz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1479D">
        <w:rPr>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1479D">
        <w:rPr>
          <w:sz w:val="24"/>
        </w:rPr>
        <w:t>.</w:t>
      </w:r>
    </w:p>
    <w:p w:rsidR="00F05532" w:rsidRPr="0071479D" w:rsidRDefault="00F05532" w:rsidP="0071479D">
      <w:pPr>
        <w:pStyle w:val="afd"/>
        <w:spacing w:line="240" w:lineRule="auto"/>
        <w:ind w:firstLine="510"/>
        <w:rPr>
          <w:sz w:val="24"/>
        </w:rPr>
      </w:pPr>
    </w:p>
    <w:p w:rsidR="0071479D" w:rsidRDefault="0071479D" w:rsidP="0071479D">
      <w:pPr>
        <w:pStyle w:val="afd"/>
        <w:spacing w:line="240" w:lineRule="auto"/>
        <w:ind w:firstLine="510"/>
        <w:jc w:val="center"/>
        <w:rPr>
          <w:b/>
          <w:sz w:val="24"/>
          <w:u w:val="single"/>
        </w:rPr>
      </w:pPr>
    </w:p>
    <w:p w:rsidR="0071479D" w:rsidRDefault="00CD54BA" w:rsidP="0071479D">
      <w:pPr>
        <w:pStyle w:val="afd"/>
        <w:spacing w:line="240" w:lineRule="auto"/>
        <w:ind w:firstLine="510"/>
        <w:jc w:val="center"/>
        <w:rPr>
          <w:b/>
          <w:sz w:val="24"/>
          <w:u w:val="single"/>
        </w:rPr>
      </w:pPr>
      <w:r>
        <w:rPr>
          <w:b/>
          <w:sz w:val="24"/>
          <w:u w:val="single"/>
        </w:rPr>
        <w:t xml:space="preserve">  </w:t>
      </w:r>
    </w:p>
    <w:p w:rsidR="00CD54BA" w:rsidRDefault="00CD54BA" w:rsidP="0071479D">
      <w:pPr>
        <w:pStyle w:val="afd"/>
        <w:spacing w:line="240" w:lineRule="auto"/>
        <w:ind w:firstLine="510"/>
        <w:jc w:val="center"/>
        <w:rPr>
          <w:b/>
          <w:sz w:val="24"/>
          <w:u w:val="single"/>
        </w:rPr>
      </w:pPr>
    </w:p>
    <w:p w:rsidR="00F05532" w:rsidRPr="0071479D" w:rsidRDefault="00F05532" w:rsidP="0071479D">
      <w:pPr>
        <w:pStyle w:val="afd"/>
        <w:spacing w:line="240" w:lineRule="auto"/>
        <w:ind w:firstLine="510"/>
        <w:jc w:val="center"/>
        <w:rPr>
          <w:b/>
          <w:sz w:val="24"/>
          <w:u w:val="single"/>
        </w:rPr>
      </w:pPr>
      <w:r w:rsidRPr="0071479D">
        <w:rPr>
          <w:b/>
          <w:sz w:val="24"/>
          <w:u w:val="single"/>
        </w:rPr>
        <w:t>Иностранный язык</w:t>
      </w:r>
    </w:p>
    <w:p w:rsidR="00F05532" w:rsidRPr="0071479D" w:rsidRDefault="00F05532" w:rsidP="0071479D">
      <w:pPr>
        <w:pStyle w:val="afe"/>
        <w:spacing w:line="240" w:lineRule="auto"/>
        <w:ind w:firstLine="510"/>
        <w:rPr>
          <w:b/>
          <w:i/>
          <w:iCs/>
          <w:sz w:val="24"/>
          <w:szCs w:val="24"/>
        </w:rPr>
      </w:pPr>
      <w:r w:rsidRPr="0071479D">
        <w:rPr>
          <w:b/>
          <w:i/>
          <w:iCs/>
          <w:sz w:val="24"/>
          <w:szCs w:val="24"/>
        </w:rPr>
        <w:t>Предметное содержание речи</w:t>
      </w:r>
    </w:p>
    <w:p w:rsidR="00F05532" w:rsidRPr="0071479D" w:rsidRDefault="00F05532" w:rsidP="0071479D">
      <w:pPr>
        <w:pStyle w:val="afe"/>
        <w:spacing w:line="240" w:lineRule="auto"/>
        <w:ind w:firstLine="510"/>
        <w:rPr>
          <w:sz w:val="24"/>
          <w:szCs w:val="24"/>
        </w:rPr>
      </w:pPr>
      <w:r w:rsidRPr="0071479D">
        <w:rPr>
          <w:sz w:val="24"/>
          <w:szCs w:val="24"/>
        </w:rPr>
        <w:t>Предметное содержание устной и письменной речи соответствует образовательным и воспитательным целям, а также</w:t>
      </w:r>
      <w:r w:rsidRPr="0071479D">
        <w:rPr>
          <w:iCs/>
          <w:sz w:val="24"/>
          <w:szCs w:val="24"/>
        </w:rPr>
        <w:t xml:space="preserve"> </w:t>
      </w:r>
      <w:r w:rsidRPr="0071479D">
        <w:rPr>
          <w:sz w:val="24"/>
          <w:szCs w:val="24"/>
        </w:rPr>
        <w:t>интересам и возрастным особенностям младших школьников и включает следующее:</w:t>
      </w:r>
    </w:p>
    <w:p w:rsidR="00F05532" w:rsidRPr="0071479D" w:rsidRDefault="00F05532" w:rsidP="0071479D">
      <w:pPr>
        <w:pStyle w:val="afe"/>
        <w:spacing w:line="240" w:lineRule="auto"/>
        <w:ind w:firstLine="510"/>
        <w:rPr>
          <w:sz w:val="24"/>
          <w:szCs w:val="24"/>
        </w:rPr>
      </w:pPr>
      <w:r w:rsidRPr="0071479D">
        <w:rPr>
          <w:b/>
          <w:sz w:val="24"/>
          <w:szCs w:val="24"/>
        </w:rPr>
        <w:t>Знакомство.</w:t>
      </w:r>
      <w:r w:rsidRPr="0071479D">
        <w:rPr>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05532" w:rsidRPr="0071479D" w:rsidRDefault="00F05532" w:rsidP="0071479D">
      <w:pPr>
        <w:pStyle w:val="afe"/>
        <w:spacing w:line="240" w:lineRule="auto"/>
        <w:ind w:firstLine="510"/>
        <w:rPr>
          <w:sz w:val="24"/>
          <w:szCs w:val="24"/>
        </w:rPr>
      </w:pPr>
      <w:r w:rsidRPr="0071479D">
        <w:rPr>
          <w:b/>
          <w:sz w:val="24"/>
          <w:szCs w:val="24"/>
        </w:rPr>
        <w:t>Я и моя семья.</w:t>
      </w:r>
      <w:r w:rsidRPr="0071479D">
        <w:rPr>
          <w:sz w:val="24"/>
          <w:szCs w:val="24"/>
        </w:rPr>
        <w:t xml:space="preserve"> Члены семьи, их имена, возраст, внешность, черты характера, увлечения/хобби. Мой день (распорядок дня, </w:t>
      </w:r>
      <w:r w:rsidRPr="0071479D">
        <w:rPr>
          <w:i/>
          <w:iCs/>
          <w:sz w:val="24"/>
          <w:szCs w:val="24"/>
        </w:rPr>
        <w:t>домашние обязанности</w:t>
      </w:r>
      <w:r w:rsidRPr="0071479D">
        <w:rPr>
          <w:iCs/>
          <w:sz w:val="24"/>
          <w:szCs w:val="24"/>
        </w:rPr>
        <w:t>)</w:t>
      </w:r>
      <w:r w:rsidRPr="0071479D">
        <w:rPr>
          <w:i/>
          <w:iCs/>
          <w:sz w:val="24"/>
          <w:szCs w:val="24"/>
        </w:rPr>
        <w:t xml:space="preserve">. </w:t>
      </w:r>
      <w:r w:rsidRPr="0071479D">
        <w:rPr>
          <w:sz w:val="24"/>
          <w:szCs w:val="24"/>
        </w:rPr>
        <w:t xml:space="preserve">Покупки в магазине: одежда, </w:t>
      </w:r>
      <w:r w:rsidRPr="0071479D">
        <w:rPr>
          <w:i/>
          <w:iCs/>
          <w:sz w:val="24"/>
          <w:szCs w:val="24"/>
        </w:rPr>
        <w:t xml:space="preserve">обувь, </w:t>
      </w:r>
      <w:r w:rsidRPr="0071479D">
        <w:rPr>
          <w:sz w:val="24"/>
          <w:szCs w:val="24"/>
        </w:rPr>
        <w:t>основные продукты питания. Любимая еда. Семейные праздники: день рождения, Новый год/ Рождество. Подарки.</w:t>
      </w:r>
    </w:p>
    <w:p w:rsidR="00F05532" w:rsidRPr="0071479D" w:rsidRDefault="00F05532" w:rsidP="0071479D">
      <w:pPr>
        <w:pStyle w:val="afe"/>
        <w:spacing w:line="240" w:lineRule="auto"/>
        <w:ind w:firstLine="510"/>
        <w:rPr>
          <w:sz w:val="24"/>
          <w:szCs w:val="24"/>
        </w:rPr>
      </w:pPr>
      <w:r w:rsidRPr="0071479D">
        <w:rPr>
          <w:b/>
          <w:sz w:val="24"/>
          <w:szCs w:val="24"/>
        </w:rPr>
        <w:t>Мир моих увлечений.</w:t>
      </w:r>
      <w:r w:rsidRPr="0071479D">
        <w:rPr>
          <w:sz w:val="24"/>
          <w:szCs w:val="24"/>
        </w:rPr>
        <w:t xml:space="preserve"> Мои любимые занятия. Виды спорта и спортивные игры. </w:t>
      </w:r>
      <w:r w:rsidRPr="0071479D">
        <w:rPr>
          <w:i/>
          <w:iCs/>
          <w:sz w:val="24"/>
          <w:szCs w:val="24"/>
        </w:rPr>
        <w:t xml:space="preserve">Мои любимые сказки. </w:t>
      </w:r>
      <w:r w:rsidRPr="0071479D">
        <w:rPr>
          <w:sz w:val="24"/>
          <w:szCs w:val="24"/>
        </w:rPr>
        <w:t xml:space="preserve">Выходной день </w:t>
      </w:r>
      <w:r w:rsidRPr="0071479D">
        <w:rPr>
          <w:i/>
          <w:iCs/>
          <w:sz w:val="24"/>
          <w:szCs w:val="24"/>
        </w:rPr>
        <w:t xml:space="preserve">(в зоопарке, цирке), </w:t>
      </w:r>
      <w:r w:rsidRPr="0071479D">
        <w:rPr>
          <w:sz w:val="24"/>
          <w:szCs w:val="24"/>
        </w:rPr>
        <w:t>каникулы.</w:t>
      </w:r>
    </w:p>
    <w:p w:rsidR="00F05532" w:rsidRPr="0071479D" w:rsidRDefault="00F05532" w:rsidP="0071479D">
      <w:pPr>
        <w:pStyle w:val="afe"/>
        <w:spacing w:line="240" w:lineRule="auto"/>
        <w:ind w:firstLine="510"/>
        <w:rPr>
          <w:sz w:val="24"/>
          <w:szCs w:val="24"/>
        </w:rPr>
      </w:pPr>
      <w:r w:rsidRPr="0071479D">
        <w:rPr>
          <w:b/>
          <w:sz w:val="24"/>
          <w:szCs w:val="24"/>
        </w:rPr>
        <w:t>Я и мои друзья.</w:t>
      </w:r>
      <w:r w:rsidRPr="0071479D">
        <w:rPr>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05532" w:rsidRPr="0071479D" w:rsidRDefault="00F05532" w:rsidP="0071479D">
      <w:pPr>
        <w:pStyle w:val="afe"/>
        <w:spacing w:line="240" w:lineRule="auto"/>
        <w:ind w:firstLine="510"/>
        <w:rPr>
          <w:sz w:val="24"/>
          <w:szCs w:val="24"/>
        </w:rPr>
      </w:pPr>
      <w:r w:rsidRPr="0071479D">
        <w:rPr>
          <w:b/>
          <w:sz w:val="24"/>
          <w:szCs w:val="24"/>
        </w:rPr>
        <w:t>Моя школа.</w:t>
      </w:r>
      <w:r w:rsidRPr="0071479D">
        <w:rPr>
          <w:sz w:val="24"/>
          <w:szCs w:val="24"/>
        </w:rPr>
        <w:t xml:space="preserve"> Классная комната, учебные предметы, школьные принадлежности. Учебные занятия на уроках.</w:t>
      </w:r>
    </w:p>
    <w:p w:rsidR="00F05532" w:rsidRPr="0071479D" w:rsidRDefault="00F05532" w:rsidP="0071479D">
      <w:pPr>
        <w:pStyle w:val="afe"/>
        <w:spacing w:line="240" w:lineRule="auto"/>
        <w:ind w:firstLine="510"/>
        <w:rPr>
          <w:sz w:val="24"/>
          <w:szCs w:val="24"/>
        </w:rPr>
      </w:pPr>
      <w:r w:rsidRPr="0071479D">
        <w:rPr>
          <w:b/>
          <w:sz w:val="24"/>
          <w:szCs w:val="24"/>
        </w:rPr>
        <w:t>Мир вокруг меня.</w:t>
      </w:r>
      <w:r w:rsidRPr="0071479D">
        <w:rPr>
          <w:sz w:val="24"/>
          <w:szCs w:val="24"/>
        </w:rPr>
        <w:t xml:space="preserve"> Мой дом/квартира/комната: названия комнат, их размер, предметы мебели и интерьера. Природа. </w:t>
      </w:r>
      <w:r w:rsidRPr="0071479D">
        <w:rPr>
          <w:i/>
          <w:iCs/>
          <w:sz w:val="24"/>
          <w:szCs w:val="24"/>
        </w:rPr>
        <w:t xml:space="preserve">Дикие и домашние животные. </w:t>
      </w:r>
      <w:r w:rsidRPr="0071479D">
        <w:rPr>
          <w:sz w:val="24"/>
          <w:szCs w:val="24"/>
        </w:rPr>
        <w:t>Любимое время года. Погода.</w:t>
      </w:r>
    </w:p>
    <w:p w:rsidR="00F05532" w:rsidRPr="0071479D" w:rsidRDefault="00F05532" w:rsidP="0071479D">
      <w:pPr>
        <w:pStyle w:val="afe"/>
        <w:spacing w:line="240" w:lineRule="auto"/>
        <w:ind w:firstLine="510"/>
        <w:rPr>
          <w:sz w:val="24"/>
          <w:szCs w:val="24"/>
        </w:rPr>
      </w:pPr>
      <w:r w:rsidRPr="0071479D">
        <w:rPr>
          <w:b/>
          <w:sz w:val="24"/>
          <w:szCs w:val="24"/>
        </w:rPr>
        <w:lastRenderedPageBreak/>
        <w:t>Страна/страны изучаемого языка и родная страна.</w:t>
      </w:r>
      <w:r w:rsidRPr="0071479D">
        <w:rPr>
          <w:sz w:val="24"/>
          <w:szCs w:val="24"/>
        </w:rPr>
        <w:t xml:space="preserve"> Общие сведения: название, столица. </w:t>
      </w:r>
      <w:r w:rsidRPr="0071479D">
        <w:rPr>
          <w:i/>
          <w:iCs/>
          <w:sz w:val="24"/>
          <w:szCs w:val="24"/>
        </w:rPr>
        <w:t xml:space="preserve">Литературные персонажи популярных книг моих сверстников (имена героев книг, черты характера). </w:t>
      </w:r>
      <w:r w:rsidRPr="0071479D">
        <w:rPr>
          <w:sz w:val="24"/>
          <w:szCs w:val="24"/>
        </w:rPr>
        <w:t>Небольшие произведения детского фольклора на изучаемом иностранном языке (рифмовки, стихи, песни, сказки).</w:t>
      </w:r>
    </w:p>
    <w:p w:rsidR="00F05532" w:rsidRPr="0071479D" w:rsidRDefault="00F05532" w:rsidP="0071479D">
      <w:pPr>
        <w:pStyle w:val="afe"/>
        <w:spacing w:line="240" w:lineRule="auto"/>
        <w:ind w:firstLine="510"/>
        <w:rPr>
          <w:sz w:val="24"/>
          <w:szCs w:val="24"/>
        </w:rPr>
      </w:pPr>
      <w:r w:rsidRPr="0071479D">
        <w:rPr>
          <w:sz w:val="24"/>
          <w:szCs w:val="24"/>
        </w:rPr>
        <w:t xml:space="preserve">Некоторые формы речевого и неречевого этикета стран изучаемого языка </w:t>
      </w:r>
      <w:r w:rsidRPr="0071479D">
        <w:rPr>
          <w:iCs/>
          <w:sz w:val="24"/>
          <w:szCs w:val="24"/>
        </w:rPr>
        <w:t>в</w:t>
      </w:r>
      <w:r w:rsidRPr="0071479D">
        <w:rPr>
          <w:i/>
          <w:iCs/>
          <w:sz w:val="24"/>
          <w:szCs w:val="24"/>
        </w:rPr>
        <w:t xml:space="preserve"> </w:t>
      </w:r>
      <w:r w:rsidRPr="0071479D">
        <w:rPr>
          <w:sz w:val="24"/>
          <w:szCs w:val="24"/>
        </w:rPr>
        <w:t>ряде ситуаций общения (в школе, во время совместной игры, в магазине).</w:t>
      </w:r>
    </w:p>
    <w:p w:rsidR="00F05532" w:rsidRPr="0071479D" w:rsidRDefault="00F05532" w:rsidP="0071479D">
      <w:pPr>
        <w:pStyle w:val="afe"/>
        <w:spacing w:line="240" w:lineRule="auto"/>
        <w:ind w:firstLine="510"/>
        <w:rPr>
          <w:b/>
          <w:i/>
          <w:sz w:val="24"/>
          <w:szCs w:val="24"/>
        </w:rPr>
      </w:pPr>
      <w:r w:rsidRPr="0071479D">
        <w:rPr>
          <w:b/>
          <w:i/>
          <w:sz w:val="24"/>
          <w:szCs w:val="24"/>
        </w:rPr>
        <w:t>Коммуникативные умения по видам речевой деятельности</w:t>
      </w:r>
    </w:p>
    <w:p w:rsidR="00F05532" w:rsidRPr="0071479D" w:rsidRDefault="00F05532" w:rsidP="0071479D">
      <w:pPr>
        <w:pStyle w:val="afe"/>
        <w:spacing w:line="240" w:lineRule="auto"/>
        <w:ind w:firstLine="510"/>
        <w:rPr>
          <w:b/>
          <w:sz w:val="24"/>
          <w:szCs w:val="24"/>
        </w:rPr>
      </w:pPr>
      <w:r w:rsidRPr="0071479D">
        <w:rPr>
          <w:b/>
          <w:sz w:val="24"/>
          <w:szCs w:val="24"/>
        </w:rPr>
        <w:t>В русле говорения</w:t>
      </w:r>
    </w:p>
    <w:p w:rsidR="00F05532" w:rsidRPr="0071479D" w:rsidRDefault="00F05532" w:rsidP="0071479D">
      <w:pPr>
        <w:pStyle w:val="afe"/>
        <w:spacing w:line="240" w:lineRule="auto"/>
        <w:ind w:firstLine="510"/>
        <w:rPr>
          <w:i/>
          <w:iCs/>
          <w:sz w:val="24"/>
          <w:szCs w:val="24"/>
        </w:rPr>
      </w:pPr>
      <w:r w:rsidRPr="0071479D">
        <w:rPr>
          <w:i/>
          <w:sz w:val="24"/>
          <w:szCs w:val="24"/>
        </w:rPr>
        <w:t>1.</w:t>
      </w:r>
      <w:r w:rsidRPr="0071479D">
        <w:rPr>
          <w:sz w:val="24"/>
          <w:szCs w:val="24"/>
        </w:rPr>
        <w:t xml:space="preserve"> </w:t>
      </w:r>
      <w:r w:rsidRPr="0071479D">
        <w:rPr>
          <w:i/>
          <w:iCs/>
          <w:sz w:val="24"/>
          <w:szCs w:val="24"/>
        </w:rPr>
        <w:t xml:space="preserve">Диалогическая форма </w:t>
      </w:r>
    </w:p>
    <w:p w:rsidR="00F05532" w:rsidRPr="0071479D" w:rsidRDefault="00F05532" w:rsidP="0071479D">
      <w:pPr>
        <w:pStyle w:val="afe"/>
        <w:spacing w:line="240" w:lineRule="auto"/>
        <w:ind w:firstLine="510"/>
        <w:rPr>
          <w:sz w:val="24"/>
          <w:szCs w:val="24"/>
        </w:rPr>
      </w:pPr>
      <w:r w:rsidRPr="0071479D">
        <w:rPr>
          <w:sz w:val="24"/>
          <w:szCs w:val="24"/>
        </w:rPr>
        <w:t>Уметь вести:</w:t>
      </w:r>
    </w:p>
    <w:p w:rsidR="00F05532" w:rsidRPr="0071479D" w:rsidRDefault="00F05532" w:rsidP="0071479D">
      <w:pPr>
        <w:pStyle w:val="afe"/>
        <w:spacing w:line="240" w:lineRule="auto"/>
        <w:ind w:firstLine="510"/>
        <w:rPr>
          <w:sz w:val="24"/>
          <w:szCs w:val="24"/>
        </w:rPr>
      </w:pPr>
      <w:r w:rsidRPr="0071479D">
        <w:rPr>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F05532" w:rsidRPr="0071479D" w:rsidRDefault="00F05532" w:rsidP="0071479D">
      <w:pPr>
        <w:pStyle w:val="afe"/>
        <w:spacing w:line="240" w:lineRule="auto"/>
        <w:ind w:firstLine="510"/>
        <w:rPr>
          <w:sz w:val="24"/>
          <w:szCs w:val="24"/>
        </w:rPr>
      </w:pPr>
      <w:r w:rsidRPr="0071479D">
        <w:rPr>
          <w:sz w:val="24"/>
          <w:szCs w:val="24"/>
        </w:rPr>
        <w:t>• диалог-расспрос (запрос информации и ответ на него);</w:t>
      </w:r>
    </w:p>
    <w:p w:rsidR="00F05532" w:rsidRPr="0071479D" w:rsidRDefault="00F05532" w:rsidP="0071479D">
      <w:pPr>
        <w:pStyle w:val="afe"/>
        <w:spacing w:line="240" w:lineRule="auto"/>
        <w:ind w:firstLine="510"/>
        <w:rPr>
          <w:sz w:val="24"/>
          <w:szCs w:val="24"/>
        </w:rPr>
      </w:pPr>
      <w:r w:rsidRPr="0071479D">
        <w:rPr>
          <w:sz w:val="24"/>
          <w:szCs w:val="24"/>
        </w:rPr>
        <w:t xml:space="preserve">• диалог-побуждение к действию. </w:t>
      </w:r>
    </w:p>
    <w:p w:rsidR="00F05532" w:rsidRPr="0071479D" w:rsidRDefault="00F05532" w:rsidP="0071479D">
      <w:pPr>
        <w:pStyle w:val="afe"/>
        <w:spacing w:line="240" w:lineRule="auto"/>
        <w:ind w:firstLine="510"/>
        <w:rPr>
          <w:i/>
          <w:iCs/>
          <w:sz w:val="24"/>
          <w:szCs w:val="24"/>
        </w:rPr>
      </w:pPr>
      <w:r w:rsidRPr="0071479D">
        <w:rPr>
          <w:i/>
          <w:iCs/>
          <w:sz w:val="24"/>
          <w:szCs w:val="24"/>
        </w:rPr>
        <w:t xml:space="preserve">2. Монологическая форма </w:t>
      </w:r>
    </w:p>
    <w:p w:rsidR="00F05532" w:rsidRPr="0071479D" w:rsidRDefault="00F05532" w:rsidP="0071479D">
      <w:pPr>
        <w:pStyle w:val="afe"/>
        <w:spacing w:line="240" w:lineRule="auto"/>
        <w:ind w:firstLine="510"/>
        <w:rPr>
          <w:sz w:val="24"/>
          <w:szCs w:val="24"/>
        </w:rPr>
      </w:pPr>
      <w:r w:rsidRPr="0071479D">
        <w:rPr>
          <w:sz w:val="24"/>
          <w:szCs w:val="24"/>
        </w:rPr>
        <w:t>Уметь пользоваться:</w:t>
      </w:r>
    </w:p>
    <w:p w:rsidR="00F05532" w:rsidRPr="0071479D" w:rsidRDefault="00F05532" w:rsidP="0071479D">
      <w:pPr>
        <w:pStyle w:val="afe"/>
        <w:spacing w:line="240" w:lineRule="auto"/>
        <w:ind w:firstLine="510"/>
        <w:rPr>
          <w:sz w:val="24"/>
          <w:szCs w:val="24"/>
        </w:rPr>
      </w:pPr>
      <w:r w:rsidRPr="0071479D">
        <w:rPr>
          <w:sz w:val="24"/>
          <w:szCs w:val="24"/>
        </w:rPr>
        <w:t xml:space="preserve">• основными коммуникативными типами речи: описание, сообщение, рассказ, характеристика (персонажей). </w:t>
      </w:r>
    </w:p>
    <w:p w:rsidR="00F05532" w:rsidRPr="0071479D" w:rsidRDefault="00F05532" w:rsidP="0071479D">
      <w:pPr>
        <w:pStyle w:val="afe"/>
        <w:spacing w:line="240" w:lineRule="auto"/>
        <w:ind w:firstLine="510"/>
        <w:rPr>
          <w:b/>
          <w:sz w:val="24"/>
          <w:szCs w:val="24"/>
        </w:rPr>
      </w:pPr>
      <w:r w:rsidRPr="0071479D">
        <w:rPr>
          <w:b/>
          <w:sz w:val="24"/>
          <w:szCs w:val="24"/>
        </w:rPr>
        <w:t xml:space="preserve">В русле аудирования </w:t>
      </w:r>
    </w:p>
    <w:p w:rsidR="00F05532" w:rsidRPr="0071479D" w:rsidRDefault="00F05532" w:rsidP="0071479D">
      <w:pPr>
        <w:pStyle w:val="afe"/>
        <w:spacing w:line="240" w:lineRule="auto"/>
        <w:ind w:firstLine="510"/>
        <w:rPr>
          <w:sz w:val="24"/>
          <w:szCs w:val="24"/>
        </w:rPr>
      </w:pPr>
      <w:r w:rsidRPr="0071479D">
        <w:rPr>
          <w:sz w:val="24"/>
          <w:szCs w:val="24"/>
        </w:rPr>
        <w:t>Воспринимать на слух и понимать:</w:t>
      </w:r>
    </w:p>
    <w:p w:rsidR="00F05532" w:rsidRPr="0071479D" w:rsidRDefault="00F05532" w:rsidP="0071479D">
      <w:pPr>
        <w:pStyle w:val="afe"/>
        <w:spacing w:line="240" w:lineRule="auto"/>
        <w:ind w:firstLine="510"/>
        <w:rPr>
          <w:sz w:val="24"/>
          <w:szCs w:val="24"/>
        </w:rPr>
      </w:pPr>
      <w:r w:rsidRPr="0071479D">
        <w:rPr>
          <w:sz w:val="24"/>
          <w:szCs w:val="24"/>
        </w:rPr>
        <w:t>• речь учителя и одноклассников в процессе общения на уроке;</w:t>
      </w:r>
    </w:p>
    <w:p w:rsidR="00F05532" w:rsidRPr="0071479D" w:rsidRDefault="00F05532" w:rsidP="0071479D">
      <w:pPr>
        <w:pStyle w:val="afe"/>
        <w:spacing w:line="240" w:lineRule="auto"/>
        <w:ind w:firstLine="510"/>
        <w:rPr>
          <w:sz w:val="24"/>
          <w:szCs w:val="24"/>
        </w:rPr>
      </w:pPr>
      <w:r w:rsidRPr="0071479D">
        <w:rPr>
          <w:sz w:val="24"/>
          <w:szCs w:val="24"/>
        </w:rPr>
        <w:t xml:space="preserve">• небольшие доступные тексты в аудиозаписи, построенные на изученном языковом материале, в том числе полученные с помощью средств коммуникации (телефон, аудио- и видео- чаты и пр.). </w:t>
      </w:r>
    </w:p>
    <w:p w:rsidR="00F05532" w:rsidRPr="0071479D" w:rsidRDefault="00F05532" w:rsidP="0071479D">
      <w:pPr>
        <w:pStyle w:val="afe"/>
        <w:spacing w:line="240" w:lineRule="auto"/>
        <w:ind w:firstLine="510"/>
        <w:rPr>
          <w:b/>
          <w:sz w:val="24"/>
          <w:szCs w:val="24"/>
        </w:rPr>
      </w:pPr>
      <w:r w:rsidRPr="0071479D">
        <w:rPr>
          <w:b/>
          <w:sz w:val="24"/>
          <w:szCs w:val="24"/>
        </w:rPr>
        <w:t xml:space="preserve">В русле чтения </w:t>
      </w:r>
    </w:p>
    <w:p w:rsidR="00F05532" w:rsidRPr="0071479D" w:rsidRDefault="00F05532" w:rsidP="0071479D">
      <w:pPr>
        <w:pStyle w:val="afe"/>
        <w:spacing w:line="240" w:lineRule="auto"/>
        <w:ind w:firstLine="510"/>
        <w:rPr>
          <w:sz w:val="24"/>
          <w:szCs w:val="24"/>
        </w:rPr>
      </w:pPr>
      <w:r w:rsidRPr="0071479D">
        <w:rPr>
          <w:sz w:val="24"/>
          <w:szCs w:val="24"/>
        </w:rPr>
        <w:t>Читать:</w:t>
      </w:r>
    </w:p>
    <w:p w:rsidR="00F05532" w:rsidRPr="0071479D" w:rsidRDefault="00F05532" w:rsidP="0071479D">
      <w:pPr>
        <w:pStyle w:val="afe"/>
        <w:spacing w:line="240" w:lineRule="auto"/>
        <w:ind w:firstLine="510"/>
        <w:rPr>
          <w:sz w:val="24"/>
          <w:szCs w:val="24"/>
        </w:rPr>
      </w:pPr>
      <w:r w:rsidRPr="0071479D">
        <w:rPr>
          <w:sz w:val="24"/>
          <w:szCs w:val="24"/>
        </w:rPr>
        <w:t>• вслух небольшие тексты, построенные на изученном языковом материале;</w:t>
      </w:r>
    </w:p>
    <w:p w:rsidR="00F05532" w:rsidRPr="0071479D" w:rsidRDefault="00F05532" w:rsidP="0071479D">
      <w:pPr>
        <w:pStyle w:val="afe"/>
        <w:spacing w:line="240" w:lineRule="auto"/>
        <w:ind w:firstLine="510"/>
        <w:rPr>
          <w:sz w:val="24"/>
          <w:szCs w:val="24"/>
        </w:rPr>
      </w:pPr>
      <w:r w:rsidRPr="0071479D">
        <w:rPr>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05532" w:rsidRPr="0071479D" w:rsidRDefault="00F05532" w:rsidP="0071479D">
      <w:pPr>
        <w:pStyle w:val="afe"/>
        <w:spacing w:line="240" w:lineRule="auto"/>
        <w:ind w:firstLine="510"/>
        <w:rPr>
          <w:b/>
          <w:sz w:val="24"/>
          <w:szCs w:val="24"/>
        </w:rPr>
      </w:pPr>
      <w:r w:rsidRPr="0071479D">
        <w:rPr>
          <w:b/>
          <w:sz w:val="24"/>
          <w:szCs w:val="24"/>
        </w:rPr>
        <w:t>В русле письма</w:t>
      </w:r>
    </w:p>
    <w:p w:rsidR="00F05532" w:rsidRPr="0071479D" w:rsidRDefault="00F05532" w:rsidP="0071479D">
      <w:pPr>
        <w:pStyle w:val="afe"/>
        <w:spacing w:line="240" w:lineRule="auto"/>
        <w:ind w:firstLine="510"/>
        <w:rPr>
          <w:sz w:val="24"/>
          <w:szCs w:val="24"/>
        </w:rPr>
      </w:pPr>
      <w:r w:rsidRPr="0071479D">
        <w:rPr>
          <w:sz w:val="24"/>
          <w:szCs w:val="24"/>
        </w:rPr>
        <w:t>Владеть:</w:t>
      </w:r>
    </w:p>
    <w:p w:rsidR="00F05532" w:rsidRPr="0071479D" w:rsidRDefault="00F05532" w:rsidP="0071479D">
      <w:pPr>
        <w:pStyle w:val="afe"/>
        <w:spacing w:line="240" w:lineRule="auto"/>
        <w:ind w:firstLine="510"/>
        <w:rPr>
          <w:sz w:val="24"/>
          <w:szCs w:val="24"/>
        </w:rPr>
      </w:pPr>
      <w:r w:rsidRPr="0071479D">
        <w:rPr>
          <w:sz w:val="24"/>
          <w:szCs w:val="24"/>
        </w:rPr>
        <w:t>• техникой письма (графикой, каллиграфией, орфографией);</w:t>
      </w:r>
    </w:p>
    <w:p w:rsidR="00F05532" w:rsidRPr="0071479D" w:rsidRDefault="00F05532" w:rsidP="0071479D">
      <w:pPr>
        <w:pStyle w:val="afe"/>
        <w:spacing w:line="240" w:lineRule="auto"/>
        <w:ind w:firstLine="510"/>
        <w:rPr>
          <w:sz w:val="24"/>
          <w:szCs w:val="24"/>
        </w:rPr>
      </w:pPr>
      <w:r w:rsidRPr="0071479D">
        <w:rPr>
          <w:sz w:val="24"/>
          <w:szCs w:val="24"/>
        </w:rPr>
        <w:t>• основами письменной речи: писать с опорой на образец поздравление с праздником, короткое личное письмо.</w:t>
      </w:r>
    </w:p>
    <w:p w:rsidR="00F05532" w:rsidRPr="0071479D" w:rsidRDefault="00F05532" w:rsidP="0071479D">
      <w:pPr>
        <w:pStyle w:val="afe"/>
        <w:spacing w:line="240" w:lineRule="auto"/>
        <w:ind w:firstLine="510"/>
        <w:rPr>
          <w:b/>
          <w:i/>
          <w:sz w:val="24"/>
          <w:szCs w:val="24"/>
        </w:rPr>
      </w:pPr>
      <w:r w:rsidRPr="0071479D">
        <w:rPr>
          <w:b/>
          <w:i/>
          <w:sz w:val="24"/>
          <w:szCs w:val="24"/>
        </w:rPr>
        <w:t>Языковые средства и навыки пользования ими</w:t>
      </w:r>
    </w:p>
    <w:p w:rsidR="00F05532" w:rsidRPr="0071479D" w:rsidRDefault="00F05532" w:rsidP="0071479D">
      <w:pPr>
        <w:pStyle w:val="afe"/>
        <w:spacing w:line="240" w:lineRule="auto"/>
        <w:ind w:firstLine="510"/>
        <w:rPr>
          <w:b/>
          <w:i/>
          <w:iCs/>
          <w:sz w:val="24"/>
          <w:szCs w:val="24"/>
        </w:rPr>
      </w:pPr>
      <w:r w:rsidRPr="0071479D">
        <w:rPr>
          <w:b/>
          <w:i/>
          <w:iCs/>
          <w:sz w:val="24"/>
          <w:szCs w:val="24"/>
        </w:rPr>
        <w:t>Английский язык</w:t>
      </w:r>
    </w:p>
    <w:p w:rsidR="00F05532" w:rsidRPr="0071479D" w:rsidRDefault="00F05532" w:rsidP="0071479D">
      <w:pPr>
        <w:pStyle w:val="afe"/>
        <w:spacing w:line="240" w:lineRule="auto"/>
        <w:ind w:firstLine="510"/>
        <w:rPr>
          <w:sz w:val="24"/>
          <w:szCs w:val="24"/>
        </w:rPr>
      </w:pPr>
      <w:r w:rsidRPr="0071479D">
        <w:rPr>
          <w:b/>
          <w:sz w:val="24"/>
          <w:szCs w:val="24"/>
        </w:rPr>
        <w:t>Графика, каллиграфия, орфография.</w:t>
      </w:r>
      <w:r w:rsidRPr="0071479D">
        <w:rPr>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05532" w:rsidRPr="0071479D" w:rsidRDefault="00F05532" w:rsidP="0071479D">
      <w:pPr>
        <w:pStyle w:val="afe"/>
        <w:spacing w:line="240" w:lineRule="auto"/>
        <w:ind w:firstLine="510"/>
        <w:rPr>
          <w:sz w:val="24"/>
          <w:szCs w:val="24"/>
        </w:rPr>
      </w:pPr>
      <w:r w:rsidRPr="0071479D">
        <w:rPr>
          <w:b/>
          <w:sz w:val="24"/>
          <w:szCs w:val="24"/>
        </w:rPr>
        <w:t>Фонетическая сторона речи.</w:t>
      </w:r>
      <w:r w:rsidRPr="0071479D">
        <w:rPr>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71479D">
        <w:rPr>
          <w:sz w:val="24"/>
          <w:szCs w:val="24"/>
          <w:lang w:val="en-US"/>
        </w:rPr>
        <w:t>r</w:t>
      </w:r>
      <w:r w:rsidRPr="0071479D">
        <w:rPr>
          <w:sz w:val="24"/>
          <w:szCs w:val="24"/>
        </w:rPr>
        <w:t>» (</w:t>
      </w:r>
      <w:r w:rsidRPr="0071479D">
        <w:rPr>
          <w:sz w:val="24"/>
          <w:szCs w:val="24"/>
          <w:lang w:val="en-US"/>
        </w:rPr>
        <w:t>there</w:t>
      </w:r>
      <w:r w:rsidRPr="0071479D">
        <w:rPr>
          <w:sz w:val="24"/>
          <w:szCs w:val="24"/>
        </w:rPr>
        <w:t xml:space="preserve"> </w:t>
      </w:r>
      <w:r w:rsidRPr="0071479D">
        <w:rPr>
          <w:sz w:val="24"/>
          <w:szCs w:val="24"/>
          <w:lang w:val="en-US"/>
        </w:rPr>
        <w:t>is</w:t>
      </w:r>
      <w:r w:rsidRPr="0071479D">
        <w:rPr>
          <w:sz w:val="24"/>
          <w:szCs w:val="24"/>
        </w:rPr>
        <w:t>/</w:t>
      </w:r>
      <w:r w:rsidRPr="0071479D">
        <w:rPr>
          <w:sz w:val="24"/>
          <w:szCs w:val="24"/>
          <w:lang w:val="en-US"/>
        </w:rPr>
        <w:t>there</w:t>
      </w:r>
      <w:r w:rsidRPr="0071479D">
        <w:rPr>
          <w:sz w:val="24"/>
          <w:szCs w:val="24"/>
        </w:rPr>
        <w:t xml:space="preserve"> </w:t>
      </w:r>
      <w:r w:rsidRPr="0071479D">
        <w:rPr>
          <w:sz w:val="24"/>
          <w:szCs w:val="24"/>
          <w:lang w:val="en-US"/>
        </w:rPr>
        <w:t>are</w:t>
      </w:r>
      <w:r w:rsidRPr="0071479D">
        <w:rPr>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F05532" w:rsidRPr="0071479D" w:rsidRDefault="00F05532" w:rsidP="0071479D">
      <w:pPr>
        <w:pStyle w:val="afe"/>
        <w:spacing w:line="240" w:lineRule="auto"/>
        <w:ind w:firstLine="510"/>
        <w:rPr>
          <w:sz w:val="24"/>
          <w:szCs w:val="24"/>
        </w:rPr>
      </w:pPr>
      <w:r w:rsidRPr="0071479D">
        <w:rPr>
          <w:b/>
          <w:sz w:val="24"/>
          <w:szCs w:val="24"/>
        </w:rPr>
        <w:t>Лексическая сторона речи.</w:t>
      </w:r>
      <w:r w:rsidRPr="0071479D">
        <w:rPr>
          <w:sz w:val="24"/>
          <w:szCs w:val="24"/>
        </w:rPr>
        <w:t xml:space="preserve"> Лексические единицы, обслуживающие ситуации общения в пределах тематики начальной школы, в объеме 500</w:t>
      </w:r>
      <w:r w:rsidRPr="0071479D">
        <w:rPr>
          <w:sz w:val="24"/>
          <w:szCs w:val="24"/>
          <w:lang w:val="en-US"/>
        </w:rPr>
        <w:t> </w:t>
      </w:r>
      <w:r w:rsidRPr="0071479D">
        <w:rPr>
          <w:sz w:val="24"/>
          <w:szCs w:val="24"/>
        </w:rPr>
        <w:t xml:space="preserve">лексических единиц для двустороннего </w:t>
      </w:r>
      <w:r w:rsidRPr="0071479D">
        <w:rPr>
          <w:sz w:val="24"/>
          <w:szCs w:val="24"/>
        </w:rPr>
        <w:lastRenderedPageBreak/>
        <w:t xml:space="preserve">(рецептивного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1479D">
        <w:rPr>
          <w:sz w:val="24"/>
          <w:szCs w:val="24"/>
          <w:lang w:val="en-US"/>
        </w:rPr>
        <w:t>doctor</w:t>
      </w:r>
      <w:r w:rsidRPr="0071479D">
        <w:rPr>
          <w:sz w:val="24"/>
          <w:szCs w:val="24"/>
        </w:rPr>
        <w:t xml:space="preserve">, </w:t>
      </w:r>
      <w:r w:rsidRPr="0071479D">
        <w:rPr>
          <w:sz w:val="24"/>
          <w:szCs w:val="24"/>
          <w:lang w:val="en-US"/>
        </w:rPr>
        <w:t>film</w:t>
      </w:r>
      <w:r w:rsidRPr="0071479D">
        <w:rPr>
          <w:sz w:val="24"/>
          <w:szCs w:val="24"/>
        </w:rPr>
        <w:t>). Начальное представление о способах словообразования: суффиксация (суффиксы -</w:t>
      </w:r>
      <w:r w:rsidRPr="0071479D">
        <w:rPr>
          <w:sz w:val="24"/>
          <w:szCs w:val="24"/>
          <w:lang w:val="en-US"/>
        </w:rPr>
        <w:t>er</w:t>
      </w:r>
      <w:r w:rsidRPr="0071479D">
        <w:rPr>
          <w:sz w:val="24"/>
          <w:szCs w:val="24"/>
        </w:rPr>
        <w:t>, -</w:t>
      </w:r>
      <w:r w:rsidRPr="0071479D">
        <w:rPr>
          <w:sz w:val="24"/>
          <w:szCs w:val="24"/>
          <w:lang w:val="en-US"/>
        </w:rPr>
        <w:t>or</w:t>
      </w:r>
      <w:r w:rsidRPr="0071479D">
        <w:rPr>
          <w:sz w:val="24"/>
          <w:szCs w:val="24"/>
        </w:rPr>
        <w:t>, -</w:t>
      </w:r>
      <w:r w:rsidRPr="0071479D">
        <w:rPr>
          <w:sz w:val="24"/>
          <w:szCs w:val="24"/>
          <w:lang w:val="en-US"/>
        </w:rPr>
        <w:t>tion</w:t>
      </w:r>
      <w:r w:rsidRPr="0071479D">
        <w:rPr>
          <w:sz w:val="24"/>
          <w:szCs w:val="24"/>
        </w:rPr>
        <w:t>, -</w:t>
      </w:r>
      <w:r w:rsidRPr="0071479D">
        <w:rPr>
          <w:sz w:val="24"/>
          <w:szCs w:val="24"/>
          <w:lang w:val="en-US"/>
        </w:rPr>
        <w:t>ist</w:t>
      </w:r>
      <w:r w:rsidRPr="0071479D">
        <w:rPr>
          <w:sz w:val="24"/>
          <w:szCs w:val="24"/>
        </w:rPr>
        <w:t>, -</w:t>
      </w:r>
      <w:r w:rsidRPr="0071479D">
        <w:rPr>
          <w:sz w:val="24"/>
          <w:szCs w:val="24"/>
          <w:lang w:val="en-US"/>
        </w:rPr>
        <w:t>ful</w:t>
      </w:r>
      <w:r w:rsidRPr="0071479D">
        <w:rPr>
          <w:sz w:val="24"/>
          <w:szCs w:val="24"/>
        </w:rPr>
        <w:t>, -</w:t>
      </w:r>
      <w:r w:rsidRPr="0071479D">
        <w:rPr>
          <w:sz w:val="24"/>
          <w:szCs w:val="24"/>
          <w:lang w:val="en-US"/>
        </w:rPr>
        <w:t>ly</w:t>
      </w:r>
      <w:r w:rsidRPr="0071479D">
        <w:rPr>
          <w:sz w:val="24"/>
          <w:szCs w:val="24"/>
        </w:rPr>
        <w:t>, -</w:t>
      </w:r>
      <w:r w:rsidRPr="0071479D">
        <w:rPr>
          <w:sz w:val="24"/>
          <w:szCs w:val="24"/>
          <w:lang w:val="en-US"/>
        </w:rPr>
        <w:t>teen</w:t>
      </w:r>
      <w:r w:rsidRPr="0071479D">
        <w:rPr>
          <w:sz w:val="24"/>
          <w:szCs w:val="24"/>
        </w:rPr>
        <w:t>, -</w:t>
      </w:r>
      <w:r w:rsidRPr="0071479D">
        <w:rPr>
          <w:sz w:val="24"/>
          <w:szCs w:val="24"/>
          <w:lang w:val="en-US"/>
        </w:rPr>
        <w:t>ty</w:t>
      </w:r>
      <w:r w:rsidRPr="0071479D">
        <w:rPr>
          <w:sz w:val="24"/>
          <w:szCs w:val="24"/>
        </w:rPr>
        <w:t>, -</w:t>
      </w:r>
      <w:r w:rsidRPr="0071479D">
        <w:rPr>
          <w:sz w:val="24"/>
          <w:szCs w:val="24"/>
          <w:lang w:val="en-US"/>
        </w:rPr>
        <w:t>th</w:t>
      </w:r>
      <w:r w:rsidRPr="0071479D">
        <w:rPr>
          <w:sz w:val="24"/>
          <w:szCs w:val="24"/>
        </w:rPr>
        <w:t>), словосложение (</w:t>
      </w:r>
      <w:r w:rsidRPr="0071479D">
        <w:rPr>
          <w:sz w:val="24"/>
          <w:szCs w:val="24"/>
          <w:lang w:val="en-US"/>
        </w:rPr>
        <w:t>postcard</w:t>
      </w:r>
      <w:r w:rsidRPr="0071479D">
        <w:rPr>
          <w:sz w:val="24"/>
          <w:szCs w:val="24"/>
        </w:rPr>
        <w:t>), конверсия (</w:t>
      </w:r>
      <w:r w:rsidRPr="0071479D">
        <w:rPr>
          <w:sz w:val="24"/>
          <w:szCs w:val="24"/>
          <w:lang w:val="en-US"/>
        </w:rPr>
        <w:t>play</w:t>
      </w:r>
      <w:r w:rsidRPr="0071479D">
        <w:rPr>
          <w:sz w:val="24"/>
          <w:szCs w:val="24"/>
        </w:rPr>
        <w:t xml:space="preserve"> — </w:t>
      </w:r>
      <w:r w:rsidRPr="0071479D">
        <w:rPr>
          <w:sz w:val="24"/>
          <w:szCs w:val="24"/>
          <w:lang w:val="en-US"/>
        </w:rPr>
        <w:t>to</w:t>
      </w:r>
      <w:r w:rsidRPr="0071479D">
        <w:rPr>
          <w:sz w:val="24"/>
          <w:szCs w:val="24"/>
        </w:rPr>
        <w:t xml:space="preserve"> </w:t>
      </w:r>
      <w:r w:rsidRPr="0071479D">
        <w:rPr>
          <w:sz w:val="24"/>
          <w:szCs w:val="24"/>
          <w:lang w:val="en-US"/>
        </w:rPr>
        <w:t>play</w:t>
      </w:r>
      <w:r w:rsidRPr="0071479D">
        <w:rPr>
          <w:sz w:val="24"/>
          <w:szCs w:val="24"/>
        </w:rPr>
        <w:t>).</w:t>
      </w:r>
    </w:p>
    <w:p w:rsidR="00F05532" w:rsidRPr="0071479D" w:rsidRDefault="00F05532" w:rsidP="0071479D">
      <w:pPr>
        <w:pStyle w:val="afe"/>
        <w:spacing w:line="240" w:lineRule="auto"/>
        <w:ind w:firstLine="510"/>
        <w:rPr>
          <w:i/>
          <w:iCs/>
          <w:sz w:val="24"/>
          <w:szCs w:val="24"/>
        </w:rPr>
      </w:pPr>
      <w:r w:rsidRPr="0071479D">
        <w:rPr>
          <w:b/>
          <w:sz w:val="24"/>
          <w:szCs w:val="24"/>
        </w:rPr>
        <w:t>Грамматическая сторона речи.</w:t>
      </w:r>
      <w:r w:rsidRPr="0071479D">
        <w:rPr>
          <w:sz w:val="24"/>
          <w:szCs w:val="24"/>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t>
      </w:r>
      <w:r w:rsidRPr="0071479D">
        <w:rPr>
          <w:sz w:val="24"/>
          <w:szCs w:val="24"/>
          <w:lang w:val="en-US"/>
        </w:rPr>
        <w:t>what</w:t>
      </w:r>
      <w:r w:rsidRPr="0071479D">
        <w:rPr>
          <w:sz w:val="24"/>
          <w:szCs w:val="24"/>
        </w:rPr>
        <w:t xml:space="preserve">, </w:t>
      </w:r>
      <w:r w:rsidRPr="0071479D">
        <w:rPr>
          <w:sz w:val="24"/>
          <w:szCs w:val="24"/>
          <w:lang w:val="en-US"/>
        </w:rPr>
        <w:t>who</w:t>
      </w:r>
      <w:r w:rsidRPr="0071479D">
        <w:rPr>
          <w:sz w:val="24"/>
          <w:szCs w:val="24"/>
        </w:rPr>
        <w:t xml:space="preserve">, </w:t>
      </w:r>
      <w:r w:rsidRPr="0071479D">
        <w:rPr>
          <w:sz w:val="24"/>
          <w:szCs w:val="24"/>
          <w:lang w:val="en-US"/>
        </w:rPr>
        <w:t>when</w:t>
      </w:r>
      <w:r w:rsidRPr="0071479D">
        <w:rPr>
          <w:sz w:val="24"/>
          <w:szCs w:val="24"/>
        </w:rPr>
        <w:t xml:space="preserve">, </w:t>
      </w:r>
      <w:r w:rsidRPr="0071479D">
        <w:rPr>
          <w:sz w:val="24"/>
          <w:szCs w:val="24"/>
          <w:lang w:val="en-US"/>
        </w:rPr>
        <w:t>where</w:t>
      </w:r>
      <w:r w:rsidRPr="0071479D">
        <w:rPr>
          <w:sz w:val="24"/>
          <w:szCs w:val="24"/>
        </w:rPr>
        <w:t xml:space="preserve">, </w:t>
      </w:r>
      <w:r w:rsidRPr="0071479D">
        <w:rPr>
          <w:sz w:val="24"/>
          <w:szCs w:val="24"/>
          <w:lang w:val="en-US"/>
        </w:rPr>
        <w:t>why</w:t>
      </w:r>
      <w:r w:rsidRPr="0071479D">
        <w:rPr>
          <w:sz w:val="24"/>
          <w:szCs w:val="24"/>
        </w:rPr>
        <w:t xml:space="preserve">, </w:t>
      </w:r>
      <w:r w:rsidRPr="0071479D">
        <w:rPr>
          <w:sz w:val="24"/>
          <w:szCs w:val="24"/>
          <w:lang w:val="en-US"/>
        </w:rPr>
        <w:t>how</w:t>
      </w:r>
      <w:r w:rsidRPr="0071479D">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71479D">
        <w:rPr>
          <w:sz w:val="24"/>
          <w:szCs w:val="24"/>
          <w:lang w:val="en-US"/>
        </w:rPr>
        <w:t>He</w:t>
      </w:r>
      <w:r w:rsidRPr="0071479D">
        <w:rPr>
          <w:sz w:val="24"/>
          <w:szCs w:val="24"/>
        </w:rPr>
        <w:t xml:space="preserve"> </w:t>
      </w:r>
      <w:r w:rsidRPr="0071479D">
        <w:rPr>
          <w:sz w:val="24"/>
          <w:szCs w:val="24"/>
          <w:lang w:val="en-US"/>
        </w:rPr>
        <w:t>speaks</w:t>
      </w:r>
      <w:r w:rsidRPr="0071479D">
        <w:rPr>
          <w:sz w:val="24"/>
          <w:szCs w:val="24"/>
        </w:rPr>
        <w:t xml:space="preserve"> </w:t>
      </w:r>
      <w:r w:rsidRPr="0071479D">
        <w:rPr>
          <w:sz w:val="24"/>
          <w:szCs w:val="24"/>
          <w:lang w:val="en-US"/>
        </w:rPr>
        <w:t>English</w:t>
      </w:r>
      <w:r w:rsidRPr="0071479D">
        <w:rPr>
          <w:sz w:val="24"/>
          <w:szCs w:val="24"/>
        </w:rPr>
        <w:t>.), составным именным (</w:t>
      </w:r>
      <w:r w:rsidRPr="0071479D">
        <w:rPr>
          <w:sz w:val="24"/>
          <w:szCs w:val="24"/>
          <w:lang w:val="en-US"/>
        </w:rPr>
        <w:t>My</w:t>
      </w:r>
      <w:r w:rsidRPr="0071479D">
        <w:rPr>
          <w:sz w:val="24"/>
          <w:szCs w:val="24"/>
        </w:rPr>
        <w:t xml:space="preserve"> </w:t>
      </w:r>
      <w:r w:rsidRPr="0071479D">
        <w:rPr>
          <w:sz w:val="24"/>
          <w:szCs w:val="24"/>
          <w:lang w:val="en-US"/>
        </w:rPr>
        <w:t>family</w:t>
      </w:r>
      <w:r w:rsidRPr="0071479D">
        <w:rPr>
          <w:sz w:val="24"/>
          <w:szCs w:val="24"/>
        </w:rPr>
        <w:t xml:space="preserve"> </w:t>
      </w:r>
      <w:r w:rsidRPr="0071479D">
        <w:rPr>
          <w:sz w:val="24"/>
          <w:szCs w:val="24"/>
          <w:lang w:val="en-US"/>
        </w:rPr>
        <w:t>is</w:t>
      </w:r>
      <w:r w:rsidRPr="0071479D">
        <w:rPr>
          <w:sz w:val="24"/>
          <w:szCs w:val="24"/>
        </w:rPr>
        <w:t xml:space="preserve"> </w:t>
      </w:r>
      <w:r w:rsidRPr="0071479D">
        <w:rPr>
          <w:sz w:val="24"/>
          <w:szCs w:val="24"/>
          <w:lang w:val="en-US"/>
        </w:rPr>
        <w:t>bog</w:t>
      </w:r>
      <w:r w:rsidRPr="0071479D">
        <w:rPr>
          <w:sz w:val="24"/>
          <w:szCs w:val="24"/>
        </w:rPr>
        <w:t>.) и составным глагольным (</w:t>
      </w:r>
      <w:r w:rsidRPr="0071479D">
        <w:rPr>
          <w:sz w:val="24"/>
          <w:szCs w:val="24"/>
          <w:lang w:val="en-US"/>
        </w:rPr>
        <w:t>I</w:t>
      </w:r>
      <w:r w:rsidRPr="0071479D">
        <w:rPr>
          <w:sz w:val="24"/>
          <w:szCs w:val="24"/>
        </w:rPr>
        <w:t xml:space="preserve"> </w:t>
      </w:r>
      <w:r w:rsidRPr="0071479D">
        <w:rPr>
          <w:sz w:val="24"/>
          <w:szCs w:val="24"/>
          <w:lang w:val="en-US"/>
        </w:rPr>
        <w:t>like</w:t>
      </w:r>
      <w:r w:rsidRPr="0071479D">
        <w:rPr>
          <w:sz w:val="24"/>
          <w:szCs w:val="24"/>
        </w:rPr>
        <w:t xml:space="preserve"> </w:t>
      </w:r>
      <w:r w:rsidRPr="0071479D">
        <w:rPr>
          <w:sz w:val="24"/>
          <w:szCs w:val="24"/>
          <w:lang w:val="en-US"/>
        </w:rPr>
        <w:t>to</w:t>
      </w:r>
      <w:r w:rsidRPr="0071479D">
        <w:rPr>
          <w:sz w:val="24"/>
          <w:szCs w:val="24"/>
        </w:rPr>
        <w:t xml:space="preserve"> </w:t>
      </w:r>
      <w:r w:rsidRPr="0071479D">
        <w:rPr>
          <w:sz w:val="24"/>
          <w:szCs w:val="24"/>
          <w:lang w:val="en-US"/>
        </w:rPr>
        <w:t>dance</w:t>
      </w:r>
      <w:r w:rsidRPr="0071479D">
        <w:rPr>
          <w:sz w:val="24"/>
          <w:szCs w:val="24"/>
        </w:rPr>
        <w:t xml:space="preserve">. </w:t>
      </w:r>
      <w:r w:rsidRPr="0071479D">
        <w:rPr>
          <w:sz w:val="24"/>
          <w:szCs w:val="24"/>
          <w:lang w:val="en-US"/>
        </w:rPr>
        <w:t>She</w:t>
      </w:r>
      <w:r w:rsidRPr="0071479D">
        <w:rPr>
          <w:sz w:val="24"/>
          <w:szCs w:val="24"/>
        </w:rPr>
        <w:t xml:space="preserve"> </w:t>
      </w:r>
      <w:r w:rsidRPr="0071479D">
        <w:rPr>
          <w:sz w:val="24"/>
          <w:szCs w:val="24"/>
          <w:lang w:val="en-US"/>
        </w:rPr>
        <w:t>can</w:t>
      </w:r>
      <w:r w:rsidRPr="0071479D">
        <w:rPr>
          <w:sz w:val="24"/>
          <w:szCs w:val="24"/>
        </w:rPr>
        <w:t xml:space="preserve"> </w:t>
      </w:r>
      <w:r w:rsidRPr="0071479D">
        <w:rPr>
          <w:sz w:val="24"/>
          <w:szCs w:val="24"/>
          <w:lang w:val="en-US"/>
        </w:rPr>
        <w:t>skate</w:t>
      </w:r>
      <w:r w:rsidRPr="0071479D">
        <w:rPr>
          <w:sz w:val="24"/>
          <w:szCs w:val="24"/>
        </w:rPr>
        <w:t xml:space="preserve"> </w:t>
      </w:r>
      <w:r w:rsidRPr="0071479D">
        <w:rPr>
          <w:sz w:val="24"/>
          <w:szCs w:val="24"/>
          <w:lang w:val="en-US"/>
        </w:rPr>
        <w:t>well</w:t>
      </w:r>
      <w:r w:rsidRPr="0071479D">
        <w:rPr>
          <w:sz w:val="24"/>
          <w:szCs w:val="24"/>
        </w:rPr>
        <w:t>.) сказуемым. Побудительные предложения в утвердительной (</w:t>
      </w:r>
      <w:r w:rsidRPr="0071479D">
        <w:rPr>
          <w:sz w:val="24"/>
          <w:szCs w:val="24"/>
          <w:lang w:val="en-US"/>
        </w:rPr>
        <w:t>Help</w:t>
      </w:r>
      <w:r w:rsidRPr="0071479D">
        <w:rPr>
          <w:sz w:val="24"/>
          <w:szCs w:val="24"/>
        </w:rPr>
        <w:t xml:space="preserve"> </w:t>
      </w:r>
      <w:r w:rsidRPr="0071479D">
        <w:rPr>
          <w:sz w:val="24"/>
          <w:szCs w:val="24"/>
          <w:lang w:val="en-US"/>
        </w:rPr>
        <w:t>me</w:t>
      </w:r>
      <w:r w:rsidRPr="0071479D">
        <w:rPr>
          <w:sz w:val="24"/>
          <w:szCs w:val="24"/>
        </w:rPr>
        <w:t xml:space="preserve">, </w:t>
      </w:r>
      <w:r w:rsidRPr="0071479D">
        <w:rPr>
          <w:sz w:val="24"/>
          <w:szCs w:val="24"/>
          <w:lang w:val="en-US"/>
        </w:rPr>
        <w:t>please</w:t>
      </w:r>
      <w:r w:rsidRPr="0071479D">
        <w:rPr>
          <w:sz w:val="24"/>
          <w:szCs w:val="24"/>
        </w:rPr>
        <w:t>.) и отрицательной (</w:t>
      </w:r>
      <w:r w:rsidRPr="0071479D">
        <w:rPr>
          <w:sz w:val="24"/>
          <w:szCs w:val="24"/>
          <w:lang w:val="en-US"/>
        </w:rPr>
        <w:t>Don</w:t>
      </w:r>
      <w:r w:rsidRPr="0071479D">
        <w:rPr>
          <w:sz w:val="24"/>
          <w:szCs w:val="24"/>
        </w:rPr>
        <w:t>’</w:t>
      </w:r>
      <w:r w:rsidRPr="0071479D">
        <w:rPr>
          <w:sz w:val="24"/>
          <w:szCs w:val="24"/>
          <w:lang w:val="en-US"/>
        </w:rPr>
        <w:t>t</w:t>
      </w:r>
      <w:r w:rsidRPr="0071479D">
        <w:rPr>
          <w:sz w:val="24"/>
          <w:szCs w:val="24"/>
        </w:rPr>
        <w:t xml:space="preserve"> </w:t>
      </w:r>
      <w:r w:rsidRPr="0071479D">
        <w:rPr>
          <w:sz w:val="24"/>
          <w:szCs w:val="24"/>
          <w:lang w:val="en-US"/>
        </w:rPr>
        <w:t>be</w:t>
      </w:r>
      <w:r w:rsidRPr="0071479D">
        <w:rPr>
          <w:sz w:val="24"/>
          <w:szCs w:val="24"/>
        </w:rPr>
        <w:t xml:space="preserve"> </w:t>
      </w:r>
      <w:r w:rsidRPr="0071479D">
        <w:rPr>
          <w:sz w:val="24"/>
          <w:szCs w:val="24"/>
          <w:lang w:val="en-US"/>
        </w:rPr>
        <w:t>late</w:t>
      </w:r>
      <w:r w:rsidRPr="0071479D">
        <w:rPr>
          <w:sz w:val="24"/>
          <w:szCs w:val="24"/>
        </w:rPr>
        <w:t>!) формах. Безличные предложения в настоящем времени (</w:t>
      </w:r>
      <w:r w:rsidRPr="0071479D">
        <w:rPr>
          <w:sz w:val="24"/>
          <w:szCs w:val="24"/>
          <w:lang w:val="en-US"/>
        </w:rPr>
        <w:t>It</w:t>
      </w:r>
      <w:r w:rsidRPr="0071479D">
        <w:rPr>
          <w:sz w:val="24"/>
          <w:szCs w:val="24"/>
        </w:rPr>
        <w:t xml:space="preserve"> </w:t>
      </w:r>
      <w:r w:rsidRPr="0071479D">
        <w:rPr>
          <w:sz w:val="24"/>
          <w:szCs w:val="24"/>
          <w:lang w:val="en-US"/>
        </w:rPr>
        <w:t>is</w:t>
      </w:r>
      <w:r w:rsidRPr="0071479D">
        <w:rPr>
          <w:sz w:val="24"/>
          <w:szCs w:val="24"/>
        </w:rPr>
        <w:t xml:space="preserve"> </w:t>
      </w:r>
      <w:r w:rsidRPr="0071479D">
        <w:rPr>
          <w:sz w:val="24"/>
          <w:szCs w:val="24"/>
          <w:lang w:val="en-US"/>
        </w:rPr>
        <w:t>cold</w:t>
      </w:r>
      <w:r w:rsidRPr="0071479D">
        <w:rPr>
          <w:sz w:val="24"/>
          <w:szCs w:val="24"/>
        </w:rPr>
        <w:t xml:space="preserve">. </w:t>
      </w:r>
      <w:r w:rsidRPr="0071479D">
        <w:rPr>
          <w:sz w:val="24"/>
          <w:szCs w:val="24"/>
          <w:lang w:val="en-US"/>
        </w:rPr>
        <w:t>It</w:t>
      </w:r>
      <w:r w:rsidRPr="0071479D">
        <w:rPr>
          <w:sz w:val="24"/>
          <w:szCs w:val="24"/>
        </w:rPr>
        <w:t>’</w:t>
      </w:r>
      <w:r w:rsidRPr="0071479D">
        <w:rPr>
          <w:sz w:val="24"/>
          <w:szCs w:val="24"/>
          <w:lang w:val="en-US"/>
        </w:rPr>
        <w:t>s</w:t>
      </w:r>
      <w:r w:rsidRPr="0071479D">
        <w:rPr>
          <w:sz w:val="24"/>
          <w:szCs w:val="24"/>
        </w:rPr>
        <w:t xml:space="preserve"> </w:t>
      </w:r>
      <w:r w:rsidRPr="0071479D">
        <w:rPr>
          <w:sz w:val="24"/>
          <w:szCs w:val="24"/>
          <w:lang w:val="en-US"/>
        </w:rPr>
        <w:t>five</w:t>
      </w:r>
      <w:r w:rsidRPr="0071479D">
        <w:rPr>
          <w:sz w:val="24"/>
          <w:szCs w:val="24"/>
        </w:rPr>
        <w:t xml:space="preserve"> </w:t>
      </w:r>
      <w:r w:rsidRPr="0071479D">
        <w:rPr>
          <w:sz w:val="24"/>
          <w:szCs w:val="24"/>
          <w:lang w:val="en-US"/>
        </w:rPr>
        <w:t>o</w:t>
      </w:r>
      <w:r w:rsidRPr="0071479D">
        <w:rPr>
          <w:sz w:val="24"/>
          <w:szCs w:val="24"/>
        </w:rPr>
        <w:t>’</w:t>
      </w:r>
      <w:r w:rsidRPr="0071479D">
        <w:rPr>
          <w:sz w:val="24"/>
          <w:szCs w:val="24"/>
          <w:lang w:val="en-US"/>
        </w:rPr>
        <w:t>clock</w:t>
      </w:r>
      <w:r w:rsidRPr="0071479D">
        <w:rPr>
          <w:sz w:val="24"/>
          <w:szCs w:val="24"/>
        </w:rPr>
        <w:t xml:space="preserve">.). Предложения с оборотом </w:t>
      </w:r>
      <w:r w:rsidRPr="0071479D">
        <w:rPr>
          <w:sz w:val="24"/>
          <w:szCs w:val="24"/>
          <w:lang w:val="en-US"/>
        </w:rPr>
        <w:t>there is</w:t>
      </w:r>
      <w:r w:rsidRPr="0071479D">
        <w:rPr>
          <w:sz w:val="24"/>
          <w:szCs w:val="24"/>
        </w:rPr>
        <w:t>/</w:t>
      </w:r>
      <w:r w:rsidRPr="0071479D">
        <w:rPr>
          <w:sz w:val="24"/>
          <w:szCs w:val="24"/>
          <w:lang w:val="en-US"/>
        </w:rPr>
        <w:t>there are</w:t>
      </w:r>
      <w:r w:rsidRPr="0071479D">
        <w:rPr>
          <w:sz w:val="24"/>
          <w:szCs w:val="24"/>
        </w:rPr>
        <w:t xml:space="preserve">. Простые распространенные предложения. Предложения с однородными членами. Сложносочиненные предложения с союзами </w:t>
      </w:r>
      <w:r w:rsidRPr="0071479D">
        <w:rPr>
          <w:sz w:val="24"/>
          <w:szCs w:val="24"/>
          <w:lang w:val="en-US"/>
        </w:rPr>
        <w:t>and</w:t>
      </w:r>
      <w:r w:rsidRPr="0071479D">
        <w:rPr>
          <w:sz w:val="24"/>
          <w:szCs w:val="24"/>
        </w:rPr>
        <w:t xml:space="preserve"> и </w:t>
      </w:r>
      <w:r w:rsidRPr="0071479D">
        <w:rPr>
          <w:sz w:val="24"/>
          <w:szCs w:val="24"/>
          <w:lang w:val="en-US"/>
        </w:rPr>
        <w:t>but</w:t>
      </w:r>
      <w:r w:rsidRPr="0071479D">
        <w:rPr>
          <w:sz w:val="24"/>
          <w:szCs w:val="24"/>
        </w:rPr>
        <w:t xml:space="preserve">. </w:t>
      </w:r>
      <w:r w:rsidRPr="0071479D">
        <w:rPr>
          <w:i/>
          <w:iCs/>
          <w:sz w:val="24"/>
          <w:szCs w:val="24"/>
        </w:rPr>
        <w:t xml:space="preserve">Сложноподчиненные предложения с </w:t>
      </w:r>
      <w:r w:rsidRPr="0071479D">
        <w:rPr>
          <w:i/>
          <w:iCs/>
          <w:sz w:val="24"/>
          <w:szCs w:val="24"/>
          <w:lang w:val="en-US"/>
        </w:rPr>
        <w:t>because</w:t>
      </w:r>
      <w:r w:rsidRPr="0071479D">
        <w:rPr>
          <w:i/>
          <w:iCs/>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 xml:space="preserve">Правильные и неправильные глаголы в </w:t>
      </w:r>
      <w:r w:rsidRPr="0071479D">
        <w:rPr>
          <w:sz w:val="24"/>
          <w:szCs w:val="24"/>
          <w:lang w:val="en-US"/>
        </w:rPr>
        <w:t>Present</w:t>
      </w:r>
      <w:r w:rsidRPr="0071479D">
        <w:rPr>
          <w:sz w:val="24"/>
          <w:szCs w:val="24"/>
        </w:rPr>
        <w:t xml:space="preserve">, </w:t>
      </w:r>
      <w:r w:rsidRPr="0071479D">
        <w:rPr>
          <w:sz w:val="24"/>
          <w:szCs w:val="24"/>
          <w:lang w:val="en-US"/>
        </w:rPr>
        <w:t>Future</w:t>
      </w:r>
      <w:r w:rsidRPr="0071479D">
        <w:rPr>
          <w:sz w:val="24"/>
          <w:szCs w:val="24"/>
        </w:rPr>
        <w:t xml:space="preserve">, </w:t>
      </w:r>
      <w:r w:rsidRPr="0071479D">
        <w:rPr>
          <w:sz w:val="24"/>
          <w:szCs w:val="24"/>
          <w:lang w:val="en-US"/>
        </w:rPr>
        <w:t>Past</w:t>
      </w:r>
      <w:r w:rsidRPr="0071479D">
        <w:rPr>
          <w:sz w:val="24"/>
          <w:szCs w:val="24"/>
        </w:rPr>
        <w:t xml:space="preserve"> </w:t>
      </w:r>
      <w:r w:rsidRPr="0071479D">
        <w:rPr>
          <w:sz w:val="24"/>
          <w:szCs w:val="24"/>
          <w:lang w:val="en-US"/>
        </w:rPr>
        <w:t>Simple</w:t>
      </w:r>
      <w:r w:rsidRPr="0071479D">
        <w:rPr>
          <w:sz w:val="24"/>
          <w:szCs w:val="24"/>
        </w:rPr>
        <w:t xml:space="preserve"> (</w:t>
      </w:r>
      <w:r w:rsidRPr="0071479D">
        <w:rPr>
          <w:sz w:val="24"/>
          <w:szCs w:val="24"/>
          <w:lang w:val="en-US"/>
        </w:rPr>
        <w:t>Indefinite</w:t>
      </w:r>
      <w:r w:rsidRPr="0071479D">
        <w:rPr>
          <w:sz w:val="24"/>
          <w:szCs w:val="24"/>
        </w:rPr>
        <w:t xml:space="preserve">). Неопределенная форма глагола. Глагол-связка </w:t>
      </w:r>
      <w:r w:rsidRPr="0071479D">
        <w:rPr>
          <w:sz w:val="24"/>
          <w:szCs w:val="24"/>
          <w:lang w:val="en-US"/>
        </w:rPr>
        <w:t>to</w:t>
      </w:r>
      <w:r w:rsidRPr="0071479D">
        <w:rPr>
          <w:sz w:val="24"/>
          <w:szCs w:val="24"/>
        </w:rPr>
        <w:t xml:space="preserve"> </w:t>
      </w:r>
      <w:r w:rsidRPr="0071479D">
        <w:rPr>
          <w:sz w:val="24"/>
          <w:szCs w:val="24"/>
          <w:lang w:val="en-US"/>
        </w:rPr>
        <w:t>be</w:t>
      </w:r>
      <w:r w:rsidRPr="0071479D">
        <w:rPr>
          <w:sz w:val="24"/>
          <w:szCs w:val="24"/>
        </w:rPr>
        <w:t xml:space="preserve">. Вспомога-тельный глагол </w:t>
      </w:r>
      <w:r w:rsidRPr="0071479D">
        <w:rPr>
          <w:sz w:val="24"/>
          <w:szCs w:val="24"/>
          <w:lang w:val="en-US"/>
        </w:rPr>
        <w:t>to</w:t>
      </w:r>
      <w:r w:rsidRPr="0071479D">
        <w:rPr>
          <w:sz w:val="24"/>
          <w:szCs w:val="24"/>
        </w:rPr>
        <w:t xml:space="preserve"> </w:t>
      </w:r>
      <w:r w:rsidRPr="0071479D">
        <w:rPr>
          <w:sz w:val="24"/>
          <w:szCs w:val="24"/>
          <w:lang w:val="en-US"/>
        </w:rPr>
        <w:t>be</w:t>
      </w:r>
      <w:r w:rsidRPr="0071479D">
        <w:rPr>
          <w:sz w:val="24"/>
          <w:szCs w:val="24"/>
        </w:rPr>
        <w:t xml:space="preserve">. Модальные глаголы </w:t>
      </w:r>
      <w:r w:rsidRPr="0071479D">
        <w:rPr>
          <w:sz w:val="24"/>
          <w:szCs w:val="24"/>
          <w:lang w:val="en-US"/>
        </w:rPr>
        <w:t>can</w:t>
      </w:r>
      <w:r w:rsidRPr="0071479D">
        <w:rPr>
          <w:sz w:val="24"/>
          <w:szCs w:val="24"/>
        </w:rPr>
        <w:t xml:space="preserve">, </w:t>
      </w:r>
      <w:r w:rsidRPr="0071479D">
        <w:rPr>
          <w:sz w:val="24"/>
          <w:szCs w:val="24"/>
          <w:lang w:val="en-US"/>
        </w:rPr>
        <w:t>may</w:t>
      </w:r>
      <w:r w:rsidRPr="0071479D">
        <w:rPr>
          <w:sz w:val="24"/>
          <w:szCs w:val="24"/>
        </w:rPr>
        <w:t xml:space="preserve">, </w:t>
      </w:r>
      <w:r w:rsidRPr="0071479D">
        <w:rPr>
          <w:sz w:val="24"/>
          <w:szCs w:val="24"/>
          <w:lang w:val="en-US"/>
        </w:rPr>
        <w:t>must</w:t>
      </w:r>
      <w:r w:rsidRPr="0071479D">
        <w:rPr>
          <w:sz w:val="24"/>
          <w:szCs w:val="24"/>
        </w:rPr>
        <w:t xml:space="preserve">, </w:t>
      </w:r>
      <w:r w:rsidRPr="0071479D">
        <w:rPr>
          <w:i/>
          <w:sz w:val="24"/>
          <w:szCs w:val="24"/>
          <w:lang w:val="en-US"/>
        </w:rPr>
        <w:t>have</w:t>
      </w:r>
      <w:r w:rsidRPr="0071479D">
        <w:rPr>
          <w:i/>
          <w:sz w:val="24"/>
          <w:szCs w:val="24"/>
        </w:rPr>
        <w:t xml:space="preserve"> </w:t>
      </w:r>
      <w:r w:rsidRPr="0071479D">
        <w:rPr>
          <w:i/>
          <w:sz w:val="24"/>
          <w:szCs w:val="24"/>
          <w:lang w:val="en-US"/>
        </w:rPr>
        <w:t>to</w:t>
      </w:r>
      <w:r w:rsidRPr="0071479D">
        <w:rPr>
          <w:sz w:val="24"/>
          <w:szCs w:val="24"/>
        </w:rPr>
        <w:t>. Глагольные конструкции «</w:t>
      </w:r>
      <w:r w:rsidRPr="0071479D">
        <w:rPr>
          <w:sz w:val="24"/>
          <w:szCs w:val="24"/>
          <w:lang w:val="en-US"/>
        </w:rPr>
        <w:t>I</w:t>
      </w:r>
      <w:r w:rsidRPr="0071479D">
        <w:rPr>
          <w:sz w:val="24"/>
          <w:szCs w:val="24"/>
        </w:rPr>
        <w:t>’</w:t>
      </w:r>
      <w:r w:rsidRPr="0071479D">
        <w:rPr>
          <w:sz w:val="24"/>
          <w:szCs w:val="24"/>
          <w:lang w:val="en-US"/>
        </w:rPr>
        <w:t>d</w:t>
      </w:r>
      <w:r w:rsidRPr="0071479D">
        <w:rPr>
          <w:sz w:val="24"/>
          <w:szCs w:val="24"/>
        </w:rPr>
        <w:t xml:space="preserve"> </w:t>
      </w:r>
      <w:r w:rsidRPr="0071479D">
        <w:rPr>
          <w:sz w:val="24"/>
          <w:szCs w:val="24"/>
          <w:lang w:val="en-US"/>
        </w:rPr>
        <w:t>like</w:t>
      </w:r>
      <w:r w:rsidRPr="0071479D">
        <w:rPr>
          <w:sz w:val="24"/>
          <w:szCs w:val="24"/>
        </w:rPr>
        <w:t xml:space="preserve"> </w:t>
      </w:r>
      <w:r w:rsidRPr="0071479D">
        <w:rPr>
          <w:sz w:val="24"/>
          <w:szCs w:val="24"/>
          <w:lang w:val="en-US"/>
        </w:rPr>
        <w:t>to</w:t>
      </w:r>
      <w:r w:rsidRPr="0071479D">
        <w:rPr>
          <w:sz w:val="24"/>
          <w:szCs w:val="24"/>
        </w:rPr>
        <w:t xml:space="preserve"> …». Существительные в единственном и множест-венном числе (образованные по правилу и исключения) с неопределенным, определенным и нулевым артиклем. Притяжательный падеж существительных.</w:t>
      </w:r>
    </w:p>
    <w:p w:rsidR="00F05532" w:rsidRPr="0071479D" w:rsidRDefault="00F05532" w:rsidP="0071479D">
      <w:pPr>
        <w:pStyle w:val="afe"/>
        <w:spacing w:line="240" w:lineRule="auto"/>
        <w:ind w:firstLine="510"/>
        <w:rPr>
          <w:sz w:val="24"/>
          <w:szCs w:val="24"/>
        </w:rPr>
      </w:pPr>
      <w:r w:rsidRPr="0071479D">
        <w:rPr>
          <w:sz w:val="24"/>
          <w:szCs w:val="24"/>
        </w:rPr>
        <w:t>Прилагательные в положительной, сравнительной и превосходной степенях, образованные по правилам и исключения.</w:t>
      </w:r>
    </w:p>
    <w:p w:rsidR="00F05532" w:rsidRPr="0071479D" w:rsidRDefault="00F05532" w:rsidP="0071479D">
      <w:pPr>
        <w:pStyle w:val="afe"/>
        <w:spacing w:line="240" w:lineRule="auto"/>
        <w:ind w:firstLine="510"/>
        <w:rPr>
          <w:sz w:val="24"/>
          <w:szCs w:val="24"/>
        </w:rPr>
      </w:pPr>
      <w:r w:rsidRPr="0071479D">
        <w:rPr>
          <w:sz w:val="24"/>
          <w:szCs w:val="24"/>
        </w:rPr>
        <w:t xml:space="preserve">Местоимения: личные (в именительном и объектном падежах), притяжательные, вопросительные, указательные </w:t>
      </w:r>
      <w:r w:rsidRPr="0071479D">
        <w:rPr>
          <w:sz w:val="24"/>
          <w:szCs w:val="24"/>
          <w:lang w:val="en-US"/>
        </w:rPr>
        <w:t>this</w:t>
      </w:r>
      <w:r w:rsidRPr="0071479D">
        <w:rPr>
          <w:sz w:val="24"/>
          <w:szCs w:val="24"/>
        </w:rPr>
        <w:t>/</w:t>
      </w:r>
      <w:r w:rsidRPr="0071479D">
        <w:rPr>
          <w:sz w:val="24"/>
          <w:szCs w:val="24"/>
          <w:lang w:val="en-US"/>
        </w:rPr>
        <w:t>these</w:t>
      </w:r>
      <w:r w:rsidRPr="0071479D">
        <w:rPr>
          <w:sz w:val="24"/>
          <w:szCs w:val="24"/>
        </w:rPr>
        <w:t xml:space="preserve">, </w:t>
      </w:r>
      <w:r w:rsidRPr="0071479D">
        <w:rPr>
          <w:sz w:val="24"/>
          <w:szCs w:val="24"/>
          <w:lang w:val="en-US"/>
        </w:rPr>
        <w:t>that</w:t>
      </w:r>
      <w:r w:rsidRPr="0071479D">
        <w:rPr>
          <w:sz w:val="24"/>
          <w:szCs w:val="24"/>
        </w:rPr>
        <w:t>/</w:t>
      </w:r>
      <w:r w:rsidRPr="0071479D">
        <w:rPr>
          <w:sz w:val="24"/>
          <w:szCs w:val="24"/>
          <w:lang w:val="en-US"/>
        </w:rPr>
        <w:t>those</w:t>
      </w:r>
      <w:r w:rsidRPr="0071479D">
        <w:rPr>
          <w:sz w:val="24"/>
          <w:szCs w:val="24"/>
        </w:rPr>
        <w:t>), неопределенные (</w:t>
      </w:r>
      <w:r w:rsidRPr="0071479D">
        <w:rPr>
          <w:sz w:val="24"/>
          <w:szCs w:val="24"/>
          <w:lang w:val="en-US"/>
        </w:rPr>
        <w:t>some</w:t>
      </w:r>
      <w:r w:rsidRPr="0071479D">
        <w:rPr>
          <w:sz w:val="24"/>
          <w:szCs w:val="24"/>
        </w:rPr>
        <w:t xml:space="preserve">, </w:t>
      </w:r>
      <w:r w:rsidRPr="0071479D">
        <w:rPr>
          <w:sz w:val="24"/>
          <w:szCs w:val="24"/>
          <w:lang w:val="en-US"/>
        </w:rPr>
        <w:t>any</w:t>
      </w:r>
      <w:r w:rsidRPr="0071479D">
        <w:rPr>
          <w:sz w:val="24"/>
          <w:szCs w:val="24"/>
        </w:rPr>
        <w:t xml:space="preserve"> — некоторые случаи употребления).</w:t>
      </w:r>
    </w:p>
    <w:p w:rsidR="00F05532" w:rsidRPr="0071479D" w:rsidRDefault="00F05532" w:rsidP="0071479D">
      <w:pPr>
        <w:pStyle w:val="afe"/>
        <w:spacing w:line="240" w:lineRule="auto"/>
        <w:ind w:firstLine="510"/>
        <w:rPr>
          <w:sz w:val="24"/>
          <w:szCs w:val="24"/>
        </w:rPr>
      </w:pPr>
      <w:r w:rsidRPr="0071479D">
        <w:rPr>
          <w:sz w:val="24"/>
          <w:szCs w:val="24"/>
        </w:rPr>
        <w:t>Наречия</w:t>
      </w:r>
      <w:r w:rsidRPr="0071479D">
        <w:rPr>
          <w:sz w:val="24"/>
          <w:szCs w:val="24"/>
          <w:lang w:val="en-US"/>
        </w:rPr>
        <w:t xml:space="preserve"> </w:t>
      </w:r>
      <w:r w:rsidRPr="0071479D">
        <w:rPr>
          <w:sz w:val="24"/>
          <w:szCs w:val="24"/>
        </w:rPr>
        <w:t>времени</w:t>
      </w:r>
      <w:r w:rsidRPr="0071479D">
        <w:rPr>
          <w:sz w:val="24"/>
          <w:szCs w:val="24"/>
          <w:lang w:val="en-US"/>
        </w:rPr>
        <w:t xml:space="preserve"> (yesterday, tomorrow, never, usually, often, sometimes). </w:t>
      </w:r>
      <w:r w:rsidRPr="0071479D">
        <w:rPr>
          <w:sz w:val="24"/>
          <w:szCs w:val="24"/>
        </w:rPr>
        <w:t>Наречия степени (</w:t>
      </w:r>
      <w:r w:rsidRPr="0071479D">
        <w:rPr>
          <w:sz w:val="24"/>
          <w:szCs w:val="24"/>
          <w:lang w:val="en-US"/>
        </w:rPr>
        <w:t>much</w:t>
      </w:r>
      <w:r w:rsidRPr="0071479D">
        <w:rPr>
          <w:sz w:val="24"/>
          <w:szCs w:val="24"/>
        </w:rPr>
        <w:t xml:space="preserve">, </w:t>
      </w:r>
      <w:r w:rsidRPr="0071479D">
        <w:rPr>
          <w:sz w:val="24"/>
          <w:szCs w:val="24"/>
          <w:lang w:val="en-US"/>
        </w:rPr>
        <w:t>little</w:t>
      </w:r>
      <w:r w:rsidRPr="0071479D">
        <w:rPr>
          <w:sz w:val="24"/>
          <w:szCs w:val="24"/>
        </w:rPr>
        <w:t xml:space="preserve">, </w:t>
      </w:r>
      <w:r w:rsidRPr="0071479D">
        <w:rPr>
          <w:sz w:val="24"/>
          <w:szCs w:val="24"/>
          <w:lang w:val="en-US"/>
        </w:rPr>
        <w:t>very</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Количественные числительные до 100, порядковые числительные до 30.</w:t>
      </w:r>
    </w:p>
    <w:p w:rsidR="00F05532" w:rsidRPr="0071479D" w:rsidRDefault="00F05532" w:rsidP="0071479D">
      <w:pPr>
        <w:pStyle w:val="afe"/>
        <w:spacing w:line="240" w:lineRule="auto"/>
        <w:ind w:firstLine="510"/>
        <w:rPr>
          <w:sz w:val="24"/>
          <w:szCs w:val="24"/>
          <w:lang w:val="en-US"/>
        </w:rPr>
      </w:pPr>
      <w:r w:rsidRPr="0071479D">
        <w:rPr>
          <w:sz w:val="24"/>
          <w:szCs w:val="24"/>
        </w:rPr>
        <w:t>Наиболее</w:t>
      </w:r>
      <w:r w:rsidRPr="0071479D">
        <w:rPr>
          <w:sz w:val="24"/>
          <w:szCs w:val="24"/>
          <w:lang w:val="en-US"/>
        </w:rPr>
        <w:t xml:space="preserve"> </w:t>
      </w:r>
      <w:r w:rsidRPr="0071479D">
        <w:rPr>
          <w:sz w:val="24"/>
          <w:szCs w:val="24"/>
        </w:rPr>
        <w:t>употребительные</w:t>
      </w:r>
      <w:r w:rsidRPr="0071479D">
        <w:rPr>
          <w:sz w:val="24"/>
          <w:szCs w:val="24"/>
          <w:lang w:val="en-US"/>
        </w:rPr>
        <w:t xml:space="preserve"> </w:t>
      </w:r>
      <w:r w:rsidRPr="0071479D">
        <w:rPr>
          <w:sz w:val="24"/>
          <w:szCs w:val="24"/>
        </w:rPr>
        <w:t>предлоги</w:t>
      </w:r>
      <w:r w:rsidRPr="0071479D">
        <w:rPr>
          <w:sz w:val="24"/>
          <w:szCs w:val="24"/>
          <w:lang w:val="en-US"/>
        </w:rPr>
        <w:t>:  in, on, at,  into, to, from, of, with.</w:t>
      </w:r>
    </w:p>
    <w:p w:rsidR="00F05532" w:rsidRPr="0071479D" w:rsidRDefault="00F05532" w:rsidP="0071479D">
      <w:pPr>
        <w:pStyle w:val="afe"/>
        <w:spacing w:line="240" w:lineRule="auto"/>
        <w:ind w:firstLine="510"/>
        <w:rPr>
          <w:b/>
          <w:i/>
          <w:iCs/>
          <w:sz w:val="24"/>
          <w:szCs w:val="24"/>
        </w:rPr>
      </w:pPr>
      <w:r w:rsidRPr="0071479D">
        <w:rPr>
          <w:b/>
          <w:i/>
          <w:iCs/>
          <w:sz w:val="24"/>
          <w:szCs w:val="24"/>
        </w:rPr>
        <w:t>Немецкий язык</w:t>
      </w:r>
    </w:p>
    <w:p w:rsidR="00F05532" w:rsidRPr="0071479D" w:rsidRDefault="00F05532" w:rsidP="0071479D">
      <w:pPr>
        <w:pStyle w:val="afe"/>
        <w:spacing w:line="240" w:lineRule="auto"/>
        <w:ind w:firstLine="510"/>
        <w:rPr>
          <w:sz w:val="24"/>
          <w:szCs w:val="24"/>
        </w:rPr>
      </w:pPr>
      <w:r w:rsidRPr="0071479D">
        <w:rPr>
          <w:b/>
          <w:sz w:val="24"/>
          <w:szCs w:val="24"/>
        </w:rPr>
        <w:t>Графика, каллиграфия, орфография.</w:t>
      </w:r>
      <w:r w:rsidRPr="0071479D">
        <w:rPr>
          <w:sz w:val="24"/>
          <w:szCs w:val="24"/>
        </w:rPr>
        <w:t xml:space="preserve">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F05532" w:rsidRPr="0071479D" w:rsidRDefault="00F05532" w:rsidP="0071479D">
      <w:pPr>
        <w:pStyle w:val="afe"/>
        <w:spacing w:line="240" w:lineRule="auto"/>
        <w:ind w:firstLine="510"/>
        <w:rPr>
          <w:sz w:val="24"/>
          <w:szCs w:val="24"/>
        </w:rPr>
      </w:pPr>
      <w:r w:rsidRPr="0071479D">
        <w:rPr>
          <w:b/>
          <w:sz w:val="24"/>
          <w:szCs w:val="24"/>
        </w:rPr>
        <w:t>Фонетическая сторона речи.</w:t>
      </w:r>
      <w:r w:rsidRPr="0071479D">
        <w:rPr>
          <w:sz w:val="24"/>
          <w:szCs w:val="24"/>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F05532" w:rsidRPr="0071479D" w:rsidRDefault="00F05532" w:rsidP="0071479D">
      <w:pPr>
        <w:pStyle w:val="afe"/>
        <w:spacing w:line="240" w:lineRule="auto"/>
        <w:ind w:firstLine="510"/>
        <w:rPr>
          <w:sz w:val="24"/>
          <w:szCs w:val="24"/>
        </w:rPr>
      </w:pPr>
      <w:r w:rsidRPr="0071479D">
        <w:rPr>
          <w:b/>
          <w:sz w:val="24"/>
          <w:szCs w:val="24"/>
        </w:rPr>
        <w:t>Лексическая сторона речи.</w:t>
      </w:r>
      <w:r w:rsidRPr="0071479D">
        <w:rPr>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71479D">
        <w:rPr>
          <w:sz w:val="24"/>
          <w:szCs w:val="24"/>
          <w:lang w:val="en-US"/>
        </w:rPr>
        <w:t>das</w:t>
      </w:r>
      <w:r w:rsidRPr="0071479D">
        <w:rPr>
          <w:sz w:val="24"/>
          <w:szCs w:val="24"/>
        </w:rPr>
        <w:t xml:space="preserve"> </w:t>
      </w:r>
      <w:r w:rsidRPr="0071479D">
        <w:rPr>
          <w:sz w:val="24"/>
          <w:szCs w:val="24"/>
          <w:lang w:val="en-US"/>
        </w:rPr>
        <w:t>Kino</w:t>
      </w:r>
      <w:r w:rsidRPr="0071479D">
        <w:rPr>
          <w:sz w:val="24"/>
          <w:szCs w:val="24"/>
        </w:rPr>
        <w:t xml:space="preserve">, </w:t>
      </w:r>
      <w:r w:rsidRPr="0071479D">
        <w:rPr>
          <w:sz w:val="24"/>
          <w:szCs w:val="24"/>
          <w:lang w:val="en-US"/>
        </w:rPr>
        <w:t>die</w:t>
      </w:r>
      <w:r w:rsidRPr="0071479D">
        <w:rPr>
          <w:sz w:val="24"/>
          <w:szCs w:val="24"/>
        </w:rPr>
        <w:t xml:space="preserve"> </w:t>
      </w:r>
      <w:r w:rsidRPr="0071479D">
        <w:rPr>
          <w:sz w:val="24"/>
          <w:szCs w:val="24"/>
          <w:lang w:val="en-US"/>
        </w:rPr>
        <w:t>Fabrik</w:t>
      </w:r>
      <w:r w:rsidRPr="0071479D">
        <w:rPr>
          <w:sz w:val="24"/>
          <w:szCs w:val="24"/>
        </w:rPr>
        <w:t>). Начальные представления о способах словообразования: суффиксация (-</w:t>
      </w:r>
      <w:r w:rsidRPr="0071479D">
        <w:rPr>
          <w:sz w:val="24"/>
          <w:szCs w:val="24"/>
          <w:lang w:val="en-US"/>
        </w:rPr>
        <w:t>er</w:t>
      </w:r>
      <w:r w:rsidRPr="0071479D">
        <w:rPr>
          <w:sz w:val="24"/>
          <w:szCs w:val="24"/>
        </w:rPr>
        <w:t>,    -</w:t>
      </w:r>
      <w:r w:rsidRPr="0071479D">
        <w:rPr>
          <w:sz w:val="24"/>
          <w:szCs w:val="24"/>
          <w:lang w:val="en-US"/>
        </w:rPr>
        <w:t>in</w:t>
      </w:r>
      <w:r w:rsidRPr="0071479D">
        <w:rPr>
          <w:sz w:val="24"/>
          <w:szCs w:val="24"/>
        </w:rPr>
        <w:t>, -</w:t>
      </w:r>
      <w:r w:rsidRPr="0071479D">
        <w:rPr>
          <w:sz w:val="24"/>
          <w:szCs w:val="24"/>
          <w:lang w:val="en-US"/>
        </w:rPr>
        <w:t>chen</w:t>
      </w:r>
      <w:r w:rsidRPr="0071479D">
        <w:rPr>
          <w:sz w:val="24"/>
          <w:szCs w:val="24"/>
        </w:rPr>
        <w:t>, -</w:t>
      </w:r>
      <w:r w:rsidRPr="0071479D">
        <w:rPr>
          <w:sz w:val="24"/>
          <w:szCs w:val="24"/>
          <w:lang w:val="en-US"/>
        </w:rPr>
        <w:t>lein</w:t>
      </w:r>
      <w:r w:rsidRPr="0071479D">
        <w:rPr>
          <w:sz w:val="24"/>
          <w:szCs w:val="24"/>
        </w:rPr>
        <w:t>, -</w:t>
      </w:r>
      <w:r w:rsidRPr="0071479D">
        <w:rPr>
          <w:sz w:val="24"/>
          <w:szCs w:val="24"/>
          <w:lang w:val="en-US"/>
        </w:rPr>
        <w:t>tion</w:t>
      </w:r>
      <w:r w:rsidRPr="0071479D">
        <w:rPr>
          <w:sz w:val="24"/>
          <w:szCs w:val="24"/>
        </w:rPr>
        <w:t>, -</w:t>
      </w:r>
      <w:r w:rsidRPr="0071479D">
        <w:rPr>
          <w:sz w:val="24"/>
          <w:szCs w:val="24"/>
          <w:lang w:val="en-US"/>
        </w:rPr>
        <w:t>ist</w:t>
      </w:r>
      <w:r w:rsidRPr="0071479D">
        <w:rPr>
          <w:sz w:val="24"/>
          <w:szCs w:val="24"/>
        </w:rPr>
        <w:t>); словосложение (</w:t>
      </w:r>
      <w:r w:rsidRPr="0071479D">
        <w:rPr>
          <w:sz w:val="24"/>
          <w:szCs w:val="24"/>
          <w:lang w:val="en-US"/>
        </w:rPr>
        <w:t>das</w:t>
      </w:r>
      <w:r w:rsidRPr="0071479D">
        <w:rPr>
          <w:sz w:val="24"/>
          <w:szCs w:val="24"/>
        </w:rPr>
        <w:t xml:space="preserve"> </w:t>
      </w:r>
      <w:r w:rsidRPr="0071479D">
        <w:rPr>
          <w:sz w:val="24"/>
          <w:szCs w:val="24"/>
          <w:lang w:val="en-US"/>
        </w:rPr>
        <w:t>Lehrbuch</w:t>
      </w:r>
      <w:r w:rsidRPr="0071479D">
        <w:rPr>
          <w:sz w:val="24"/>
          <w:szCs w:val="24"/>
        </w:rPr>
        <w:t>); конверсия (</w:t>
      </w:r>
      <w:r w:rsidRPr="0071479D">
        <w:rPr>
          <w:sz w:val="24"/>
          <w:szCs w:val="24"/>
          <w:lang w:val="en-US"/>
        </w:rPr>
        <w:t>das</w:t>
      </w:r>
      <w:r w:rsidRPr="0071479D">
        <w:rPr>
          <w:sz w:val="24"/>
          <w:szCs w:val="24"/>
        </w:rPr>
        <w:t xml:space="preserve"> </w:t>
      </w:r>
      <w:r w:rsidRPr="0071479D">
        <w:rPr>
          <w:sz w:val="24"/>
          <w:szCs w:val="24"/>
          <w:lang w:val="en-US"/>
        </w:rPr>
        <w:t>Lesen</w:t>
      </w:r>
      <w:r w:rsidRPr="0071479D">
        <w:rPr>
          <w:sz w:val="24"/>
          <w:szCs w:val="24"/>
        </w:rPr>
        <w:t xml:space="preserve">, </w:t>
      </w:r>
      <w:r w:rsidRPr="0071479D">
        <w:rPr>
          <w:sz w:val="24"/>
          <w:szCs w:val="24"/>
          <w:lang w:val="en-US"/>
        </w:rPr>
        <w:t>die</w:t>
      </w:r>
      <w:r w:rsidRPr="0071479D">
        <w:rPr>
          <w:sz w:val="24"/>
          <w:szCs w:val="24"/>
        </w:rPr>
        <w:t xml:space="preserve"> </w:t>
      </w:r>
      <w:r w:rsidRPr="0071479D">
        <w:rPr>
          <w:sz w:val="24"/>
          <w:szCs w:val="24"/>
          <w:lang w:val="en-US"/>
        </w:rPr>
        <w:t>K</w:t>
      </w:r>
      <w:r w:rsidRPr="0071479D">
        <w:rPr>
          <w:sz w:val="24"/>
          <w:szCs w:val="24"/>
        </w:rPr>
        <w:t>ä</w:t>
      </w:r>
      <w:r w:rsidRPr="0071479D">
        <w:rPr>
          <w:sz w:val="24"/>
          <w:szCs w:val="24"/>
          <w:lang w:val="en-US"/>
        </w:rPr>
        <w:t>lte</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b/>
          <w:sz w:val="24"/>
          <w:szCs w:val="24"/>
        </w:rPr>
        <w:lastRenderedPageBreak/>
        <w:t>Грамматическая сторона речи.</w:t>
      </w:r>
      <w:r w:rsidRPr="0071479D">
        <w:rPr>
          <w:sz w:val="24"/>
          <w:szCs w:val="24"/>
        </w:rPr>
        <w:t xml:space="preserve"> Основные коммуникативные типы предложений: повествовательное, побудительное, вопросительное. Общий и специальный вопрос. Вопросительные слова </w:t>
      </w:r>
      <w:r w:rsidRPr="0071479D">
        <w:rPr>
          <w:sz w:val="24"/>
          <w:szCs w:val="24"/>
          <w:lang w:val="en-US"/>
        </w:rPr>
        <w:t>wer</w:t>
      </w:r>
      <w:r w:rsidRPr="0071479D">
        <w:rPr>
          <w:sz w:val="24"/>
          <w:szCs w:val="24"/>
        </w:rPr>
        <w:t xml:space="preserve">, </w:t>
      </w:r>
      <w:r w:rsidRPr="0071479D">
        <w:rPr>
          <w:sz w:val="24"/>
          <w:szCs w:val="24"/>
          <w:lang w:val="en-US"/>
        </w:rPr>
        <w:t>was</w:t>
      </w:r>
      <w:r w:rsidRPr="0071479D">
        <w:rPr>
          <w:sz w:val="24"/>
          <w:szCs w:val="24"/>
        </w:rPr>
        <w:t xml:space="preserve">, </w:t>
      </w:r>
      <w:r w:rsidRPr="0071479D">
        <w:rPr>
          <w:sz w:val="24"/>
          <w:szCs w:val="24"/>
          <w:lang w:val="en-US"/>
        </w:rPr>
        <w:t>wie</w:t>
      </w:r>
      <w:r w:rsidRPr="0071479D">
        <w:rPr>
          <w:sz w:val="24"/>
          <w:szCs w:val="24"/>
        </w:rPr>
        <w:t xml:space="preserve">, </w:t>
      </w:r>
      <w:r w:rsidRPr="0071479D">
        <w:rPr>
          <w:sz w:val="24"/>
          <w:szCs w:val="24"/>
          <w:lang w:val="en-US"/>
        </w:rPr>
        <w:t>warum</w:t>
      </w:r>
      <w:r w:rsidRPr="0071479D">
        <w:rPr>
          <w:sz w:val="24"/>
          <w:szCs w:val="24"/>
        </w:rPr>
        <w:t xml:space="preserve">, </w:t>
      </w:r>
      <w:r w:rsidRPr="0071479D">
        <w:rPr>
          <w:sz w:val="24"/>
          <w:szCs w:val="24"/>
          <w:lang w:val="en-US"/>
        </w:rPr>
        <w:t>wo</w:t>
      </w:r>
      <w:r w:rsidRPr="0071479D">
        <w:rPr>
          <w:sz w:val="24"/>
          <w:szCs w:val="24"/>
        </w:rPr>
        <w:t xml:space="preserve">, </w:t>
      </w:r>
      <w:r w:rsidRPr="0071479D">
        <w:rPr>
          <w:sz w:val="24"/>
          <w:szCs w:val="24"/>
          <w:lang w:val="en-US"/>
        </w:rPr>
        <w:t>wohin</w:t>
      </w:r>
      <w:r w:rsidRPr="0071479D">
        <w:rPr>
          <w:sz w:val="24"/>
          <w:szCs w:val="24"/>
        </w:rPr>
        <w:t xml:space="preserve">, </w:t>
      </w:r>
      <w:r w:rsidRPr="0071479D">
        <w:rPr>
          <w:sz w:val="24"/>
          <w:szCs w:val="24"/>
          <w:lang w:val="en-US"/>
        </w:rPr>
        <w:t>wann</w:t>
      </w:r>
      <w:r w:rsidRPr="0071479D">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71479D">
        <w:rPr>
          <w:sz w:val="24"/>
          <w:szCs w:val="24"/>
          <w:lang w:val="en-US"/>
        </w:rPr>
        <w:t>Wir</w:t>
      </w:r>
      <w:r w:rsidRPr="0071479D">
        <w:rPr>
          <w:sz w:val="24"/>
          <w:szCs w:val="24"/>
        </w:rPr>
        <w:t xml:space="preserve"> </w:t>
      </w:r>
      <w:r w:rsidRPr="0071479D">
        <w:rPr>
          <w:sz w:val="24"/>
          <w:szCs w:val="24"/>
          <w:lang w:val="en-US"/>
        </w:rPr>
        <w:t>lessen</w:t>
      </w:r>
      <w:r w:rsidRPr="0071479D">
        <w:rPr>
          <w:sz w:val="24"/>
          <w:szCs w:val="24"/>
        </w:rPr>
        <w:t xml:space="preserve"> </w:t>
      </w:r>
      <w:r w:rsidRPr="0071479D">
        <w:rPr>
          <w:sz w:val="24"/>
          <w:szCs w:val="24"/>
          <w:lang w:val="en-US"/>
        </w:rPr>
        <w:t>gern</w:t>
      </w:r>
      <w:r w:rsidRPr="0071479D">
        <w:rPr>
          <w:sz w:val="24"/>
          <w:szCs w:val="24"/>
        </w:rPr>
        <w:t>.), составным именным сказуемым (</w:t>
      </w:r>
      <w:r w:rsidRPr="0071479D">
        <w:rPr>
          <w:sz w:val="24"/>
          <w:szCs w:val="24"/>
          <w:lang w:val="en-US"/>
        </w:rPr>
        <w:t>Maine</w:t>
      </w:r>
      <w:r w:rsidRPr="0071479D">
        <w:rPr>
          <w:sz w:val="24"/>
          <w:szCs w:val="24"/>
        </w:rPr>
        <w:t xml:space="preserve"> </w:t>
      </w:r>
      <w:r w:rsidRPr="0071479D">
        <w:rPr>
          <w:sz w:val="24"/>
          <w:szCs w:val="24"/>
          <w:lang w:val="en-US"/>
        </w:rPr>
        <w:t>Familie</w:t>
      </w:r>
      <w:r w:rsidRPr="0071479D">
        <w:rPr>
          <w:sz w:val="24"/>
          <w:szCs w:val="24"/>
        </w:rPr>
        <w:t xml:space="preserve"> </w:t>
      </w:r>
      <w:r w:rsidRPr="0071479D">
        <w:rPr>
          <w:sz w:val="24"/>
          <w:szCs w:val="24"/>
          <w:lang w:val="en-US"/>
        </w:rPr>
        <w:t>ist</w:t>
      </w:r>
      <w:r w:rsidRPr="0071479D">
        <w:rPr>
          <w:sz w:val="24"/>
          <w:szCs w:val="24"/>
        </w:rPr>
        <w:t xml:space="preserve"> </w:t>
      </w:r>
      <w:r w:rsidRPr="0071479D">
        <w:rPr>
          <w:sz w:val="24"/>
          <w:szCs w:val="24"/>
          <w:lang w:val="en-US"/>
        </w:rPr>
        <w:t>gro</w:t>
      </w:r>
      <w:r w:rsidRPr="0071479D">
        <w:rPr>
          <w:sz w:val="24"/>
          <w:szCs w:val="24"/>
        </w:rPr>
        <w:t>ß.) и составным глагольным сказуемым (</w:t>
      </w:r>
      <w:r w:rsidRPr="0071479D">
        <w:rPr>
          <w:sz w:val="24"/>
          <w:szCs w:val="24"/>
          <w:lang w:val="en-US"/>
        </w:rPr>
        <w:t>Ich</w:t>
      </w:r>
      <w:r w:rsidRPr="0071479D">
        <w:rPr>
          <w:sz w:val="24"/>
          <w:szCs w:val="24"/>
        </w:rPr>
        <w:t xml:space="preserve"> </w:t>
      </w:r>
      <w:r w:rsidRPr="0071479D">
        <w:rPr>
          <w:sz w:val="24"/>
          <w:szCs w:val="24"/>
          <w:lang w:val="en-US"/>
        </w:rPr>
        <w:t>lerne</w:t>
      </w:r>
      <w:r w:rsidRPr="0071479D">
        <w:rPr>
          <w:sz w:val="24"/>
          <w:szCs w:val="24"/>
        </w:rPr>
        <w:t xml:space="preserve"> </w:t>
      </w:r>
      <w:r w:rsidRPr="0071479D">
        <w:rPr>
          <w:sz w:val="24"/>
          <w:szCs w:val="24"/>
          <w:lang w:val="en-US"/>
        </w:rPr>
        <w:t>Deutsch</w:t>
      </w:r>
      <w:r w:rsidRPr="0071479D">
        <w:rPr>
          <w:sz w:val="24"/>
          <w:szCs w:val="24"/>
        </w:rPr>
        <w:t xml:space="preserve"> </w:t>
      </w:r>
      <w:r w:rsidRPr="0071479D">
        <w:rPr>
          <w:sz w:val="24"/>
          <w:szCs w:val="24"/>
          <w:lang w:val="en-US"/>
        </w:rPr>
        <w:t>sprechen</w:t>
      </w:r>
      <w:r w:rsidRPr="0071479D">
        <w:rPr>
          <w:sz w:val="24"/>
          <w:szCs w:val="24"/>
        </w:rPr>
        <w:t>.). Безличные предложения (</w:t>
      </w:r>
      <w:r w:rsidRPr="0071479D">
        <w:rPr>
          <w:sz w:val="24"/>
          <w:szCs w:val="24"/>
          <w:lang w:val="en-US"/>
        </w:rPr>
        <w:t>Es</w:t>
      </w:r>
      <w:r w:rsidRPr="0071479D">
        <w:rPr>
          <w:sz w:val="24"/>
          <w:szCs w:val="24"/>
        </w:rPr>
        <w:t xml:space="preserve"> </w:t>
      </w:r>
      <w:r w:rsidRPr="0071479D">
        <w:rPr>
          <w:sz w:val="24"/>
          <w:szCs w:val="24"/>
          <w:lang w:val="en-US"/>
        </w:rPr>
        <w:t>ist</w:t>
      </w:r>
      <w:r w:rsidRPr="0071479D">
        <w:rPr>
          <w:sz w:val="24"/>
          <w:szCs w:val="24"/>
        </w:rPr>
        <w:t xml:space="preserve"> </w:t>
      </w:r>
      <w:r w:rsidRPr="0071479D">
        <w:rPr>
          <w:sz w:val="24"/>
          <w:szCs w:val="24"/>
          <w:lang w:val="en-US"/>
        </w:rPr>
        <w:t>kalt</w:t>
      </w:r>
      <w:r w:rsidRPr="0071479D">
        <w:rPr>
          <w:sz w:val="24"/>
          <w:szCs w:val="24"/>
        </w:rPr>
        <w:t xml:space="preserve">. </w:t>
      </w:r>
      <w:r w:rsidRPr="0071479D">
        <w:rPr>
          <w:sz w:val="24"/>
          <w:szCs w:val="24"/>
          <w:lang w:val="en-US"/>
        </w:rPr>
        <w:t>Es</w:t>
      </w:r>
      <w:r w:rsidRPr="0071479D">
        <w:rPr>
          <w:sz w:val="24"/>
          <w:szCs w:val="24"/>
        </w:rPr>
        <w:t xml:space="preserve"> </w:t>
      </w:r>
      <w:r w:rsidRPr="0071479D">
        <w:rPr>
          <w:sz w:val="24"/>
          <w:szCs w:val="24"/>
          <w:lang w:val="en-US"/>
        </w:rPr>
        <w:t>schneit</w:t>
      </w:r>
      <w:r w:rsidRPr="0071479D">
        <w:rPr>
          <w:sz w:val="24"/>
          <w:szCs w:val="24"/>
        </w:rPr>
        <w:t xml:space="preserve">.). Побудительные предложения </w:t>
      </w:r>
      <w:r w:rsidRPr="0071479D">
        <w:rPr>
          <w:iCs/>
          <w:sz w:val="24"/>
          <w:szCs w:val="24"/>
        </w:rPr>
        <w:t>(</w:t>
      </w:r>
      <w:r w:rsidRPr="0071479D">
        <w:rPr>
          <w:iCs/>
          <w:sz w:val="24"/>
          <w:szCs w:val="24"/>
          <w:lang w:val="en-US"/>
        </w:rPr>
        <w:t>Hilf</w:t>
      </w:r>
      <w:r w:rsidRPr="0071479D">
        <w:rPr>
          <w:iCs/>
          <w:sz w:val="24"/>
          <w:szCs w:val="24"/>
        </w:rPr>
        <w:t xml:space="preserve"> </w:t>
      </w:r>
      <w:r w:rsidRPr="0071479D">
        <w:rPr>
          <w:iCs/>
          <w:sz w:val="24"/>
          <w:szCs w:val="24"/>
          <w:lang w:val="en-US"/>
        </w:rPr>
        <w:t>mir</w:t>
      </w:r>
      <w:r w:rsidRPr="0071479D">
        <w:rPr>
          <w:iCs/>
          <w:sz w:val="24"/>
          <w:szCs w:val="24"/>
        </w:rPr>
        <w:t xml:space="preserve"> </w:t>
      </w:r>
      <w:r w:rsidRPr="0071479D">
        <w:rPr>
          <w:iCs/>
          <w:sz w:val="24"/>
          <w:szCs w:val="24"/>
          <w:lang w:val="en-US"/>
        </w:rPr>
        <w:t>bitte</w:t>
      </w:r>
      <w:r w:rsidRPr="0071479D">
        <w:rPr>
          <w:iCs/>
          <w:sz w:val="24"/>
          <w:szCs w:val="24"/>
        </w:rPr>
        <w:t>!).</w:t>
      </w:r>
      <w:r w:rsidRPr="0071479D">
        <w:rPr>
          <w:sz w:val="24"/>
          <w:szCs w:val="24"/>
        </w:rPr>
        <w:t xml:space="preserve"> Предложения с оборотом </w:t>
      </w:r>
      <w:r w:rsidRPr="0071479D">
        <w:rPr>
          <w:sz w:val="24"/>
          <w:szCs w:val="24"/>
          <w:lang w:val="en-US"/>
        </w:rPr>
        <w:t>Es</w:t>
      </w:r>
      <w:r w:rsidRPr="0071479D">
        <w:rPr>
          <w:sz w:val="24"/>
          <w:szCs w:val="24"/>
        </w:rPr>
        <w:t xml:space="preserve"> </w:t>
      </w:r>
      <w:r w:rsidRPr="0071479D">
        <w:rPr>
          <w:sz w:val="24"/>
          <w:szCs w:val="24"/>
          <w:lang w:val="en-US"/>
        </w:rPr>
        <w:t>gibt</w:t>
      </w:r>
      <w:r w:rsidRPr="0071479D">
        <w:rPr>
          <w:sz w:val="24"/>
          <w:szCs w:val="24"/>
        </w:rPr>
        <w:t xml:space="preserve"> … . Простые распространенные предложения. Предложения с однородными членами. Сложносочиненные предложения с союзами </w:t>
      </w:r>
      <w:r w:rsidRPr="0071479D">
        <w:rPr>
          <w:sz w:val="24"/>
          <w:szCs w:val="24"/>
          <w:lang w:val="en-US"/>
        </w:rPr>
        <w:t>und</w:t>
      </w:r>
      <w:r w:rsidRPr="0071479D">
        <w:rPr>
          <w:sz w:val="24"/>
          <w:szCs w:val="24"/>
        </w:rPr>
        <w:t xml:space="preserve">, </w:t>
      </w:r>
      <w:r w:rsidRPr="0071479D">
        <w:rPr>
          <w:sz w:val="24"/>
          <w:szCs w:val="24"/>
          <w:lang w:val="en-US"/>
        </w:rPr>
        <w:t>aber</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 xml:space="preserve">Грамматические формы изъявительного наклонения: </w:t>
      </w:r>
      <w:r w:rsidRPr="0071479D">
        <w:rPr>
          <w:sz w:val="24"/>
          <w:szCs w:val="24"/>
          <w:lang w:val="en-US"/>
        </w:rPr>
        <w:t>Pr</w:t>
      </w:r>
      <w:r w:rsidRPr="0071479D">
        <w:rPr>
          <w:sz w:val="24"/>
          <w:szCs w:val="24"/>
        </w:rPr>
        <w:t>ä</w:t>
      </w:r>
      <w:r w:rsidRPr="0071479D">
        <w:rPr>
          <w:sz w:val="24"/>
          <w:szCs w:val="24"/>
          <w:lang w:val="en-US"/>
        </w:rPr>
        <w:t>sens</w:t>
      </w:r>
      <w:r w:rsidRPr="0071479D">
        <w:rPr>
          <w:sz w:val="24"/>
          <w:szCs w:val="24"/>
        </w:rPr>
        <w:t xml:space="preserve">, </w:t>
      </w:r>
      <w:r w:rsidRPr="0071479D">
        <w:rPr>
          <w:sz w:val="24"/>
          <w:szCs w:val="24"/>
          <w:lang w:val="en-US"/>
        </w:rPr>
        <w:t>Futurum</w:t>
      </w:r>
      <w:r w:rsidRPr="0071479D">
        <w:rPr>
          <w:sz w:val="24"/>
          <w:szCs w:val="24"/>
        </w:rPr>
        <w:t xml:space="preserve">, </w:t>
      </w:r>
      <w:r w:rsidRPr="0071479D">
        <w:rPr>
          <w:sz w:val="24"/>
          <w:szCs w:val="24"/>
          <w:lang w:val="en-US"/>
        </w:rPr>
        <w:t>Pr</w:t>
      </w:r>
      <w:r w:rsidRPr="0071479D">
        <w:rPr>
          <w:sz w:val="24"/>
          <w:szCs w:val="24"/>
        </w:rPr>
        <w:t>ä</w:t>
      </w:r>
      <w:r w:rsidRPr="0071479D">
        <w:rPr>
          <w:sz w:val="24"/>
          <w:szCs w:val="24"/>
          <w:lang w:val="en-US"/>
        </w:rPr>
        <w:t>teritum</w:t>
      </w:r>
      <w:r w:rsidRPr="0071479D">
        <w:rPr>
          <w:sz w:val="24"/>
          <w:szCs w:val="24"/>
        </w:rPr>
        <w:t xml:space="preserve">, </w:t>
      </w:r>
      <w:r w:rsidRPr="0071479D">
        <w:rPr>
          <w:sz w:val="24"/>
          <w:szCs w:val="24"/>
          <w:lang w:val="en-US"/>
        </w:rPr>
        <w:t>Perfekt</w:t>
      </w:r>
      <w:r w:rsidRPr="0071479D">
        <w:rPr>
          <w:sz w:val="24"/>
          <w:szCs w:val="24"/>
        </w:rPr>
        <w:t xml:space="preserve">. Слабые и сильные глаголы. Вспомогательные глаголы </w:t>
      </w:r>
      <w:r w:rsidRPr="0071479D">
        <w:rPr>
          <w:sz w:val="24"/>
          <w:szCs w:val="24"/>
          <w:lang w:val="en-US"/>
        </w:rPr>
        <w:t>haben</w:t>
      </w:r>
      <w:r w:rsidRPr="0071479D">
        <w:rPr>
          <w:sz w:val="24"/>
          <w:szCs w:val="24"/>
        </w:rPr>
        <w:t xml:space="preserve">, </w:t>
      </w:r>
      <w:r w:rsidRPr="0071479D">
        <w:rPr>
          <w:sz w:val="24"/>
          <w:szCs w:val="24"/>
          <w:lang w:val="en-US"/>
        </w:rPr>
        <w:t>sein</w:t>
      </w:r>
      <w:r w:rsidRPr="0071479D">
        <w:rPr>
          <w:sz w:val="24"/>
          <w:szCs w:val="24"/>
        </w:rPr>
        <w:t xml:space="preserve">, </w:t>
      </w:r>
      <w:r w:rsidRPr="0071479D">
        <w:rPr>
          <w:sz w:val="24"/>
          <w:szCs w:val="24"/>
          <w:lang w:val="en-US"/>
        </w:rPr>
        <w:t>werden</w:t>
      </w:r>
      <w:r w:rsidRPr="0071479D">
        <w:rPr>
          <w:sz w:val="24"/>
          <w:szCs w:val="24"/>
        </w:rPr>
        <w:t xml:space="preserve">. Глагол-связка </w:t>
      </w:r>
      <w:r w:rsidRPr="0071479D">
        <w:rPr>
          <w:sz w:val="24"/>
          <w:szCs w:val="24"/>
          <w:lang w:val="en-US"/>
        </w:rPr>
        <w:t>sein</w:t>
      </w:r>
      <w:r w:rsidRPr="0071479D">
        <w:rPr>
          <w:sz w:val="24"/>
          <w:szCs w:val="24"/>
        </w:rPr>
        <w:t xml:space="preserve">. Модальные глаголы </w:t>
      </w:r>
      <w:r w:rsidRPr="0071479D">
        <w:rPr>
          <w:sz w:val="24"/>
          <w:szCs w:val="24"/>
          <w:lang w:val="en-US"/>
        </w:rPr>
        <w:t>k</w:t>
      </w:r>
      <w:r w:rsidRPr="0071479D">
        <w:rPr>
          <w:sz w:val="24"/>
          <w:szCs w:val="24"/>
        </w:rPr>
        <w:t>ö</w:t>
      </w:r>
      <w:r w:rsidRPr="0071479D">
        <w:rPr>
          <w:sz w:val="24"/>
          <w:szCs w:val="24"/>
          <w:lang w:val="en-US"/>
        </w:rPr>
        <w:t>nnen</w:t>
      </w:r>
      <w:r w:rsidRPr="0071479D">
        <w:rPr>
          <w:sz w:val="24"/>
          <w:szCs w:val="24"/>
        </w:rPr>
        <w:t xml:space="preserve">, </w:t>
      </w:r>
      <w:r w:rsidRPr="0071479D">
        <w:rPr>
          <w:sz w:val="24"/>
          <w:szCs w:val="24"/>
          <w:lang w:val="en-US"/>
        </w:rPr>
        <w:t>wollen</w:t>
      </w:r>
      <w:r w:rsidRPr="0071479D">
        <w:rPr>
          <w:sz w:val="24"/>
          <w:szCs w:val="24"/>
        </w:rPr>
        <w:t xml:space="preserve">, </w:t>
      </w:r>
      <w:r w:rsidRPr="0071479D">
        <w:rPr>
          <w:sz w:val="24"/>
          <w:szCs w:val="24"/>
          <w:lang w:val="en-US"/>
        </w:rPr>
        <w:t>m</w:t>
      </w:r>
      <w:r w:rsidRPr="0071479D">
        <w:rPr>
          <w:sz w:val="24"/>
          <w:szCs w:val="24"/>
        </w:rPr>
        <w:t>ü</w:t>
      </w:r>
      <w:r w:rsidRPr="0071479D">
        <w:rPr>
          <w:sz w:val="24"/>
          <w:szCs w:val="24"/>
          <w:lang w:val="en-US"/>
        </w:rPr>
        <w:t>ssen</w:t>
      </w:r>
      <w:r w:rsidRPr="0071479D">
        <w:rPr>
          <w:sz w:val="24"/>
          <w:szCs w:val="24"/>
        </w:rPr>
        <w:t xml:space="preserve">, </w:t>
      </w:r>
      <w:r w:rsidRPr="0071479D">
        <w:rPr>
          <w:sz w:val="24"/>
          <w:szCs w:val="24"/>
          <w:lang w:val="en-US"/>
        </w:rPr>
        <w:t>sollen</w:t>
      </w:r>
      <w:r w:rsidRPr="0071479D">
        <w:rPr>
          <w:sz w:val="24"/>
          <w:szCs w:val="24"/>
        </w:rPr>
        <w:t>. Неопределенная форма глагола (</w:t>
      </w:r>
      <w:r w:rsidRPr="0071479D">
        <w:rPr>
          <w:sz w:val="24"/>
          <w:szCs w:val="24"/>
          <w:lang w:val="en-US"/>
        </w:rPr>
        <w:t>Infinitiv</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F05532" w:rsidRPr="0071479D" w:rsidRDefault="00F05532" w:rsidP="0071479D">
      <w:pPr>
        <w:pStyle w:val="afe"/>
        <w:spacing w:line="240" w:lineRule="auto"/>
        <w:ind w:firstLine="510"/>
        <w:rPr>
          <w:sz w:val="24"/>
          <w:szCs w:val="24"/>
        </w:rPr>
      </w:pPr>
      <w:r w:rsidRPr="0071479D">
        <w:rPr>
          <w:sz w:val="24"/>
          <w:szCs w:val="24"/>
        </w:rPr>
        <w:t>Прилагательные в положительной, сравнительной и превосходной степенях, образованные по правилам и исключения.</w:t>
      </w:r>
    </w:p>
    <w:p w:rsidR="00F05532" w:rsidRPr="0071479D" w:rsidRDefault="00F05532" w:rsidP="0071479D">
      <w:pPr>
        <w:pStyle w:val="afe"/>
        <w:spacing w:line="240" w:lineRule="auto"/>
        <w:ind w:firstLine="510"/>
        <w:rPr>
          <w:sz w:val="24"/>
          <w:szCs w:val="24"/>
        </w:rPr>
      </w:pPr>
      <w:r w:rsidRPr="0071479D">
        <w:rPr>
          <w:sz w:val="24"/>
          <w:szCs w:val="24"/>
        </w:rPr>
        <w:t xml:space="preserve">Местоимения: личные, притяжательные и указательные </w:t>
      </w:r>
      <w:r w:rsidRPr="0071479D">
        <w:rPr>
          <w:sz w:val="24"/>
          <w:szCs w:val="24"/>
          <w:lang w:val="en-US"/>
        </w:rPr>
        <w:t>ich</w:t>
      </w:r>
      <w:r w:rsidRPr="0071479D">
        <w:rPr>
          <w:sz w:val="24"/>
          <w:szCs w:val="24"/>
        </w:rPr>
        <w:t xml:space="preserve">, </w:t>
      </w:r>
      <w:r w:rsidRPr="0071479D">
        <w:rPr>
          <w:sz w:val="24"/>
          <w:szCs w:val="24"/>
          <w:lang w:val="en-US"/>
        </w:rPr>
        <w:t>du</w:t>
      </w:r>
      <w:r w:rsidRPr="0071479D">
        <w:rPr>
          <w:sz w:val="24"/>
          <w:szCs w:val="24"/>
        </w:rPr>
        <w:t xml:space="preserve">, </w:t>
      </w:r>
      <w:r w:rsidRPr="0071479D">
        <w:rPr>
          <w:sz w:val="24"/>
          <w:szCs w:val="24"/>
          <w:lang w:val="en-US"/>
        </w:rPr>
        <w:t>er</w:t>
      </w:r>
      <w:r w:rsidRPr="0071479D">
        <w:rPr>
          <w:sz w:val="24"/>
          <w:szCs w:val="24"/>
        </w:rPr>
        <w:t xml:space="preserve">. </w:t>
      </w:r>
      <w:r w:rsidRPr="0071479D">
        <w:rPr>
          <w:sz w:val="24"/>
          <w:szCs w:val="24"/>
          <w:lang w:val="en-US"/>
        </w:rPr>
        <w:t>mein</w:t>
      </w:r>
      <w:r w:rsidRPr="0071479D">
        <w:rPr>
          <w:sz w:val="24"/>
          <w:szCs w:val="24"/>
        </w:rPr>
        <w:t xml:space="preserve">, </w:t>
      </w:r>
      <w:r w:rsidRPr="0071479D">
        <w:rPr>
          <w:sz w:val="24"/>
          <w:szCs w:val="24"/>
          <w:lang w:val="en-US"/>
        </w:rPr>
        <w:t>dieser</w:t>
      </w:r>
      <w:r w:rsidRPr="0071479D">
        <w:rPr>
          <w:sz w:val="24"/>
          <w:szCs w:val="24"/>
        </w:rPr>
        <w:t xml:space="preserve">, </w:t>
      </w:r>
      <w:r w:rsidRPr="0071479D">
        <w:rPr>
          <w:sz w:val="24"/>
          <w:szCs w:val="24"/>
          <w:lang w:val="en-US"/>
        </w:rPr>
        <w:t>jener</w:t>
      </w:r>
      <w:r w:rsidRPr="0071479D">
        <w:rPr>
          <w:sz w:val="24"/>
          <w:szCs w:val="24"/>
        </w:rPr>
        <w:t xml:space="preserve">). Отрицательное местоимение </w:t>
      </w:r>
      <w:r w:rsidRPr="0071479D">
        <w:rPr>
          <w:sz w:val="24"/>
          <w:szCs w:val="24"/>
          <w:lang w:val="en-US"/>
        </w:rPr>
        <w:t>kein</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 xml:space="preserve">Наречия времени: </w:t>
      </w:r>
      <w:r w:rsidRPr="0071479D">
        <w:rPr>
          <w:sz w:val="24"/>
          <w:szCs w:val="24"/>
          <w:lang w:val="en-US"/>
        </w:rPr>
        <w:t>heute</w:t>
      </w:r>
      <w:r w:rsidRPr="0071479D">
        <w:rPr>
          <w:sz w:val="24"/>
          <w:szCs w:val="24"/>
        </w:rPr>
        <w:t xml:space="preserve">, </w:t>
      </w:r>
      <w:r w:rsidRPr="0071479D">
        <w:rPr>
          <w:sz w:val="24"/>
          <w:szCs w:val="24"/>
          <w:lang w:val="en-US"/>
        </w:rPr>
        <w:t>oft</w:t>
      </w:r>
      <w:r w:rsidRPr="0071479D">
        <w:rPr>
          <w:sz w:val="24"/>
          <w:szCs w:val="24"/>
        </w:rPr>
        <w:t xml:space="preserve">, </w:t>
      </w:r>
      <w:r w:rsidRPr="0071479D">
        <w:rPr>
          <w:sz w:val="24"/>
          <w:szCs w:val="24"/>
          <w:lang w:val="en-US"/>
        </w:rPr>
        <w:t>nie</w:t>
      </w:r>
      <w:r w:rsidRPr="0071479D">
        <w:rPr>
          <w:sz w:val="24"/>
          <w:szCs w:val="24"/>
        </w:rPr>
        <w:t xml:space="preserve">, </w:t>
      </w:r>
      <w:r w:rsidRPr="0071479D">
        <w:rPr>
          <w:sz w:val="24"/>
          <w:szCs w:val="24"/>
          <w:lang w:val="en-US"/>
        </w:rPr>
        <w:t>schnell</w:t>
      </w:r>
      <w:r w:rsidRPr="0071479D">
        <w:rPr>
          <w:sz w:val="24"/>
          <w:szCs w:val="24"/>
        </w:rPr>
        <w:t xml:space="preserve"> и др. Наречия, образующие степени сравнения не по правилам: </w:t>
      </w:r>
      <w:r w:rsidRPr="0071479D">
        <w:rPr>
          <w:sz w:val="24"/>
          <w:szCs w:val="24"/>
          <w:lang w:val="en-US"/>
        </w:rPr>
        <w:t>gut</w:t>
      </w:r>
      <w:r w:rsidRPr="0071479D">
        <w:rPr>
          <w:sz w:val="24"/>
          <w:szCs w:val="24"/>
        </w:rPr>
        <w:t xml:space="preserve">, </w:t>
      </w:r>
      <w:r w:rsidRPr="0071479D">
        <w:rPr>
          <w:sz w:val="24"/>
          <w:szCs w:val="24"/>
          <w:lang w:val="en-US"/>
        </w:rPr>
        <w:t>viel</w:t>
      </w:r>
      <w:r w:rsidRPr="0071479D">
        <w:rPr>
          <w:sz w:val="24"/>
          <w:szCs w:val="24"/>
        </w:rPr>
        <w:t xml:space="preserve">, </w:t>
      </w:r>
      <w:r w:rsidRPr="0071479D">
        <w:rPr>
          <w:sz w:val="24"/>
          <w:szCs w:val="24"/>
          <w:lang w:val="en-US"/>
        </w:rPr>
        <w:t>gern</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Количественные числительные (до 100), порядковые числительные (до</w:t>
      </w:r>
      <w:r w:rsidRPr="0071479D">
        <w:rPr>
          <w:sz w:val="24"/>
          <w:szCs w:val="24"/>
          <w:lang w:val="en-US"/>
        </w:rPr>
        <w:t> </w:t>
      </w:r>
      <w:r w:rsidRPr="0071479D">
        <w:rPr>
          <w:sz w:val="24"/>
          <w:szCs w:val="24"/>
        </w:rPr>
        <w:t>30).</w:t>
      </w:r>
    </w:p>
    <w:p w:rsidR="00F05532" w:rsidRPr="0071479D" w:rsidRDefault="00F05532" w:rsidP="0071479D">
      <w:pPr>
        <w:pStyle w:val="afe"/>
        <w:spacing w:line="240" w:lineRule="auto"/>
        <w:ind w:firstLine="510"/>
        <w:rPr>
          <w:smallCaps/>
          <w:sz w:val="24"/>
          <w:szCs w:val="24"/>
          <w:lang w:val="en-US"/>
        </w:rPr>
      </w:pPr>
      <w:r w:rsidRPr="0071479D">
        <w:rPr>
          <w:sz w:val="24"/>
          <w:szCs w:val="24"/>
        </w:rPr>
        <w:t>Наиболее</w:t>
      </w:r>
      <w:r w:rsidRPr="0071479D">
        <w:rPr>
          <w:sz w:val="24"/>
          <w:szCs w:val="24"/>
          <w:lang w:val="en-US"/>
        </w:rPr>
        <w:t xml:space="preserve"> </w:t>
      </w:r>
      <w:r w:rsidRPr="0071479D">
        <w:rPr>
          <w:sz w:val="24"/>
          <w:szCs w:val="24"/>
        </w:rPr>
        <w:t>употребительные</w:t>
      </w:r>
      <w:r w:rsidRPr="0071479D">
        <w:rPr>
          <w:sz w:val="24"/>
          <w:szCs w:val="24"/>
          <w:lang w:val="en-US"/>
        </w:rPr>
        <w:t xml:space="preserve"> </w:t>
      </w:r>
      <w:r w:rsidRPr="0071479D">
        <w:rPr>
          <w:sz w:val="24"/>
          <w:szCs w:val="24"/>
        </w:rPr>
        <w:t>предлоги</w:t>
      </w:r>
      <w:r w:rsidRPr="0071479D">
        <w:rPr>
          <w:sz w:val="24"/>
          <w:szCs w:val="24"/>
          <w:lang w:val="en-US"/>
        </w:rPr>
        <w:t xml:space="preserve">: in, an, auf, hinter, haben, </w:t>
      </w:r>
      <w:r w:rsidRPr="0071479D">
        <w:rPr>
          <w:iCs/>
          <w:sz w:val="24"/>
          <w:szCs w:val="24"/>
          <w:lang w:val="en-US"/>
        </w:rPr>
        <w:t>mit,</w:t>
      </w:r>
      <w:r w:rsidRPr="0071479D">
        <w:rPr>
          <w:i/>
          <w:iCs/>
          <w:sz w:val="24"/>
          <w:szCs w:val="24"/>
          <w:lang w:val="en-US"/>
        </w:rPr>
        <w:t xml:space="preserve"> </w:t>
      </w:r>
      <w:r w:rsidRPr="0071479D">
        <w:rPr>
          <w:sz w:val="24"/>
          <w:szCs w:val="24"/>
          <w:lang w:val="en-US"/>
        </w:rPr>
        <w:t>über, unter, nach, zwischen, vor</w:t>
      </w:r>
      <w:r w:rsidRPr="0071479D">
        <w:rPr>
          <w:smallCaps/>
          <w:sz w:val="24"/>
          <w:szCs w:val="24"/>
          <w:lang w:val="en-US"/>
        </w:rPr>
        <w:t>.</w:t>
      </w:r>
    </w:p>
    <w:p w:rsidR="00F05532" w:rsidRPr="0071479D" w:rsidRDefault="00F05532" w:rsidP="0071479D">
      <w:pPr>
        <w:pStyle w:val="afe"/>
        <w:spacing w:line="240" w:lineRule="auto"/>
        <w:ind w:firstLine="510"/>
        <w:rPr>
          <w:b/>
          <w:i/>
          <w:iCs/>
          <w:sz w:val="24"/>
          <w:szCs w:val="24"/>
        </w:rPr>
      </w:pPr>
      <w:r w:rsidRPr="0071479D">
        <w:rPr>
          <w:b/>
          <w:i/>
          <w:iCs/>
          <w:sz w:val="24"/>
          <w:szCs w:val="24"/>
        </w:rPr>
        <w:t>Французский язык</w:t>
      </w:r>
    </w:p>
    <w:p w:rsidR="00F05532" w:rsidRPr="0071479D" w:rsidRDefault="00F05532" w:rsidP="0071479D">
      <w:pPr>
        <w:pStyle w:val="afe"/>
        <w:spacing w:line="240" w:lineRule="auto"/>
        <w:ind w:firstLine="510"/>
        <w:rPr>
          <w:sz w:val="24"/>
          <w:szCs w:val="24"/>
        </w:rPr>
      </w:pPr>
      <w:r w:rsidRPr="0071479D">
        <w:rPr>
          <w:b/>
          <w:sz w:val="24"/>
          <w:szCs w:val="24"/>
        </w:rPr>
        <w:t>Графика, каллиграфия, орфография.</w:t>
      </w:r>
      <w:r w:rsidRPr="0071479D">
        <w:rPr>
          <w:sz w:val="24"/>
          <w:szCs w:val="24"/>
        </w:rPr>
        <w:t xml:space="preserve"> Все буквы французского алфавита. Звуко-буквенные соответствия. Буквы с диакритическими знаками (</w:t>
      </w:r>
      <w:r w:rsidRPr="0071479D">
        <w:rPr>
          <w:sz w:val="24"/>
          <w:szCs w:val="24"/>
          <w:lang w:val="en-US"/>
        </w:rPr>
        <w:t>accent</w:t>
      </w:r>
      <w:r w:rsidRPr="0071479D">
        <w:rPr>
          <w:sz w:val="24"/>
          <w:szCs w:val="24"/>
        </w:rPr>
        <w:t xml:space="preserve"> </w:t>
      </w:r>
      <w:r w:rsidRPr="0071479D">
        <w:rPr>
          <w:sz w:val="24"/>
          <w:szCs w:val="24"/>
          <w:lang w:val="en-US"/>
        </w:rPr>
        <w:t>aigu</w:t>
      </w:r>
      <w:r w:rsidRPr="0071479D">
        <w:rPr>
          <w:sz w:val="24"/>
          <w:szCs w:val="24"/>
        </w:rPr>
        <w:t xml:space="preserve">, </w:t>
      </w:r>
      <w:r w:rsidRPr="0071479D">
        <w:rPr>
          <w:sz w:val="24"/>
          <w:szCs w:val="24"/>
          <w:lang w:val="en-US"/>
        </w:rPr>
        <w:t>accent</w:t>
      </w:r>
      <w:r w:rsidRPr="0071479D">
        <w:rPr>
          <w:sz w:val="24"/>
          <w:szCs w:val="24"/>
        </w:rPr>
        <w:t xml:space="preserve"> </w:t>
      </w:r>
      <w:r w:rsidRPr="0071479D">
        <w:rPr>
          <w:sz w:val="24"/>
          <w:szCs w:val="24"/>
          <w:lang w:val="en-US"/>
        </w:rPr>
        <w:t>grave</w:t>
      </w:r>
      <w:r w:rsidRPr="0071479D">
        <w:rPr>
          <w:sz w:val="24"/>
          <w:szCs w:val="24"/>
        </w:rPr>
        <w:t xml:space="preserve">, </w:t>
      </w:r>
      <w:r w:rsidRPr="0071479D">
        <w:rPr>
          <w:sz w:val="24"/>
          <w:szCs w:val="24"/>
          <w:lang w:val="en-US"/>
        </w:rPr>
        <w:t>accent</w:t>
      </w:r>
      <w:r w:rsidRPr="0071479D">
        <w:rPr>
          <w:sz w:val="24"/>
          <w:szCs w:val="24"/>
        </w:rPr>
        <w:t xml:space="preserve"> </w:t>
      </w:r>
      <w:r w:rsidRPr="0071479D">
        <w:rPr>
          <w:sz w:val="24"/>
          <w:szCs w:val="24"/>
          <w:lang w:val="en-US"/>
        </w:rPr>
        <w:t>circonflexe</w:t>
      </w:r>
      <w:r w:rsidRPr="0071479D">
        <w:rPr>
          <w:sz w:val="24"/>
          <w:szCs w:val="24"/>
        </w:rPr>
        <w:t xml:space="preserve">, </w:t>
      </w:r>
      <w:r w:rsidRPr="0071479D">
        <w:rPr>
          <w:sz w:val="24"/>
          <w:szCs w:val="24"/>
          <w:lang w:val="en-US"/>
        </w:rPr>
        <w:t>c</w:t>
      </w:r>
      <w:r w:rsidRPr="0071479D">
        <w:rPr>
          <w:sz w:val="24"/>
          <w:szCs w:val="24"/>
        </w:rPr>
        <w:t>é</w:t>
      </w:r>
      <w:r w:rsidRPr="0071479D">
        <w:rPr>
          <w:sz w:val="24"/>
          <w:szCs w:val="24"/>
          <w:lang w:val="en-US"/>
        </w:rPr>
        <w:t>dille</w:t>
      </w:r>
      <w:r w:rsidRPr="0071479D">
        <w:rPr>
          <w:sz w:val="24"/>
          <w:szCs w:val="24"/>
        </w:rPr>
        <w:t xml:space="preserve">, </w:t>
      </w:r>
      <w:r w:rsidRPr="0071479D">
        <w:rPr>
          <w:sz w:val="24"/>
          <w:szCs w:val="24"/>
          <w:lang w:val="en-US"/>
        </w:rPr>
        <w:t>tr</w:t>
      </w:r>
      <w:r w:rsidRPr="0071479D">
        <w:rPr>
          <w:sz w:val="24"/>
          <w:szCs w:val="24"/>
        </w:rPr>
        <w:t>é</w:t>
      </w:r>
      <w:r w:rsidRPr="0071479D">
        <w:rPr>
          <w:sz w:val="24"/>
          <w:szCs w:val="24"/>
          <w:lang w:val="en-US"/>
        </w:rPr>
        <w:t>ma</w:t>
      </w:r>
      <w:r w:rsidRPr="0071479D">
        <w:rPr>
          <w:sz w:val="24"/>
          <w:szCs w:val="24"/>
        </w:rPr>
        <w:t>). Буквосочетания. Апостроф. Основные правила чтения и орфографии. Написание наиболее употребительных слов.</w:t>
      </w:r>
    </w:p>
    <w:p w:rsidR="00F05532" w:rsidRPr="0071479D" w:rsidRDefault="00F05532" w:rsidP="0071479D">
      <w:pPr>
        <w:pStyle w:val="afe"/>
        <w:spacing w:line="240" w:lineRule="auto"/>
        <w:ind w:firstLine="510"/>
        <w:rPr>
          <w:sz w:val="24"/>
          <w:szCs w:val="24"/>
        </w:rPr>
      </w:pPr>
      <w:r w:rsidRPr="0071479D">
        <w:rPr>
          <w:b/>
          <w:sz w:val="24"/>
          <w:szCs w:val="24"/>
        </w:rPr>
        <w:t>Фонетическая сторона речи.</w:t>
      </w:r>
      <w:r w:rsidRPr="0071479D">
        <w:rPr>
          <w:sz w:val="24"/>
          <w:szCs w:val="24"/>
        </w:rPr>
        <w:t xml:space="preserve"> 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71479D">
        <w:rPr>
          <w:sz w:val="24"/>
          <w:szCs w:val="24"/>
          <w:lang w:val="en-US"/>
        </w:rPr>
        <w:t>liaison</w:t>
      </w:r>
      <w:r w:rsidRPr="0071479D">
        <w:rPr>
          <w:sz w:val="24"/>
          <w:szCs w:val="24"/>
        </w:rPr>
        <w:t>) и связывание (</w:t>
      </w:r>
      <w:r w:rsidRPr="0071479D">
        <w:rPr>
          <w:sz w:val="24"/>
          <w:szCs w:val="24"/>
          <w:lang w:val="en-US"/>
        </w:rPr>
        <w:t>encha</w:t>
      </w:r>
      <w:r w:rsidRPr="0071479D">
        <w:rPr>
          <w:sz w:val="24"/>
          <w:szCs w:val="24"/>
        </w:rPr>
        <w:t>î</w:t>
      </w:r>
      <w:r w:rsidRPr="0071479D">
        <w:rPr>
          <w:sz w:val="24"/>
          <w:szCs w:val="24"/>
          <w:lang w:val="en-US"/>
        </w:rPr>
        <w:t>nement</w:t>
      </w:r>
      <w:r w:rsidRPr="0071479D">
        <w:rPr>
          <w:sz w:val="24"/>
          <w:szCs w:val="24"/>
        </w:rPr>
        <w:t>) слов внутри ритмических групп. Ритмико-интонационные особенности повествовательного, побуди-тельного и вопросительного предложений.</w:t>
      </w:r>
    </w:p>
    <w:p w:rsidR="00F05532" w:rsidRPr="0071479D" w:rsidRDefault="00F05532" w:rsidP="0071479D">
      <w:pPr>
        <w:pStyle w:val="afe"/>
        <w:spacing w:line="240" w:lineRule="auto"/>
        <w:ind w:firstLine="510"/>
        <w:rPr>
          <w:sz w:val="24"/>
          <w:szCs w:val="24"/>
        </w:rPr>
      </w:pPr>
      <w:r w:rsidRPr="0071479D">
        <w:rPr>
          <w:b/>
          <w:sz w:val="24"/>
          <w:szCs w:val="24"/>
        </w:rPr>
        <w:t>Лексическая сторона речи.</w:t>
      </w:r>
      <w:r w:rsidRPr="0071479D">
        <w:rPr>
          <w:sz w:val="24"/>
          <w:szCs w:val="24"/>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Начальные представления о способах словообразования: суффиксация (-</w:t>
      </w:r>
      <w:r w:rsidRPr="0071479D">
        <w:rPr>
          <w:sz w:val="24"/>
          <w:szCs w:val="24"/>
          <w:lang w:val="en-US"/>
        </w:rPr>
        <w:t>ier</w:t>
      </w:r>
      <w:r w:rsidRPr="0071479D">
        <w:rPr>
          <w:sz w:val="24"/>
          <w:szCs w:val="24"/>
        </w:rPr>
        <w:t>/</w:t>
      </w:r>
      <w:r w:rsidRPr="0071479D">
        <w:rPr>
          <w:sz w:val="24"/>
          <w:szCs w:val="24"/>
          <w:lang w:val="en-US"/>
        </w:rPr>
        <w:t>i</w:t>
      </w:r>
      <w:r w:rsidRPr="0071479D">
        <w:rPr>
          <w:sz w:val="24"/>
          <w:szCs w:val="24"/>
        </w:rPr>
        <w:t>è</w:t>
      </w:r>
      <w:r w:rsidRPr="0071479D">
        <w:rPr>
          <w:sz w:val="24"/>
          <w:szCs w:val="24"/>
          <w:lang w:val="en-US"/>
        </w:rPr>
        <w:t>re</w:t>
      </w:r>
      <w:r w:rsidRPr="0071479D">
        <w:rPr>
          <w:sz w:val="24"/>
          <w:szCs w:val="24"/>
        </w:rPr>
        <w:t>, -</w:t>
      </w:r>
      <w:r w:rsidRPr="0071479D">
        <w:rPr>
          <w:sz w:val="24"/>
          <w:szCs w:val="24"/>
          <w:lang w:val="en-US"/>
        </w:rPr>
        <w:t>tion</w:t>
      </w:r>
      <w:r w:rsidRPr="0071479D">
        <w:rPr>
          <w:sz w:val="24"/>
          <w:szCs w:val="24"/>
        </w:rPr>
        <w:t xml:space="preserve">, </w:t>
      </w:r>
      <w:r w:rsidRPr="0071479D">
        <w:rPr>
          <w:sz w:val="24"/>
          <w:szCs w:val="24"/>
          <w:lang w:val="en-US"/>
        </w:rPr>
        <w:t> </w:t>
      </w:r>
      <w:r w:rsidRPr="0071479D">
        <w:rPr>
          <w:sz w:val="24"/>
          <w:szCs w:val="24"/>
        </w:rPr>
        <w:t xml:space="preserve">    -</w:t>
      </w:r>
      <w:r w:rsidRPr="0071479D">
        <w:rPr>
          <w:sz w:val="24"/>
          <w:szCs w:val="24"/>
          <w:lang w:val="en-US"/>
        </w:rPr>
        <w:t>erie</w:t>
      </w:r>
      <w:r w:rsidRPr="0071479D">
        <w:rPr>
          <w:sz w:val="24"/>
          <w:szCs w:val="24"/>
        </w:rPr>
        <w:t>, -</w:t>
      </w:r>
      <w:r w:rsidRPr="0071479D">
        <w:rPr>
          <w:sz w:val="24"/>
          <w:szCs w:val="24"/>
          <w:lang w:val="en-US"/>
        </w:rPr>
        <w:t>eur</w:t>
      </w:r>
      <w:r w:rsidRPr="0071479D">
        <w:rPr>
          <w:sz w:val="24"/>
          <w:szCs w:val="24"/>
        </w:rPr>
        <w:t>, -</w:t>
      </w:r>
      <w:r w:rsidRPr="0071479D">
        <w:rPr>
          <w:sz w:val="24"/>
          <w:szCs w:val="24"/>
          <w:lang w:val="en-US"/>
        </w:rPr>
        <w:t>teur</w:t>
      </w:r>
      <w:r w:rsidRPr="0071479D">
        <w:rPr>
          <w:sz w:val="24"/>
          <w:szCs w:val="24"/>
        </w:rPr>
        <w:t>); словосложение (</w:t>
      </w:r>
      <w:r w:rsidRPr="0071479D">
        <w:rPr>
          <w:sz w:val="24"/>
          <w:szCs w:val="24"/>
          <w:lang w:val="en-US"/>
        </w:rPr>
        <w:t>grand</w:t>
      </w:r>
      <w:r w:rsidRPr="0071479D">
        <w:rPr>
          <w:sz w:val="24"/>
          <w:szCs w:val="24"/>
        </w:rPr>
        <w:t>-</w:t>
      </w:r>
      <w:r w:rsidRPr="0071479D">
        <w:rPr>
          <w:sz w:val="24"/>
          <w:szCs w:val="24"/>
          <w:lang w:val="en-US"/>
        </w:rPr>
        <w:t>m</w:t>
      </w:r>
      <w:r w:rsidRPr="0071479D">
        <w:rPr>
          <w:sz w:val="24"/>
          <w:szCs w:val="24"/>
        </w:rPr>
        <w:t>è</w:t>
      </w:r>
      <w:r w:rsidRPr="0071479D">
        <w:rPr>
          <w:sz w:val="24"/>
          <w:szCs w:val="24"/>
          <w:lang w:val="en-US"/>
        </w:rPr>
        <w:t>re</w:t>
      </w:r>
      <w:r w:rsidRPr="0071479D">
        <w:rPr>
          <w:sz w:val="24"/>
          <w:szCs w:val="24"/>
        </w:rPr>
        <w:t xml:space="preserve">, </w:t>
      </w:r>
      <w:r w:rsidRPr="0071479D">
        <w:rPr>
          <w:sz w:val="24"/>
          <w:szCs w:val="24"/>
          <w:lang w:val="en-US"/>
        </w:rPr>
        <w:t>petits</w:t>
      </w:r>
      <w:r w:rsidRPr="0071479D">
        <w:rPr>
          <w:sz w:val="24"/>
          <w:szCs w:val="24"/>
        </w:rPr>
        <w:t>-</w:t>
      </w:r>
      <w:r w:rsidRPr="0071479D">
        <w:rPr>
          <w:sz w:val="24"/>
          <w:szCs w:val="24"/>
          <w:lang w:val="en-US"/>
        </w:rPr>
        <w:t>enfants</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b/>
          <w:sz w:val="24"/>
          <w:szCs w:val="24"/>
        </w:rPr>
        <w:t>Грамматическая сторона речи.</w:t>
      </w:r>
      <w:r w:rsidRPr="0071479D">
        <w:rPr>
          <w:sz w:val="24"/>
          <w:szCs w:val="24"/>
        </w:rPr>
        <w:t xml:space="preserve"> Основные коммуникативные типы предложения: повествовательное, побудительное, вопросительное. Общий и специальный вопросы. Вопросительные обороты </w:t>
      </w:r>
      <w:r w:rsidRPr="0071479D">
        <w:rPr>
          <w:sz w:val="24"/>
          <w:szCs w:val="24"/>
          <w:lang w:val="en-US"/>
        </w:rPr>
        <w:t>est</w:t>
      </w:r>
      <w:r w:rsidRPr="0071479D">
        <w:rPr>
          <w:sz w:val="24"/>
          <w:szCs w:val="24"/>
        </w:rPr>
        <w:t>-</w:t>
      </w:r>
      <w:r w:rsidRPr="0071479D">
        <w:rPr>
          <w:sz w:val="24"/>
          <w:szCs w:val="24"/>
          <w:lang w:val="en-US"/>
        </w:rPr>
        <w:t>ce</w:t>
      </w:r>
      <w:r w:rsidRPr="0071479D">
        <w:rPr>
          <w:sz w:val="24"/>
          <w:szCs w:val="24"/>
        </w:rPr>
        <w:t xml:space="preserve"> </w:t>
      </w:r>
      <w:r w:rsidRPr="0071479D">
        <w:rPr>
          <w:sz w:val="24"/>
          <w:szCs w:val="24"/>
          <w:lang w:val="en-US"/>
        </w:rPr>
        <w:t>que</w:t>
      </w:r>
      <w:r w:rsidRPr="0071479D">
        <w:rPr>
          <w:sz w:val="24"/>
          <w:szCs w:val="24"/>
        </w:rPr>
        <w:t xml:space="preserve">, </w:t>
      </w:r>
      <w:r w:rsidRPr="0071479D">
        <w:rPr>
          <w:sz w:val="24"/>
          <w:szCs w:val="24"/>
          <w:lang w:val="en-US"/>
        </w:rPr>
        <w:t>qu</w:t>
      </w:r>
      <w:r w:rsidRPr="0071479D">
        <w:rPr>
          <w:sz w:val="24"/>
          <w:szCs w:val="24"/>
        </w:rPr>
        <w:t>′</w:t>
      </w:r>
      <w:r w:rsidRPr="0071479D">
        <w:rPr>
          <w:sz w:val="24"/>
          <w:szCs w:val="24"/>
          <w:lang w:val="en-US"/>
        </w:rPr>
        <w:t>est</w:t>
      </w:r>
      <w:r w:rsidRPr="0071479D">
        <w:rPr>
          <w:sz w:val="24"/>
          <w:szCs w:val="24"/>
        </w:rPr>
        <w:t>-</w:t>
      </w:r>
      <w:r w:rsidRPr="0071479D">
        <w:rPr>
          <w:sz w:val="24"/>
          <w:szCs w:val="24"/>
          <w:lang w:val="en-US"/>
        </w:rPr>
        <w:t>ce</w:t>
      </w:r>
      <w:r w:rsidRPr="0071479D">
        <w:rPr>
          <w:sz w:val="24"/>
          <w:szCs w:val="24"/>
        </w:rPr>
        <w:t xml:space="preserve"> </w:t>
      </w:r>
      <w:r w:rsidRPr="0071479D">
        <w:rPr>
          <w:sz w:val="24"/>
          <w:szCs w:val="24"/>
          <w:lang w:val="en-US"/>
        </w:rPr>
        <w:t>que</w:t>
      </w:r>
      <w:r w:rsidRPr="0071479D">
        <w:rPr>
          <w:sz w:val="24"/>
          <w:szCs w:val="24"/>
        </w:rPr>
        <w:t xml:space="preserve"> и вопросительные слова </w:t>
      </w:r>
      <w:r w:rsidRPr="0071479D">
        <w:rPr>
          <w:sz w:val="24"/>
          <w:szCs w:val="24"/>
          <w:lang w:val="en-US"/>
        </w:rPr>
        <w:t>qui</w:t>
      </w:r>
      <w:r w:rsidRPr="0071479D">
        <w:rPr>
          <w:sz w:val="24"/>
          <w:szCs w:val="24"/>
        </w:rPr>
        <w:t xml:space="preserve">, </w:t>
      </w:r>
      <w:r w:rsidRPr="0071479D">
        <w:rPr>
          <w:sz w:val="24"/>
          <w:szCs w:val="24"/>
          <w:lang w:val="en-US"/>
        </w:rPr>
        <w:t>quand</w:t>
      </w:r>
      <w:r w:rsidRPr="0071479D">
        <w:rPr>
          <w:sz w:val="24"/>
          <w:szCs w:val="24"/>
        </w:rPr>
        <w:t xml:space="preserve">, </w:t>
      </w:r>
      <w:r w:rsidRPr="0071479D">
        <w:rPr>
          <w:sz w:val="24"/>
          <w:szCs w:val="24"/>
          <w:lang w:val="en-US"/>
        </w:rPr>
        <w:t>o</w:t>
      </w:r>
      <w:r w:rsidRPr="0071479D">
        <w:rPr>
          <w:sz w:val="24"/>
          <w:szCs w:val="24"/>
        </w:rPr>
        <w:t>ù, с</w:t>
      </w:r>
      <w:r w:rsidRPr="0071479D">
        <w:rPr>
          <w:sz w:val="24"/>
          <w:szCs w:val="24"/>
          <w:lang w:val="en-US"/>
        </w:rPr>
        <w:t>ombien</w:t>
      </w:r>
      <w:r w:rsidRPr="0071479D">
        <w:rPr>
          <w:sz w:val="24"/>
          <w:szCs w:val="24"/>
        </w:rPr>
        <w:t xml:space="preserve">, </w:t>
      </w:r>
      <w:r w:rsidRPr="0071479D">
        <w:rPr>
          <w:sz w:val="24"/>
          <w:szCs w:val="24"/>
          <w:lang w:val="en-US"/>
        </w:rPr>
        <w:t>pourquoi</w:t>
      </w:r>
      <w:r w:rsidRPr="0071479D">
        <w:rPr>
          <w:sz w:val="24"/>
          <w:szCs w:val="24"/>
        </w:rPr>
        <w:t xml:space="preserve">, </w:t>
      </w:r>
      <w:r w:rsidRPr="0071479D">
        <w:rPr>
          <w:i/>
          <w:sz w:val="24"/>
          <w:szCs w:val="24"/>
          <w:lang w:val="en-US"/>
        </w:rPr>
        <w:t>quel</w:t>
      </w:r>
      <w:r w:rsidRPr="0071479D">
        <w:rPr>
          <w:sz w:val="24"/>
          <w:szCs w:val="24"/>
        </w:rPr>
        <w:t>/</w:t>
      </w:r>
      <w:r w:rsidRPr="0071479D">
        <w:rPr>
          <w:i/>
          <w:sz w:val="24"/>
          <w:szCs w:val="24"/>
          <w:lang w:val="en-US"/>
        </w:rPr>
        <w:t>quelle</w:t>
      </w:r>
      <w:r w:rsidRPr="0071479D">
        <w:rPr>
          <w:sz w:val="24"/>
          <w:szCs w:val="24"/>
        </w:rPr>
        <w:t xml:space="preserve">. Порядок слов в предложении. </w:t>
      </w:r>
      <w:r w:rsidRPr="0071479D">
        <w:rPr>
          <w:i/>
          <w:iCs/>
          <w:sz w:val="24"/>
          <w:szCs w:val="24"/>
        </w:rPr>
        <w:t xml:space="preserve">Инверсия подлежащего и сказуемого. </w:t>
      </w:r>
      <w:r w:rsidRPr="0071479D">
        <w:rPr>
          <w:sz w:val="24"/>
          <w:szCs w:val="24"/>
        </w:rPr>
        <w:t xml:space="preserve">Утвердительные и отрицательные предложения. Отрицательная частица </w:t>
      </w:r>
      <w:r w:rsidRPr="0071479D">
        <w:rPr>
          <w:sz w:val="24"/>
          <w:szCs w:val="24"/>
          <w:lang w:val="en-US"/>
        </w:rPr>
        <w:t>ne</w:t>
      </w:r>
      <w:r w:rsidRPr="0071479D">
        <w:rPr>
          <w:sz w:val="24"/>
          <w:szCs w:val="24"/>
        </w:rPr>
        <w:t xml:space="preserve"> ... </w:t>
      </w:r>
      <w:r w:rsidRPr="0071479D">
        <w:rPr>
          <w:sz w:val="24"/>
          <w:szCs w:val="24"/>
          <w:lang w:val="en-US"/>
        </w:rPr>
        <w:t>pas</w:t>
      </w:r>
      <w:r w:rsidRPr="0071479D">
        <w:rPr>
          <w:sz w:val="24"/>
          <w:szCs w:val="24"/>
        </w:rPr>
        <w:t>. Простое предложение с простым глагольным (</w:t>
      </w:r>
      <w:r w:rsidRPr="0071479D">
        <w:rPr>
          <w:sz w:val="24"/>
          <w:szCs w:val="24"/>
          <w:lang w:val="en-US"/>
        </w:rPr>
        <w:t>Je</w:t>
      </w:r>
      <w:r w:rsidRPr="0071479D">
        <w:rPr>
          <w:sz w:val="24"/>
          <w:szCs w:val="24"/>
        </w:rPr>
        <w:t xml:space="preserve"> </w:t>
      </w:r>
      <w:r w:rsidRPr="0071479D">
        <w:rPr>
          <w:sz w:val="24"/>
          <w:szCs w:val="24"/>
          <w:lang w:val="en-US"/>
        </w:rPr>
        <w:t>vais</w:t>
      </w:r>
      <w:r w:rsidRPr="0071479D">
        <w:rPr>
          <w:sz w:val="24"/>
          <w:szCs w:val="24"/>
        </w:rPr>
        <w:t xml:space="preserve"> à </w:t>
      </w:r>
      <w:r w:rsidRPr="0071479D">
        <w:rPr>
          <w:sz w:val="24"/>
          <w:szCs w:val="24"/>
          <w:lang w:val="en-US"/>
        </w:rPr>
        <w:t>l</w:t>
      </w:r>
      <w:r w:rsidRPr="0071479D">
        <w:rPr>
          <w:sz w:val="24"/>
          <w:szCs w:val="24"/>
        </w:rPr>
        <w:t>′</w:t>
      </w:r>
      <w:r w:rsidRPr="0071479D">
        <w:rPr>
          <w:sz w:val="24"/>
          <w:szCs w:val="24"/>
          <w:lang w:val="en-US"/>
        </w:rPr>
        <w:t>ecole</w:t>
      </w:r>
      <w:r w:rsidRPr="0071479D">
        <w:rPr>
          <w:sz w:val="24"/>
          <w:szCs w:val="24"/>
        </w:rPr>
        <w:t>.), составным именным (</w:t>
      </w:r>
      <w:r w:rsidRPr="0071479D">
        <w:rPr>
          <w:sz w:val="24"/>
          <w:szCs w:val="24"/>
          <w:lang w:val="en-US"/>
        </w:rPr>
        <w:t>Ma</w:t>
      </w:r>
      <w:r w:rsidRPr="0071479D">
        <w:rPr>
          <w:sz w:val="24"/>
          <w:szCs w:val="24"/>
        </w:rPr>
        <w:t xml:space="preserve"> </w:t>
      </w:r>
      <w:r w:rsidRPr="0071479D">
        <w:rPr>
          <w:sz w:val="24"/>
          <w:szCs w:val="24"/>
          <w:lang w:val="en-US"/>
        </w:rPr>
        <w:t>famille</w:t>
      </w:r>
      <w:r w:rsidRPr="0071479D">
        <w:rPr>
          <w:sz w:val="24"/>
          <w:szCs w:val="24"/>
        </w:rPr>
        <w:t xml:space="preserve"> </w:t>
      </w:r>
      <w:r w:rsidRPr="0071479D">
        <w:rPr>
          <w:sz w:val="24"/>
          <w:szCs w:val="24"/>
          <w:lang w:val="en-US"/>
        </w:rPr>
        <w:t>est</w:t>
      </w:r>
      <w:r w:rsidRPr="0071479D">
        <w:rPr>
          <w:sz w:val="24"/>
          <w:szCs w:val="24"/>
        </w:rPr>
        <w:t xml:space="preserve"> </w:t>
      </w:r>
      <w:r w:rsidRPr="0071479D">
        <w:rPr>
          <w:sz w:val="24"/>
          <w:szCs w:val="24"/>
          <w:lang w:val="en-US"/>
        </w:rPr>
        <w:t>grande</w:t>
      </w:r>
      <w:r w:rsidRPr="0071479D">
        <w:rPr>
          <w:sz w:val="24"/>
          <w:szCs w:val="24"/>
        </w:rPr>
        <w:t xml:space="preserve">.) и составным глагольным </w:t>
      </w:r>
      <w:r w:rsidRPr="0071479D">
        <w:rPr>
          <w:sz w:val="24"/>
          <w:szCs w:val="24"/>
          <w:lang w:val="en-US"/>
        </w:rPr>
        <w:t>Je</w:t>
      </w:r>
      <w:r w:rsidRPr="0071479D">
        <w:rPr>
          <w:sz w:val="24"/>
          <w:szCs w:val="24"/>
        </w:rPr>
        <w:t xml:space="preserve"> </w:t>
      </w:r>
      <w:r w:rsidRPr="0071479D">
        <w:rPr>
          <w:sz w:val="24"/>
          <w:szCs w:val="24"/>
          <w:lang w:val="en-US"/>
        </w:rPr>
        <w:t>sais</w:t>
      </w:r>
      <w:r w:rsidRPr="0071479D">
        <w:rPr>
          <w:sz w:val="24"/>
          <w:szCs w:val="24"/>
        </w:rPr>
        <w:t xml:space="preserve"> </w:t>
      </w:r>
      <w:r w:rsidRPr="0071479D">
        <w:rPr>
          <w:sz w:val="24"/>
          <w:szCs w:val="24"/>
          <w:lang w:val="en-US"/>
        </w:rPr>
        <w:t>danser</w:t>
      </w:r>
      <w:r w:rsidRPr="0071479D">
        <w:rPr>
          <w:sz w:val="24"/>
          <w:szCs w:val="24"/>
        </w:rPr>
        <w:t xml:space="preserve">.) сказуемыми. Безличные </w:t>
      </w:r>
      <w:r w:rsidRPr="0071479D">
        <w:rPr>
          <w:sz w:val="24"/>
          <w:szCs w:val="24"/>
        </w:rPr>
        <w:lastRenderedPageBreak/>
        <w:t>предложения (</w:t>
      </w:r>
      <w:r w:rsidRPr="0071479D">
        <w:rPr>
          <w:sz w:val="24"/>
          <w:szCs w:val="24"/>
          <w:lang w:val="en-US"/>
        </w:rPr>
        <w:t>Il</w:t>
      </w:r>
      <w:r w:rsidRPr="0071479D">
        <w:rPr>
          <w:sz w:val="24"/>
          <w:szCs w:val="24"/>
        </w:rPr>
        <w:t xml:space="preserve"> </w:t>
      </w:r>
      <w:r w:rsidRPr="0071479D">
        <w:rPr>
          <w:sz w:val="24"/>
          <w:szCs w:val="24"/>
          <w:lang w:val="en-US"/>
        </w:rPr>
        <w:t>niege</w:t>
      </w:r>
      <w:r w:rsidRPr="0071479D">
        <w:rPr>
          <w:sz w:val="24"/>
          <w:szCs w:val="24"/>
        </w:rPr>
        <w:t xml:space="preserve">. </w:t>
      </w:r>
      <w:r w:rsidRPr="0071479D">
        <w:rPr>
          <w:sz w:val="24"/>
          <w:szCs w:val="24"/>
          <w:lang w:val="en-US"/>
        </w:rPr>
        <w:t>Il</w:t>
      </w:r>
      <w:r w:rsidRPr="0071479D">
        <w:rPr>
          <w:sz w:val="24"/>
          <w:szCs w:val="24"/>
        </w:rPr>
        <w:t xml:space="preserve"> </w:t>
      </w:r>
      <w:r w:rsidRPr="0071479D">
        <w:rPr>
          <w:sz w:val="24"/>
          <w:szCs w:val="24"/>
          <w:lang w:val="en-US"/>
        </w:rPr>
        <w:t>fait</w:t>
      </w:r>
      <w:r w:rsidRPr="0071479D">
        <w:rPr>
          <w:sz w:val="24"/>
          <w:szCs w:val="24"/>
        </w:rPr>
        <w:t xml:space="preserve"> </w:t>
      </w:r>
      <w:r w:rsidRPr="0071479D">
        <w:rPr>
          <w:sz w:val="24"/>
          <w:szCs w:val="24"/>
          <w:lang w:val="en-US"/>
        </w:rPr>
        <w:t>beau</w:t>
      </w:r>
      <w:r w:rsidRPr="0071479D">
        <w:rPr>
          <w:sz w:val="24"/>
          <w:szCs w:val="24"/>
        </w:rPr>
        <w:t xml:space="preserve">.). Конструкции </w:t>
      </w:r>
      <w:r w:rsidRPr="0071479D">
        <w:rPr>
          <w:sz w:val="24"/>
          <w:szCs w:val="24"/>
          <w:lang w:val="en-US"/>
        </w:rPr>
        <w:t>c</w:t>
      </w:r>
      <w:r w:rsidRPr="0071479D">
        <w:rPr>
          <w:sz w:val="24"/>
          <w:szCs w:val="24"/>
        </w:rPr>
        <w:t>′</w:t>
      </w:r>
      <w:r w:rsidRPr="0071479D">
        <w:rPr>
          <w:sz w:val="24"/>
          <w:szCs w:val="24"/>
          <w:lang w:val="en-US"/>
        </w:rPr>
        <w:t>est</w:t>
      </w:r>
      <w:r w:rsidRPr="0071479D">
        <w:rPr>
          <w:sz w:val="24"/>
          <w:szCs w:val="24"/>
        </w:rPr>
        <w:t xml:space="preserve">, се </w:t>
      </w:r>
      <w:r w:rsidRPr="0071479D">
        <w:rPr>
          <w:sz w:val="24"/>
          <w:szCs w:val="24"/>
          <w:lang w:val="en-US"/>
        </w:rPr>
        <w:t>sont</w:t>
      </w:r>
      <w:r w:rsidRPr="0071479D">
        <w:rPr>
          <w:sz w:val="24"/>
          <w:szCs w:val="24"/>
        </w:rPr>
        <w:t xml:space="preserve">, </w:t>
      </w:r>
      <w:r w:rsidRPr="0071479D">
        <w:rPr>
          <w:sz w:val="24"/>
          <w:szCs w:val="24"/>
          <w:lang w:val="en-US"/>
        </w:rPr>
        <w:t>il</w:t>
      </w:r>
      <w:r w:rsidRPr="0071479D">
        <w:rPr>
          <w:sz w:val="24"/>
          <w:szCs w:val="24"/>
        </w:rPr>
        <w:t xml:space="preserve"> </w:t>
      </w:r>
      <w:r w:rsidRPr="0071479D">
        <w:rPr>
          <w:sz w:val="24"/>
          <w:szCs w:val="24"/>
          <w:lang w:val="en-US"/>
        </w:rPr>
        <w:t>faut</w:t>
      </w:r>
      <w:r w:rsidRPr="0071479D">
        <w:rPr>
          <w:sz w:val="24"/>
          <w:szCs w:val="24"/>
        </w:rPr>
        <w:t xml:space="preserve">, </w:t>
      </w:r>
      <w:r w:rsidRPr="0071479D">
        <w:rPr>
          <w:sz w:val="24"/>
          <w:szCs w:val="24"/>
          <w:lang w:val="en-US"/>
        </w:rPr>
        <w:t>il y a</w:t>
      </w:r>
      <w:r w:rsidRPr="0071479D">
        <w:rPr>
          <w:sz w:val="24"/>
          <w:szCs w:val="24"/>
        </w:rPr>
        <w:t xml:space="preserve">. Нераспространенные и распространенные предложения. </w:t>
      </w:r>
      <w:r w:rsidRPr="0071479D">
        <w:rPr>
          <w:i/>
          <w:iCs/>
          <w:sz w:val="24"/>
          <w:szCs w:val="24"/>
        </w:rPr>
        <w:t xml:space="preserve">Сложно-сочиненные предложения с союзом </w:t>
      </w:r>
      <w:r w:rsidRPr="0071479D">
        <w:rPr>
          <w:i/>
          <w:sz w:val="24"/>
          <w:szCs w:val="24"/>
          <w:lang w:val="en-US"/>
        </w:rPr>
        <w:t>et</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Грамматические формы изъявительного наклонения (</w:t>
      </w:r>
      <w:r w:rsidRPr="0071479D">
        <w:rPr>
          <w:sz w:val="24"/>
          <w:szCs w:val="24"/>
          <w:lang w:val="en-US"/>
        </w:rPr>
        <w:t>l</w:t>
      </w:r>
      <w:r w:rsidRPr="0071479D">
        <w:rPr>
          <w:sz w:val="24"/>
          <w:szCs w:val="24"/>
        </w:rPr>
        <w:t>′</w:t>
      </w:r>
      <w:r w:rsidRPr="0071479D">
        <w:rPr>
          <w:sz w:val="24"/>
          <w:szCs w:val="24"/>
          <w:lang w:val="en-US"/>
        </w:rPr>
        <w:t>indicatif</w:t>
      </w:r>
      <w:r w:rsidRPr="0071479D">
        <w:rPr>
          <w:iCs/>
          <w:sz w:val="24"/>
          <w:szCs w:val="24"/>
        </w:rPr>
        <w:t>):</w:t>
      </w:r>
      <w:r w:rsidRPr="0071479D">
        <w:rPr>
          <w:i/>
          <w:iCs/>
          <w:sz w:val="24"/>
          <w:szCs w:val="24"/>
        </w:rPr>
        <w:t xml:space="preserve"> </w:t>
      </w:r>
      <w:r w:rsidRPr="0071479D">
        <w:rPr>
          <w:sz w:val="24"/>
          <w:szCs w:val="24"/>
          <w:lang w:val="en-US"/>
        </w:rPr>
        <w:t>le</w:t>
      </w:r>
      <w:r w:rsidRPr="0071479D">
        <w:rPr>
          <w:sz w:val="24"/>
          <w:szCs w:val="24"/>
        </w:rPr>
        <w:t xml:space="preserve"> </w:t>
      </w:r>
      <w:r w:rsidRPr="0071479D">
        <w:rPr>
          <w:sz w:val="24"/>
          <w:szCs w:val="24"/>
          <w:lang w:val="en-US"/>
        </w:rPr>
        <w:t>pr</w:t>
      </w:r>
      <w:r w:rsidRPr="0071479D">
        <w:rPr>
          <w:sz w:val="24"/>
          <w:szCs w:val="24"/>
        </w:rPr>
        <w:t>é</w:t>
      </w:r>
      <w:r w:rsidRPr="0071479D">
        <w:rPr>
          <w:sz w:val="24"/>
          <w:szCs w:val="24"/>
          <w:lang w:val="en-US"/>
        </w:rPr>
        <w:t>sent</w:t>
      </w:r>
      <w:r w:rsidRPr="0071479D">
        <w:rPr>
          <w:sz w:val="24"/>
          <w:szCs w:val="24"/>
        </w:rPr>
        <w:t xml:space="preserve">, </w:t>
      </w:r>
      <w:r w:rsidRPr="0071479D">
        <w:rPr>
          <w:sz w:val="24"/>
          <w:szCs w:val="24"/>
          <w:lang w:val="en-US"/>
        </w:rPr>
        <w:t>le</w:t>
      </w:r>
      <w:r w:rsidRPr="0071479D">
        <w:rPr>
          <w:sz w:val="24"/>
          <w:szCs w:val="24"/>
        </w:rPr>
        <w:t xml:space="preserve"> </w:t>
      </w:r>
      <w:r w:rsidRPr="0071479D">
        <w:rPr>
          <w:sz w:val="24"/>
          <w:szCs w:val="24"/>
          <w:lang w:val="en-US"/>
        </w:rPr>
        <w:t>pass</w:t>
      </w:r>
      <w:r w:rsidRPr="0071479D">
        <w:rPr>
          <w:sz w:val="24"/>
          <w:szCs w:val="24"/>
        </w:rPr>
        <w:t xml:space="preserve">é </w:t>
      </w:r>
      <w:r w:rsidRPr="0071479D">
        <w:rPr>
          <w:sz w:val="24"/>
          <w:szCs w:val="24"/>
          <w:lang w:val="en-US"/>
        </w:rPr>
        <w:t>compos</w:t>
      </w:r>
      <w:r w:rsidRPr="0071479D">
        <w:rPr>
          <w:sz w:val="24"/>
          <w:szCs w:val="24"/>
        </w:rPr>
        <w:t xml:space="preserve">é, </w:t>
      </w:r>
      <w:r w:rsidRPr="0071479D">
        <w:rPr>
          <w:sz w:val="24"/>
          <w:szCs w:val="24"/>
          <w:lang w:val="en-US"/>
        </w:rPr>
        <w:t>le</w:t>
      </w:r>
      <w:r w:rsidRPr="0071479D">
        <w:rPr>
          <w:sz w:val="24"/>
          <w:szCs w:val="24"/>
        </w:rPr>
        <w:t xml:space="preserve"> </w:t>
      </w:r>
      <w:r w:rsidRPr="0071479D">
        <w:rPr>
          <w:sz w:val="24"/>
          <w:szCs w:val="24"/>
          <w:lang w:val="en-US"/>
        </w:rPr>
        <w:t>future</w:t>
      </w:r>
      <w:r w:rsidRPr="0071479D">
        <w:rPr>
          <w:sz w:val="24"/>
          <w:szCs w:val="24"/>
        </w:rPr>
        <w:t xml:space="preserve"> </w:t>
      </w:r>
      <w:r w:rsidRPr="0071479D">
        <w:rPr>
          <w:sz w:val="24"/>
          <w:szCs w:val="24"/>
          <w:lang w:val="en-US"/>
        </w:rPr>
        <w:t>imm</w:t>
      </w:r>
      <w:r w:rsidRPr="0071479D">
        <w:rPr>
          <w:sz w:val="24"/>
          <w:szCs w:val="24"/>
        </w:rPr>
        <w:t>é</w:t>
      </w:r>
      <w:r w:rsidRPr="0071479D">
        <w:rPr>
          <w:sz w:val="24"/>
          <w:szCs w:val="24"/>
          <w:lang w:val="en-US"/>
        </w:rPr>
        <w:t>diant</w:t>
      </w:r>
      <w:r w:rsidRPr="0071479D">
        <w:rPr>
          <w:sz w:val="24"/>
          <w:szCs w:val="24"/>
        </w:rPr>
        <w:t xml:space="preserve">, </w:t>
      </w:r>
      <w:r w:rsidRPr="0071479D">
        <w:rPr>
          <w:i/>
          <w:sz w:val="24"/>
          <w:szCs w:val="24"/>
          <w:lang w:val="en-US"/>
        </w:rPr>
        <w:t>le</w:t>
      </w:r>
      <w:r w:rsidRPr="0071479D">
        <w:rPr>
          <w:i/>
          <w:sz w:val="24"/>
          <w:szCs w:val="24"/>
        </w:rPr>
        <w:t xml:space="preserve"> </w:t>
      </w:r>
      <w:r w:rsidRPr="0071479D">
        <w:rPr>
          <w:i/>
          <w:sz w:val="24"/>
          <w:szCs w:val="24"/>
          <w:lang w:val="en-US"/>
        </w:rPr>
        <w:t>future</w:t>
      </w:r>
      <w:r w:rsidRPr="0071479D">
        <w:rPr>
          <w:i/>
          <w:sz w:val="24"/>
          <w:szCs w:val="24"/>
        </w:rPr>
        <w:t xml:space="preserve"> </w:t>
      </w:r>
      <w:r w:rsidRPr="0071479D">
        <w:rPr>
          <w:i/>
          <w:sz w:val="24"/>
          <w:szCs w:val="24"/>
          <w:lang w:val="en-US"/>
        </w:rPr>
        <w:t>simple</w:t>
      </w:r>
      <w:r w:rsidRPr="0071479D">
        <w:rPr>
          <w:sz w:val="24"/>
          <w:szCs w:val="24"/>
        </w:rPr>
        <w:t xml:space="preserve">. Особенности спряжения в </w:t>
      </w:r>
      <w:r w:rsidRPr="0071479D">
        <w:rPr>
          <w:sz w:val="24"/>
          <w:szCs w:val="24"/>
          <w:lang w:val="en-US"/>
        </w:rPr>
        <w:t>pr</w:t>
      </w:r>
      <w:r w:rsidRPr="0071479D">
        <w:rPr>
          <w:sz w:val="24"/>
          <w:szCs w:val="24"/>
        </w:rPr>
        <w:t>é</w:t>
      </w:r>
      <w:r w:rsidRPr="0071479D">
        <w:rPr>
          <w:sz w:val="24"/>
          <w:szCs w:val="24"/>
          <w:lang w:val="en-US"/>
        </w:rPr>
        <w:t>sent</w:t>
      </w:r>
      <w:r w:rsidRPr="0071479D">
        <w:rPr>
          <w:sz w:val="24"/>
          <w:szCs w:val="24"/>
        </w:rPr>
        <w:t xml:space="preserve">: глаголов </w:t>
      </w:r>
      <w:r w:rsidRPr="0071479D">
        <w:rPr>
          <w:sz w:val="24"/>
          <w:szCs w:val="24"/>
          <w:lang w:val="en-US"/>
        </w:rPr>
        <w:t>I</w:t>
      </w:r>
      <w:r w:rsidRPr="0071479D">
        <w:rPr>
          <w:sz w:val="24"/>
          <w:szCs w:val="24"/>
        </w:rPr>
        <w:t xml:space="preserve"> и </w:t>
      </w:r>
      <w:r w:rsidRPr="0071479D">
        <w:rPr>
          <w:sz w:val="24"/>
          <w:szCs w:val="24"/>
          <w:lang w:val="en-US"/>
        </w:rPr>
        <w:t>II</w:t>
      </w:r>
      <w:r w:rsidRPr="0071479D">
        <w:rPr>
          <w:sz w:val="24"/>
          <w:szCs w:val="24"/>
        </w:rPr>
        <w:t xml:space="preserve"> групп, наиболее частотных глаголов </w:t>
      </w:r>
      <w:r w:rsidRPr="0071479D">
        <w:rPr>
          <w:sz w:val="24"/>
          <w:szCs w:val="24"/>
          <w:lang w:val="en-US"/>
        </w:rPr>
        <w:t>III</w:t>
      </w:r>
      <w:r w:rsidRPr="0071479D">
        <w:rPr>
          <w:sz w:val="24"/>
          <w:szCs w:val="24"/>
        </w:rPr>
        <w:t xml:space="preserve"> группы (</w:t>
      </w:r>
      <w:r w:rsidRPr="0071479D">
        <w:rPr>
          <w:sz w:val="24"/>
          <w:szCs w:val="24"/>
          <w:lang w:val="en-US"/>
        </w:rPr>
        <w:t>avoir</w:t>
      </w:r>
      <w:r w:rsidRPr="0071479D">
        <w:rPr>
          <w:sz w:val="24"/>
          <w:szCs w:val="24"/>
        </w:rPr>
        <w:t>, ê</w:t>
      </w:r>
      <w:r w:rsidRPr="0071479D">
        <w:rPr>
          <w:sz w:val="24"/>
          <w:szCs w:val="24"/>
          <w:lang w:val="en-US"/>
        </w:rPr>
        <w:t>tre</w:t>
      </w:r>
      <w:r w:rsidRPr="0071479D">
        <w:rPr>
          <w:sz w:val="24"/>
          <w:szCs w:val="24"/>
        </w:rPr>
        <w:t xml:space="preserve">, </w:t>
      </w:r>
      <w:r w:rsidRPr="0071479D">
        <w:rPr>
          <w:sz w:val="24"/>
          <w:szCs w:val="24"/>
          <w:lang w:val="en-US"/>
        </w:rPr>
        <w:t>aller</w:t>
      </w:r>
      <w:r w:rsidRPr="0071479D">
        <w:rPr>
          <w:sz w:val="24"/>
          <w:szCs w:val="24"/>
        </w:rPr>
        <w:t xml:space="preserve">, </w:t>
      </w:r>
      <w:r w:rsidRPr="0071479D">
        <w:rPr>
          <w:sz w:val="24"/>
          <w:szCs w:val="24"/>
          <w:lang w:val="en-US"/>
        </w:rPr>
        <w:t>faire</w:t>
      </w:r>
      <w:r w:rsidRPr="0071479D">
        <w:rPr>
          <w:sz w:val="24"/>
          <w:szCs w:val="24"/>
        </w:rPr>
        <w:t xml:space="preserve">). Форма </w:t>
      </w:r>
      <w:r w:rsidRPr="0071479D">
        <w:rPr>
          <w:sz w:val="24"/>
          <w:szCs w:val="24"/>
          <w:lang w:val="en-US"/>
        </w:rPr>
        <w:t>pass</w:t>
      </w:r>
      <w:r w:rsidRPr="0071479D">
        <w:rPr>
          <w:sz w:val="24"/>
          <w:szCs w:val="24"/>
        </w:rPr>
        <w:t xml:space="preserve">é </w:t>
      </w:r>
      <w:r w:rsidRPr="0071479D">
        <w:rPr>
          <w:sz w:val="24"/>
          <w:szCs w:val="24"/>
          <w:lang w:val="en-US"/>
        </w:rPr>
        <w:t>compos</w:t>
      </w:r>
      <w:r w:rsidRPr="0071479D">
        <w:rPr>
          <w:sz w:val="24"/>
          <w:szCs w:val="24"/>
        </w:rPr>
        <w:t>é наиболее распростра-ненных регулярных глаголов (преимущественно рецептивно).</w:t>
      </w:r>
    </w:p>
    <w:p w:rsidR="00F05532" w:rsidRPr="0071479D" w:rsidRDefault="00F05532" w:rsidP="0071479D">
      <w:pPr>
        <w:pStyle w:val="afe"/>
        <w:spacing w:line="240" w:lineRule="auto"/>
        <w:ind w:firstLine="510"/>
        <w:rPr>
          <w:sz w:val="24"/>
          <w:szCs w:val="24"/>
        </w:rPr>
      </w:pPr>
      <w:r w:rsidRPr="0071479D">
        <w:rPr>
          <w:sz w:val="24"/>
          <w:szCs w:val="24"/>
        </w:rPr>
        <w:t>Неопределенная форма глагола (</w:t>
      </w:r>
      <w:r w:rsidRPr="0071479D">
        <w:rPr>
          <w:sz w:val="24"/>
          <w:szCs w:val="24"/>
          <w:lang w:val="en-US"/>
        </w:rPr>
        <w:t>l</w:t>
      </w:r>
      <w:r w:rsidRPr="0071479D">
        <w:rPr>
          <w:sz w:val="24"/>
          <w:szCs w:val="24"/>
        </w:rPr>
        <w:t>′</w:t>
      </w:r>
      <w:r w:rsidRPr="0071479D">
        <w:rPr>
          <w:sz w:val="24"/>
          <w:szCs w:val="24"/>
          <w:lang w:val="en-US"/>
        </w:rPr>
        <w:t>infinitif</w:t>
      </w:r>
      <w:r w:rsidRPr="0071479D">
        <w:rPr>
          <w:sz w:val="24"/>
          <w:szCs w:val="24"/>
        </w:rPr>
        <w:t>). Повелительное наклонение регулярных глаголов (</w:t>
      </w:r>
      <w:r w:rsidRPr="0071479D">
        <w:rPr>
          <w:sz w:val="24"/>
          <w:szCs w:val="24"/>
          <w:lang w:val="en-US"/>
        </w:rPr>
        <w:t>imp</w:t>
      </w:r>
      <w:r w:rsidRPr="0071479D">
        <w:rPr>
          <w:sz w:val="24"/>
          <w:szCs w:val="24"/>
        </w:rPr>
        <w:t>é</w:t>
      </w:r>
      <w:r w:rsidRPr="0071479D">
        <w:rPr>
          <w:sz w:val="24"/>
          <w:szCs w:val="24"/>
          <w:lang w:val="en-US"/>
        </w:rPr>
        <w:t>ratif</w:t>
      </w:r>
      <w:r w:rsidRPr="0071479D">
        <w:rPr>
          <w:sz w:val="24"/>
          <w:szCs w:val="24"/>
        </w:rPr>
        <w:t>). Модальные глаголы (</w:t>
      </w:r>
      <w:r w:rsidRPr="0071479D">
        <w:rPr>
          <w:sz w:val="24"/>
          <w:szCs w:val="24"/>
          <w:lang w:val="en-US"/>
        </w:rPr>
        <w:t>vouloir</w:t>
      </w:r>
      <w:r w:rsidRPr="0071479D">
        <w:rPr>
          <w:sz w:val="24"/>
          <w:szCs w:val="24"/>
        </w:rPr>
        <w:t xml:space="preserve">, </w:t>
      </w:r>
      <w:r w:rsidRPr="0071479D">
        <w:rPr>
          <w:sz w:val="24"/>
          <w:szCs w:val="24"/>
          <w:lang w:val="en-US"/>
        </w:rPr>
        <w:t>pouvoir</w:t>
      </w:r>
      <w:r w:rsidRPr="0071479D">
        <w:rPr>
          <w:sz w:val="24"/>
          <w:szCs w:val="24"/>
        </w:rPr>
        <w:t xml:space="preserve">, </w:t>
      </w:r>
      <w:r w:rsidRPr="0071479D">
        <w:rPr>
          <w:sz w:val="24"/>
          <w:szCs w:val="24"/>
          <w:lang w:val="en-US"/>
        </w:rPr>
        <w:t>devoir</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Существительные мужского и женского рода единственного и множественного числа с определенным/неопределенным/частичным/ 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F05532" w:rsidRPr="0071479D" w:rsidRDefault="00F05532" w:rsidP="0071479D">
      <w:pPr>
        <w:pStyle w:val="afe"/>
        <w:spacing w:line="240" w:lineRule="auto"/>
        <w:ind w:firstLine="510"/>
        <w:rPr>
          <w:sz w:val="24"/>
          <w:szCs w:val="24"/>
        </w:rPr>
      </w:pPr>
      <w:r w:rsidRPr="0071479D">
        <w:rPr>
          <w:sz w:val="24"/>
          <w:szCs w:val="24"/>
        </w:rPr>
        <w:t>Количественные числительные (до 100), порядковые числительные (до</w:t>
      </w:r>
      <w:r w:rsidRPr="0071479D">
        <w:rPr>
          <w:sz w:val="24"/>
          <w:szCs w:val="24"/>
          <w:lang w:val="en-US"/>
        </w:rPr>
        <w:t> </w:t>
      </w:r>
      <w:r w:rsidRPr="0071479D">
        <w:rPr>
          <w:sz w:val="24"/>
          <w:szCs w:val="24"/>
        </w:rPr>
        <w:t>10).</w:t>
      </w:r>
    </w:p>
    <w:p w:rsidR="00F05532" w:rsidRPr="0071479D" w:rsidRDefault="00F05532" w:rsidP="0071479D">
      <w:pPr>
        <w:pStyle w:val="afe"/>
        <w:spacing w:line="240" w:lineRule="auto"/>
        <w:ind w:firstLine="510"/>
        <w:rPr>
          <w:sz w:val="24"/>
          <w:szCs w:val="24"/>
          <w:lang w:val="en-US"/>
        </w:rPr>
      </w:pPr>
      <w:r w:rsidRPr="0071479D">
        <w:rPr>
          <w:sz w:val="24"/>
          <w:szCs w:val="24"/>
        </w:rPr>
        <w:t>Наиболее</w:t>
      </w:r>
      <w:r w:rsidRPr="0071479D">
        <w:rPr>
          <w:sz w:val="24"/>
          <w:szCs w:val="24"/>
          <w:lang w:val="en-US"/>
        </w:rPr>
        <w:t xml:space="preserve"> </w:t>
      </w:r>
      <w:r w:rsidRPr="0071479D">
        <w:rPr>
          <w:sz w:val="24"/>
          <w:szCs w:val="24"/>
        </w:rPr>
        <w:t>употребительные</w:t>
      </w:r>
      <w:r w:rsidRPr="0071479D">
        <w:rPr>
          <w:sz w:val="24"/>
          <w:szCs w:val="24"/>
          <w:lang w:val="en-US"/>
        </w:rPr>
        <w:t xml:space="preserve"> </w:t>
      </w:r>
      <w:r w:rsidRPr="0071479D">
        <w:rPr>
          <w:sz w:val="24"/>
          <w:szCs w:val="24"/>
        </w:rPr>
        <w:t>предлоги</w:t>
      </w:r>
      <w:r w:rsidRPr="0071479D">
        <w:rPr>
          <w:sz w:val="24"/>
          <w:szCs w:val="24"/>
          <w:lang w:val="en-US"/>
        </w:rPr>
        <w:t>: â, de, dans, sur, sous, près de, devant, derrière, contre, chez, avec, entre.</w:t>
      </w:r>
    </w:p>
    <w:p w:rsidR="00F05532" w:rsidRPr="0071479D" w:rsidRDefault="00F05532" w:rsidP="0071479D">
      <w:pPr>
        <w:pStyle w:val="afe"/>
        <w:spacing w:line="240" w:lineRule="auto"/>
        <w:ind w:firstLine="510"/>
        <w:rPr>
          <w:b/>
          <w:i/>
          <w:iCs/>
          <w:sz w:val="24"/>
          <w:szCs w:val="24"/>
        </w:rPr>
      </w:pPr>
      <w:r w:rsidRPr="0071479D">
        <w:rPr>
          <w:b/>
          <w:i/>
          <w:iCs/>
          <w:sz w:val="24"/>
          <w:szCs w:val="24"/>
        </w:rPr>
        <w:t>Испанский язык</w:t>
      </w:r>
    </w:p>
    <w:p w:rsidR="00F05532" w:rsidRPr="0071479D" w:rsidRDefault="00F05532" w:rsidP="0071479D">
      <w:pPr>
        <w:pStyle w:val="afe"/>
        <w:spacing w:line="240" w:lineRule="auto"/>
        <w:ind w:firstLine="510"/>
        <w:rPr>
          <w:sz w:val="24"/>
          <w:szCs w:val="24"/>
        </w:rPr>
      </w:pPr>
      <w:r w:rsidRPr="0071479D">
        <w:rPr>
          <w:b/>
          <w:sz w:val="24"/>
          <w:szCs w:val="24"/>
        </w:rPr>
        <w:t>Графика, каллиграфия, орфография.</w:t>
      </w:r>
      <w:r w:rsidRPr="0071479D">
        <w:rPr>
          <w:sz w:val="24"/>
          <w:szCs w:val="24"/>
        </w:rPr>
        <w:t xml:space="preserve"> Все буквы испанского алфавита. Звукобуквенные соответствия. Основные буквосочетания. Графическое ударение (</w:t>
      </w:r>
      <w:r w:rsidRPr="0071479D">
        <w:rPr>
          <w:sz w:val="24"/>
          <w:szCs w:val="24"/>
          <w:lang w:val="en-US"/>
        </w:rPr>
        <w:t>acento</w:t>
      </w:r>
      <w:r w:rsidRPr="0071479D">
        <w:rPr>
          <w:sz w:val="24"/>
          <w:szCs w:val="24"/>
        </w:rPr>
        <w:t xml:space="preserve"> </w:t>
      </w:r>
      <w:r w:rsidRPr="0071479D">
        <w:rPr>
          <w:sz w:val="24"/>
          <w:szCs w:val="24"/>
          <w:lang w:val="en-US"/>
        </w:rPr>
        <w:t>gr</w:t>
      </w:r>
      <w:r w:rsidRPr="0071479D">
        <w:rPr>
          <w:sz w:val="24"/>
          <w:szCs w:val="24"/>
        </w:rPr>
        <w:t>á</w:t>
      </w:r>
      <w:r w:rsidRPr="0071479D">
        <w:rPr>
          <w:sz w:val="24"/>
          <w:szCs w:val="24"/>
          <w:lang w:val="en-US"/>
        </w:rPr>
        <w:t>fico</w:t>
      </w:r>
      <w:r w:rsidRPr="0071479D">
        <w:rPr>
          <w:sz w:val="24"/>
          <w:szCs w:val="24"/>
        </w:rPr>
        <w:t>);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F05532" w:rsidRPr="0071479D" w:rsidRDefault="00F05532" w:rsidP="0071479D">
      <w:pPr>
        <w:pStyle w:val="afe"/>
        <w:spacing w:line="240" w:lineRule="auto"/>
        <w:ind w:firstLine="510"/>
        <w:rPr>
          <w:sz w:val="24"/>
          <w:szCs w:val="24"/>
        </w:rPr>
      </w:pPr>
      <w:r w:rsidRPr="0071479D">
        <w:rPr>
          <w:b/>
          <w:sz w:val="24"/>
          <w:szCs w:val="24"/>
        </w:rPr>
        <w:t>Фонетическая сторона речи.</w:t>
      </w:r>
      <w:r w:rsidRPr="0071479D">
        <w:rPr>
          <w:sz w:val="24"/>
          <w:szCs w:val="24"/>
        </w:rPr>
        <w:t xml:space="preserve"> 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 Дифтонги.</w:t>
      </w:r>
    </w:p>
    <w:p w:rsidR="00F05532" w:rsidRPr="0071479D" w:rsidRDefault="00F05532" w:rsidP="0071479D">
      <w:pPr>
        <w:pStyle w:val="afe"/>
        <w:spacing w:line="240" w:lineRule="auto"/>
        <w:ind w:firstLine="510"/>
        <w:rPr>
          <w:sz w:val="24"/>
          <w:szCs w:val="24"/>
        </w:rPr>
      </w:pPr>
      <w:r w:rsidRPr="0071479D">
        <w:rPr>
          <w:sz w:val="24"/>
          <w:szCs w:val="24"/>
        </w:rPr>
        <w:t>Ударение в изолированном слове, фразе. Отсутствие ударения на служебных словах (артиклях, союзах, предлогах).</w:t>
      </w:r>
    </w:p>
    <w:p w:rsidR="00F05532" w:rsidRPr="0071479D" w:rsidRDefault="00F05532" w:rsidP="0071479D">
      <w:pPr>
        <w:pStyle w:val="afe"/>
        <w:spacing w:line="240" w:lineRule="auto"/>
        <w:ind w:firstLine="510"/>
        <w:rPr>
          <w:sz w:val="24"/>
          <w:szCs w:val="24"/>
        </w:rPr>
      </w:pPr>
      <w:r w:rsidRPr="0071479D">
        <w:rPr>
          <w:sz w:val="24"/>
          <w:szCs w:val="24"/>
        </w:rPr>
        <w:t>Членение предложения на смысловые группы. Связное произношение слов внутри ритмических групп.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F05532" w:rsidRPr="0071479D" w:rsidRDefault="00F05532" w:rsidP="0071479D">
      <w:pPr>
        <w:pStyle w:val="afe"/>
        <w:spacing w:line="240" w:lineRule="auto"/>
        <w:ind w:firstLine="510"/>
        <w:rPr>
          <w:sz w:val="24"/>
          <w:szCs w:val="24"/>
        </w:rPr>
      </w:pPr>
      <w:r w:rsidRPr="0071479D">
        <w:rPr>
          <w:b/>
          <w:sz w:val="24"/>
          <w:szCs w:val="24"/>
        </w:rPr>
        <w:t>Лексическая сторона речи.</w:t>
      </w:r>
      <w:r w:rsidRPr="0071479D">
        <w:rPr>
          <w:sz w:val="24"/>
          <w:szCs w:val="24"/>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w:t>
      </w:r>
      <w:r w:rsidRPr="0071479D">
        <w:rPr>
          <w:sz w:val="24"/>
          <w:szCs w:val="24"/>
          <w:lang w:val="en-US"/>
        </w:rPr>
        <w:t>el</w:t>
      </w:r>
      <w:r w:rsidRPr="0071479D">
        <w:rPr>
          <w:sz w:val="24"/>
          <w:szCs w:val="24"/>
        </w:rPr>
        <w:t xml:space="preserve"> </w:t>
      </w:r>
      <w:r w:rsidRPr="0071479D">
        <w:rPr>
          <w:sz w:val="24"/>
          <w:szCs w:val="24"/>
          <w:lang w:val="en-US"/>
        </w:rPr>
        <w:t>caf</w:t>
      </w:r>
      <w:r w:rsidRPr="0071479D">
        <w:rPr>
          <w:sz w:val="24"/>
          <w:szCs w:val="24"/>
        </w:rPr>
        <w:t xml:space="preserve">é, </w:t>
      </w:r>
      <w:r w:rsidRPr="0071479D">
        <w:rPr>
          <w:sz w:val="24"/>
          <w:szCs w:val="24"/>
          <w:lang w:val="en-US"/>
        </w:rPr>
        <w:t>el</w:t>
      </w:r>
      <w:r w:rsidRPr="0071479D">
        <w:rPr>
          <w:sz w:val="24"/>
          <w:szCs w:val="24"/>
        </w:rPr>
        <w:t xml:space="preserve"> </w:t>
      </w:r>
      <w:r w:rsidRPr="0071479D">
        <w:rPr>
          <w:sz w:val="24"/>
          <w:szCs w:val="24"/>
          <w:lang w:val="en-US"/>
        </w:rPr>
        <w:t>doctor</w:t>
      </w:r>
      <w:r w:rsidRPr="0071479D">
        <w:rPr>
          <w:sz w:val="24"/>
          <w:szCs w:val="24"/>
        </w:rPr>
        <w:t>). Начальные представления о способах словообразования: суффиксация (-</w:t>
      </w:r>
      <w:r w:rsidRPr="0071479D">
        <w:rPr>
          <w:sz w:val="24"/>
          <w:szCs w:val="24"/>
          <w:lang w:val="en-US"/>
        </w:rPr>
        <w:t>ci</w:t>
      </w:r>
      <w:r w:rsidRPr="0071479D">
        <w:rPr>
          <w:sz w:val="24"/>
          <w:szCs w:val="24"/>
        </w:rPr>
        <w:t>ó</w:t>
      </w:r>
      <w:r w:rsidRPr="0071479D">
        <w:rPr>
          <w:sz w:val="24"/>
          <w:szCs w:val="24"/>
          <w:lang w:val="en-US"/>
        </w:rPr>
        <w:t>n</w:t>
      </w:r>
      <w:r w:rsidRPr="0071479D">
        <w:rPr>
          <w:sz w:val="24"/>
          <w:szCs w:val="24"/>
        </w:rPr>
        <w:t>, -</w:t>
      </w:r>
      <w:r w:rsidRPr="0071479D">
        <w:rPr>
          <w:sz w:val="24"/>
          <w:szCs w:val="24"/>
          <w:lang w:val="en-US"/>
        </w:rPr>
        <w:t>dad</w:t>
      </w:r>
      <w:r w:rsidRPr="0071479D">
        <w:rPr>
          <w:sz w:val="24"/>
          <w:szCs w:val="24"/>
        </w:rPr>
        <w:t>, -</w:t>
      </w:r>
      <w:r w:rsidRPr="0071479D">
        <w:rPr>
          <w:sz w:val="24"/>
          <w:szCs w:val="24"/>
          <w:lang w:val="en-US"/>
        </w:rPr>
        <w:t>dor</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b/>
          <w:sz w:val="24"/>
          <w:szCs w:val="24"/>
        </w:rPr>
        <w:t>Грамматическая сторона речи.</w:t>
      </w:r>
      <w:r w:rsidRPr="0071479D">
        <w:rPr>
          <w:sz w:val="24"/>
          <w:szCs w:val="24"/>
        </w:rPr>
        <w:t xml:space="preserve"> Основные коммуникативные типы предложения: повествовательное, вопросительное. Общий и специальный вопросы. Вопросительные слова </w:t>
      </w:r>
      <w:r w:rsidRPr="0071479D">
        <w:rPr>
          <w:sz w:val="24"/>
          <w:szCs w:val="24"/>
          <w:lang w:val="en-US"/>
        </w:rPr>
        <w:t>qu</w:t>
      </w:r>
      <w:r w:rsidRPr="0071479D">
        <w:rPr>
          <w:sz w:val="24"/>
          <w:szCs w:val="24"/>
        </w:rPr>
        <w:t xml:space="preserve">é, </w:t>
      </w:r>
      <w:r w:rsidRPr="0071479D">
        <w:rPr>
          <w:sz w:val="24"/>
          <w:szCs w:val="24"/>
          <w:lang w:val="en-US"/>
        </w:rPr>
        <w:t>qui</w:t>
      </w:r>
      <w:r w:rsidRPr="0071479D">
        <w:rPr>
          <w:sz w:val="24"/>
          <w:szCs w:val="24"/>
        </w:rPr>
        <w:t>é</w:t>
      </w:r>
      <w:r w:rsidRPr="0071479D">
        <w:rPr>
          <w:sz w:val="24"/>
          <w:szCs w:val="24"/>
          <w:lang w:val="en-US"/>
        </w:rPr>
        <w:t>n</w:t>
      </w:r>
      <w:r w:rsidRPr="0071479D">
        <w:rPr>
          <w:sz w:val="24"/>
          <w:szCs w:val="24"/>
        </w:rPr>
        <w:t xml:space="preserve">, </w:t>
      </w:r>
      <w:r w:rsidRPr="0071479D">
        <w:rPr>
          <w:sz w:val="24"/>
          <w:szCs w:val="24"/>
          <w:lang w:val="en-US"/>
        </w:rPr>
        <w:t>qu</w:t>
      </w:r>
      <w:r w:rsidRPr="0071479D">
        <w:rPr>
          <w:sz w:val="24"/>
          <w:szCs w:val="24"/>
        </w:rPr>
        <w:t>á</w:t>
      </w:r>
      <w:r w:rsidRPr="0071479D">
        <w:rPr>
          <w:sz w:val="24"/>
          <w:szCs w:val="24"/>
          <w:lang w:val="en-US"/>
        </w:rPr>
        <w:t>ndo</w:t>
      </w:r>
      <w:r w:rsidRPr="0071479D">
        <w:rPr>
          <w:sz w:val="24"/>
          <w:szCs w:val="24"/>
        </w:rPr>
        <w:t xml:space="preserve">, </w:t>
      </w:r>
      <w:r w:rsidRPr="0071479D">
        <w:rPr>
          <w:sz w:val="24"/>
          <w:szCs w:val="24"/>
          <w:lang w:val="en-US"/>
        </w:rPr>
        <w:t>d</w:t>
      </w:r>
      <w:r w:rsidRPr="0071479D">
        <w:rPr>
          <w:sz w:val="24"/>
          <w:szCs w:val="24"/>
        </w:rPr>
        <w:t>ó</w:t>
      </w:r>
      <w:r w:rsidRPr="0071479D">
        <w:rPr>
          <w:sz w:val="24"/>
          <w:szCs w:val="24"/>
          <w:lang w:val="en-US"/>
        </w:rPr>
        <w:t>nde</w:t>
      </w:r>
      <w:r w:rsidRPr="0071479D">
        <w:rPr>
          <w:sz w:val="24"/>
          <w:szCs w:val="24"/>
        </w:rPr>
        <w:t xml:space="preserve">, </w:t>
      </w:r>
      <w:r w:rsidRPr="0071479D">
        <w:rPr>
          <w:sz w:val="24"/>
          <w:szCs w:val="24"/>
          <w:lang w:val="en-US"/>
        </w:rPr>
        <w:t>por</w:t>
      </w:r>
      <w:r w:rsidRPr="0071479D">
        <w:rPr>
          <w:sz w:val="24"/>
          <w:szCs w:val="24"/>
        </w:rPr>
        <w:t xml:space="preserve"> </w:t>
      </w:r>
      <w:r w:rsidRPr="0071479D">
        <w:rPr>
          <w:sz w:val="24"/>
          <w:szCs w:val="24"/>
          <w:lang w:val="en-US"/>
        </w:rPr>
        <w:t>qu</w:t>
      </w:r>
      <w:r w:rsidRPr="0071479D">
        <w:rPr>
          <w:sz w:val="24"/>
          <w:szCs w:val="24"/>
        </w:rPr>
        <w:t xml:space="preserve">é, </w:t>
      </w:r>
      <w:r w:rsidRPr="0071479D">
        <w:rPr>
          <w:sz w:val="24"/>
          <w:szCs w:val="24"/>
          <w:lang w:val="en-US"/>
        </w:rPr>
        <w:t>c</w:t>
      </w:r>
      <w:r w:rsidRPr="0071479D">
        <w:rPr>
          <w:sz w:val="24"/>
          <w:szCs w:val="24"/>
        </w:rPr>
        <w:t>ó</w:t>
      </w:r>
      <w:r w:rsidRPr="0071479D">
        <w:rPr>
          <w:sz w:val="24"/>
          <w:szCs w:val="24"/>
          <w:lang w:val="en-US"/>
        </w:rPr>
        <w:t>mo</w:t>
      </w:r>
      <w:r w:rsidRPr="0071479D">
        <w:rPr>
          <w:sz w:val="24"/>
          <w:szCs w:val="24"/>
        </w:rPr>
        <w:t>. Порядок слов в предложении. Утвердительные и отрицательные предложения.</w:t>
      </w:r>
    </w:p>
    <w:p w:rsidR="00F05532" w:rsidRPr="0071479D" w:rsidRDefault="00F05532" w:rsidP="0071479D">
      <w:pPr>
        <w:pStyle w:val="afe"/>
        <w:spacing w:line="240" w:lineRule="auto"/>
        <w:ind w:firstLine="510"/>
        <w:rPr>
          <w:sz w:val="24"/>
          <w:szCs w:val="24"/>
        </w:rPr>
      </w:pPr>
      <w:r w:rsidRPr="0071479D">
        <w:rPr>
          <w:sz w:val="24"/>
          <w:szCs w:val="24"/>
        </w:rPr>
        <w:t>Простое предложение с простым глагольным сказуемым (</w:t>
      </w:r>
      <w:r w:rsidRPr="0071479D">
        <w:rPr>
          <w:sz w:val="24"/>
          <w:szCs w:val="24"/>
          <w:lang w:val="en-US"/>
        </w:rPr>
        <w:t>Ana</w:t>
      </w:r>
      <w:r w:rsidRPr="0071479D">
        <w:rPr>
          <w:sz w:val="24"/>
          <w:szCs w:val="24"/>
        </w:rPr>
        <w:t xml:space="preserve"> </w:t>
      </w:r>
      <w:r w:rsidRPr="0071479D">
        <w:rPr>
          <w:sz w:val="24"/>
          <w:szCs w:val="24"/>
          <w:lang w:val="en-US"/>
        </w:rPr>
        <w:t>vive</w:t>
      </w:r>
      <w:r w:rsidRPr="0071479D">
        <w:rPr>
          <w:sz w:val="24"/>
          <w:szCs w:val="24"/>
        </w:rPr>
        <w:t xml:space="preserve"> </w:t>
      </w:r>
      <w:r w:rsidRPr="0071479D">
        <w:rPr>
          <w:sz w:val="24"/>
          <w:szCs w:val="24"/>
          <w:lang w:val="en-US"/>
        </w:rPr>
        <w:t>en</w:t>
      </w:r>
      <w:r w:rsidRPr="0071479D">
        <w:rPr>
          <w:sz w:val="24"/>
          <w:szCs w:val="24"/>
        </w:rPr>
        <w:t xml:space="preserve"> </w:t>
      </w:r>
      <w:r w:rsidRPr="0071479D">
        <w:rPr>
          <w:sz w:val="24"/>
          <w:szCs w:val="24"/>
          <w:lang w:val="en-US"/>
        </w:rPr>
        <w:t>Madrid</w:t>
      </w:r>
      <w:r w:rsidRPr="0071479D">
        <w:rPr>
          <w:sz w:val="24"/>
          <w:szCs w:val="24"/>
        </w:rPr>
        <w:t>.), составным именным сказуемым (</w:t>
      </w:r>
      <w:r w:rsidRPr="0071479D">
        <w:rPr>
          <w:sz w:val="24"/>
          <w:szCs w:val="24"/>
          <w:lang w:val="en-US"/>
        </w:rPr>
        <w:t>Mi</w:t>
      </w:r>
      <w:r w:rsidRPr="0071479D">
        <w:rPr>
          <w:sz w:val="24"/>
          <w:szCs w:val="24"/>
        </w:rPr>
        <w:t xml:space="preserve"> </w:t>
      </w:r>
      <w:r w:rsidRPr="0071479D">
        <w:rPr>
          <w:sz w:val="24"/>
          <w:szCs w:val="24"/>
          <w:lang w:val="en-US"/>
        </w:rPr>
        <w:t>casa</w:t>
      </w:r>
      <w:r w:rsidRPr="0071479D">
        <w:rPr>
          <w:sz w:val="24"/>
          <w:szCs w:val="24"/>
        </w:rPr>
        <w:t xml:space="preserve"> </w:t>
      </w:r>
      <w:r w:rsidRPr="0071479D">
        <w:rPr>
          <w:sz w:val="24"/>
          <w:szCs w:val="24"/>
          <w:lang w:val="en-US"/>
        </w:rPr>
        <w:t>es</w:t>
      </w:r>
      <w:r w:rsidRPr="0071479D">
        <w:rPr>
          <w:sz w:val="24"/>
          <w:szCs w:val="24"/>
        </w:rPr>
        <w:t xml:space="preserve"> </w:t>
      </w:r>
      <w:r w:rsidRPr="0071479D">
        <w:rPr>
          <w:sz w:val="24"/>
          <w:szCs w:val="24"/>
          <w:lang w:val="en-US"/>
        </w:rPr>
        <w:t>bonita</w:t>
      </w:r>
      <w:r w:rsidRPr="0071479D">
        <w:rPr>
          <w:sz w:val="24"/>
          <w:szCs w:val="24"/>
        </w:rPr>
        <w:t>.) и составным глагольным сказуемым (</w:t>
      </w:r>
      <w:r w:rsidRPr="0071479D">
        <w:rPr>
          <w:sz w:val="24"/>
          <w:szCs w:val="24"/>
          <w:lang w:val="en-US"/>
        </w:rPr>
        <w:t>Sabemos</w:t>
      </w:r>
      <w:r w:rsidRPr="0071479D">
        <w:rPr>
          <w:sz w:val="24"/>
          <w:szCs w:val="24"/>
        </w:rPr>
        <w:t xml:space="preserve"> </w:t>
      </w:r>
      <w:r w:rsidRPr="0071479D">
        <w:rPr>
          <w:sz w:val="24"/>
          <w:szCs w:val="24"/>
          <w:lang w:val="en-US"/>
        </w:rPr>
        <w:t>santar</w:t>
      </w:r>
      <w:r w:rsidRPr="0071479D">
        <w:rPr>
          <w:sz w:val="24"/>
          <w:szCs w:val="24"/>
        </w:rPr>
        <w:t>.). Безличные предложения (</w:t>
      </w:r>
      <w:r w:rsidRPr="0071479D">
        <w:rPr>
          <w:sz w:val="24"/>
          <w:szCs w:val="24"/>
          <w:lang w:val="en-US"/>
        </w:rPr>
        <w:t>Hace</w:t>
      </w:r>
      <w:r w:rsidRPr="0071479D">
        <w:rPr>
          <w:sz w:val="24"/>
          <w:szCs w:val="24"/>
        </w:rPr>
        <w:t xml:space="preserve"> </w:t>
      </w:r>
      <w:r w:rsidRPr="0071479D">
        <w:rPr>
          <w:sz w:val="24"/>
          <w:szCs w:val="24"/>
          <w:lang w:val="en-US"/>
        </w:rPr>
        <w:t>calor</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 xml:space="preserve">Предложения с конструкцией </w:t>
      </w:r>
      <w:r w:rsidRPr="0071479D">
        <w:rPr>
          <w:sz w:val="24"/>
          <w:szCs w:val="24"/>
          <w:lang w:val="en-US"/>
        </w:rPr>
        <w:t>hay</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 xml:space="preserve">Простые распространенные предложения. Предложения с однородными членами. Сложносочиненные предложения с союзами </w:t>
      </w:r>
      <w:r w:rsidRPr="0071479D">
        <w:rPr>
          <w:sz w:val="24"/>
          <w:szCs w:val="24"/>
          <w:lang w:val="en-US"/>
        </w:rPr>
        <w:t>y</w:t>
      </w:r>
      <w:r w:rsidRPr="0071479D">
        <w:rPr>
          <w:sz w:val="24"/>
          <w:szCs w:val="24"/>
        </w:rPr>
        <w:t xml:space="preserve">, </w:t>
      </w:r>
      <w:r w:rsidRPr="0071479D">
        <w:rPr>
          <w:sz w:val="24"/>
          <w:szCs w:val="24"/>
          <w:lang w:val="en-US"/>
        </w:rPr>
        <w:t>pero</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 xml:space="preserve">Грамматические формы изъявительного наклонения: </w:t>
      </w:r>
      <w:r w:rsidRPr="0071479D">
        <w:rPr>
          <w:sz w:val="24"/>
          <w:szCs w:val="24"/>
          <w:lang w:val="en-US"/>
        </w:rPr>
        <w:t>Presente</w:t>
      </w:r>
      <w:r w:rsidRPr="0071479D">
        <w:rPr>
          <w:sz w:val="24"/>
          <w:szCs w:val="24"/>
        </w:rPr>
        <w:t xml:space="preserve">, </w:t>
      </w:r>
      <w:r w:rsidRPr="0071479D">
        <w:rPr>
          <w:sz w:val="24"/>
          <w:szCs w:val="24"/>
          <w:lang w:val="en-US"/>
        </w:rPr>
        <w:t>Futuro</w:t>
      </w:r>
      <w:r w:rsidRPr="0071479D">
        <w:rPr>
          <w:sz w:val="24"/>
          <w:szCs w:val="24"/>
        </w:rPr>
        <w:t xml:space="preserve"> </w:t>
      </w:r>
      <w:r w:rsidRPr="0071479D">
        <w:rPr>
          <w:sz w:val="24"/>
          <w:szCs w:val="24"/>
          <w:lang w:val="en-US"/>
        </w:rPr>
        <w:t>Simple</w:t>
      </w:r>
      <w:r w:rsidRPr="0071479D">
        <w:rPr>
          <w:sz w:val="24"/>
          <w:szCs w:val="24"/>
        </w:rPr>
        <w:t xml:space="preserve">, </w:t>
      </w:r>
      <w:r w:rsidRPr="0071479D">
        <w:rPr>
          <w:sz w:val="24"/>
          <w:szCs w:val="24"/>
          <w:lang w:val="en-US"/>
        </w:rPr>
        <w:t>Pret</w:t>
      </w:r>
      <w:r w:rsidRPr="0071479D">
        <w:rPr>
          <w:sz w:val="24"/>
          <w:szCs w:val="24"/>
        </w:rPr>
        <w:t>é</w:t>
      </w:r>
      <w:r w:rsidRPr="0071479D">
        <w:rPr>
          <w:sz w:val="24"/>
          <w:szCs w:val="24"/>
          <w:lang w:val="en-US"/>
        </w:rPr>
        <w:t>rito</w:t>
      </w:r>
      <w:r w:rsidRPr="0071479D">
        <w:rPr>
          <w:sz w:val="24"/>
          <w:szCs w:val="24"/>
        </w:rPr>
        <w:t xml:space="preserve"> </w:t>
      </w:r>
      <w:r w:rsidRPr="0071479D">
        <w:rPr>
          <w:sz w:val="24"/>
          <w:szCs w:val="24"/>
          <w:lang w:val="en-US"/>
        </w:rPr>
        <w:t>Indefinido</w:t>
      </w:r>
      <w:r w:rsidRPr="0071479D">
        <w:rPr>
          <w:sz w:val="24"/>
          <w:szCs w:val="24"/>
        </w:rPr>
        <w:t xml:space="preserve">. Особенности спряжения в </w:t>
      </w:r>
      <w:r w:rsidRPr="0071479D">
        <w:rPr>
          <w:sz w:val="24"/>
          <w:szCs w:val="24"/>
          <w:lang w:val="en-US"/>
        </w:rPr>
        <w:t>Presente</w:t>
      </w:r>
      <w:r w:rsidRPr="0071479D">
        <w:rPr>
          <w:sz w:val="24"/>
          <w:szCs w:val="24"/>
        </w:rPr>
        <w:t xml:space="preserve">: и </w:t>
      </w:r>
      <w:r w:rsidRPr="0071479D">
        <w:rPr>
          <w:sz w:val="24"/>
          <w:szCs w:val="24"/>
          <w:lang w:val="en-US"/>
        </w:rPr>
        <w:t>Futuro</w:t>
      </w:r>
      <w:r w:rsidRPr="0071479D">
        <w:rPr>
          <w:sz w:val="24"/>
          <w:szCs w:val="24"/>
        </w:rPr>
        <w:t xml:space="preserve"> </w:t>
      </w:r>
      <w:r w:rsidRPr="0071479D">
        <w:rPr>
          <w:sz w:val="24"/>
          <w:szCs w:val="24"/>
          <w:lang w:val="en-US"/>
        </w:rPr>
        <w:t>Simple</w:t>
      </w:r>
      <w:r w:rsidRPr="0071479D">
        <w:rPr>
          <w:sz w:val="24"/>
          <w:szCs w:val="24"/>
        </w:rPr>
        <w:t xml:space="preserve"> глаголов индивидуального спряжения и наиболее частотных отклоняющихся глаголов. Глагол-связка </w:t>
      </w:r>
      <w:r w:rsidRPr="0071479D">
        <w:rPr>
          <w:sz w:val="24"/>
          <w:szCs w:val="24"/>
          <w:lang w:val="en-US"/>
        </w:rPr>
        <w:t>ser</w:t>
      </w:r>
      <w:r w:rsidRPr="0071479D">
        <w:rPr>
          <w:sz w:val="24"/>
          <w:szCs w:val="24"/>
        </w:rPr>
        <w:t>. Неопределенная форма глагола (</w:t>
      </w:r>
      <w:r w:rsidRPr="0071479D">
        <w:rPr>
          <w:sz w:val="24"/>
          <w:szCs w:val="24"/>
          <w:lang w:val="en-US"/>
        </w:rPr>
        <w:t>Infinitivo</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lastRenderedPageBreak/>
        <w:t xml:space="preserve">Модальные конструкции </w:t>
      </w:r>
      <w:r w:rsidRPr="0071479D">
        <w:rPr>
          <w:sz w:val="24"/>
          <w:szCs w:val="24"/>
          <w:lang w:val="en-US"/>
        </w:rPr>
        <w:t>tener</w:t>
      </w:r>
      <w:r w:rsidRPr="0071479D">
        <w:rPr>
          <w:sz w:val="24"/>
          <w:szCs w:val="24"/>
        </w:rPr>
        <w:t xml:space="preserve"> </w:t>
      </w:r>
      <w:r w:rsidRPr="0071479D">
        <w:rPr>
          <w:sz w:val="24"/>
          <w:szCs w:val="24"/>
          <w:lang w:val="en-US"/>
        </w:rPr>
        <w:t>que</w:t>
      </w:r>
      <w:r w:rsidRPr="0071479D">
        <w:rPr>
          <w:sz w:val="24"/>
          <w:szCs w:val="24"/>
        </w:rPr>
        <w:t xml:space="preserve"> + </w:t>
      </w:r>
      <w:r w:rsidRPr="0071479D">
        <w:rPr>
          <w:sz w:val="24"/>
          <w:szCs w:val="24"/>
          <w:lang w:val="en-US"/>
        </w:rPr>
        <w:t>infinitivo</w:t>
      </w:r>
      <w:r w:rsidRPr="0071479D">
        <w:rPr>
          <w:sz w:val="24"/>
          <w:szCs w:val="24"/>
        </w:rPr>
        <w:t xml:space="preserve">, </w:t>
      </w:r>
      <w:r w:rsidRPr="0071479D">
        <w:rPr>
          <w:sz w:val="24"/>
          <w:szCs w:val="24"/>
          <w:lang w:val="en-US"/>
        </w:rPr>
        <w:t>hay</w:t>
      </w:r>
      <w:r w:rsidRPr="0071479D">
        <w:rPr>
          <w:sz w:val="24"/>
          <w:szCs w:val="24"/>
        </w:rPr>
        <w:t xml:space="preserve"> </w:t>
      </w:r>
      <w:r w:rsidRPr="0071479D">
        <w:rPr>
          <w:sz w:val="24"/>
          <w:szCs w:val="24"/>
          <w:lang w:val="en-US"/>
        </w:rPr>
        <w:t>que</w:t>
      </w:r>
      <w:r w:rsidRPr="0071479D">
        <w:rPr>
          <w:sz w:val="24"/>
          <w:szCs w:val="24"/>
        </w:rPr>
        <w:t xml:space="preserve"> + </w:t>
      </w:r>
      <w:r w:rsidRPr="0071479D">
        <w:rPr>
          <w:sz w:val="24"/>
          <w:szCs w:val="24"/>
          <w:lang w:val="en-US"/>
        </w:rPr>
        <w:t>infinitivo</w:t>
      </w:r>
      <w:r w:rsidRPr="0071479D">
        <w:rPr>
          <w:sz w:val="24"/>
          <w:szCs w:val="24"/>
        </w:rPr>
        <w:t xml:space="preserve">. Временная конструкция </w:t>
      </w:r>
      <w:r w:rsidRPr="0071479D">
        <w:rPr>
          <w:sz w:val="24"/>
          <w:szCs w:val="24"/>
          <w:lang w:val="en-US"/>
        </w:rPr>
        <w:t>ir</w:t>
      </w:r>
      <w:r w:rsidRPr="0071479D">
        <w:rPr>
          <w:sz w:val="24"/>
          <w:szCs w:val="24"/>
        </w:rPr>
        <w:t xml:space="preserve"> </w:t>
      </w:r>
      <w:r w:rsidRPr="0071479D">
        <w:rPr>
          <w:sz w:val="24"/>
          <w:szCs w:val="24"/>
          <w:lang w:val="en-US"/>
        </w:rPr>
        <w:t>a</w:t>
      </w:r>
      <w:r w:rsidRPr="0071479D">
        <w:rPr>
          <w:sz w:val="24"/>
          <w:szCs w:val="24"/>
        </w:rPr>
        <w:t xml:space="preserve"> + </w:t>
      </w:r>
      <w:r w:rsidRPr="0071479D">
        <w:rPr>
          <w:sz w:val="24"/>
          <w:szCs w:val="24"/>
          <w:lang w:val="en-US"/>
        </w:rPr>
        <w:t>infinitivo</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Существительные в единственном и множественном числе с определенным/неопределенным и нулевым артиклем.</w:t>
      </w:r>
    </w:p>
    <w:p w:rsidR="00F05532" w:rsidRPr="0071479D" w:rsidRDefault="00F05532" w:rsidP="0071479D">
      <w:pPr>
        <w:pStyle w:val="afe"/>
        <w:spacing w:line="240" w:lineRule="auto"/>
        <w:ind w:firstLine="510"/>
        <w:rPr>
          <w:sz w:val="24"/>
          <w:szCs w:val="24"/>
        </w:rPr>
      </w:pPr>
      <w:r w:rsidRPr="0071479D">
        <w:rPr>
          <w:sz w:val="24"/>
          <w:szCs w:val="24"/>
        </w:rPr>
        <w:t>Согласование прилагательных с существительными.</w:t>
      </w:r>
    </w:p>
    <w:p w:rsidR="00F05532" w:rsidRPr="0071479D" w:rsidRDefault="00F05532" w:rsidP="0071479D">
      <w:pPr>
        <w:pStyle w:val="afe"/>
        <w:spacing w:line="240" w:lineRule="auto"/>
        <w:ind w:firstLine="510"/>
        <w:rPr>
          <w:sz w:val="24"/>
          <w:szCs w:val="24"/>
        </w:rPr>
      </w:pPr>
      <w:r w:rsidRPr="0071479D">
        <w:rPr>
          <w:sz w:val="24"/>
          <w:szCs w:val="24"/>
        </w:rPr>
        <w:t>Прилагательные в положительной, сравнительной и превосходной степенях, образованные по правилам и исключения.</w:t>
      </w:r>
    </w:p>
    <w:p w:rsidR="00F05532" w:rsidRPr="0071479D" w:rsidRDefault="00F05532" w:rsidP="0071479D">
      <w:pPr>
        <w:pStyle w:val="afe"/>
        <w:spacing w:line="240" w:lineRule="auto"/>
        <w:ind w:firstLine="510"/>
        <w:rPr>
          <w:sz w:val="24"/>
          <w:szCs w:val="24"/>
        </w:rPr>
      </w:pPr>
      <w:r w:rsidRPr="0071479D">
        <w:rPr>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F05532" w:rsidRPr="0071479D" w:rsidRDefault="00F05532" w:rsidP="0071479D">
      <w:pPr>
        <w:pStyle w:val="afe"/>
        <w:spacing w:line="240" w:lineRule="auto"/>
        <w:ind w:firstLine="510"/>
        <w:rPr>
          <w:sz w:val="24"/>
          <w:szCs w:val="24"/>
          <w:lang w:val="en-US"/>
        </w:rPr>
      </w:pPr>
      <w:r w:rsidRPr="0071479D">
        <w:rPr>
          <w:sz w:val="24"/>
          <w:szCs w:val="24"/>
        </w:rPr>
        <w:t>Наречия</w:t>
      </w:r>
      <w:r w:rsidRPr="0071479D">
        <w:rPr>
          <w:sz w:val="24"/>
          <w:szCs w:val="24"/>
          <w:lang w:val="en-US"/>
        </w:rPr>
        <w:t xml:space="preserve">: hoy, mañana, ayer, siempre, ahora, mucho, poco, bien, mal </w:t>
      </w:r>
      <w:r w:rsidRPr="0071479D">
        <w:rPr>
          <w:sz w:val="24"/>
          <w:szCs w:val="24"/>
        </w:rPr>
        <w:t>и</w:t>
      </w:r>
      <w:r w:rsidRPr="0071479D">
        <w:rPr>
          <w:sz w:val="24"/>
          <w:szCs w:val="24"/>
          <w:lang w:val="en-US"/>
        </w:rPr>
        <w:t xml:space="preserve"> </w:t>
      </w:r>
      <w:r w:rsidRPr="0071479D">
        <w:rPr>
          <w:sz w:val="24"/>
          <w:szCs w:val="24"/>
        </w:rPr>
        <w:t>др</w:t>
      </w:r>
      <w:r w:rsidRPr="0071479D">
        <w:rPr>
          <w:sz w:val="24"/>
          <w:szCs w:val="24"/>
          <w:lang w:val="en-US"/>
        </w:rPr>
        <w:t>.</w:t>
      </w:r>
    </w:p>
    <w:p w:rsidR="00F05532" w:rsidRPr="0071479D" w:rsidRDefault="00F05532" w:rsidP="0071479D">
      <w:pPr>
        <w:pStyle w:val="afe"/>
        <w:spacing w:line="240" w:lineRule="auto"/>
        <w:ind w:firstLine="510"/>
        <w:rPr>
          <w:sz w:val="24"/>
          <w:szCs w:val="24"/>
        </w:rPr>
      </w:pPr>
      <w:r w:rsidRPr="0071479D">
        <w:rPr>
          <w:sz w:val="24"/>
          <w:szCs w:val="24"/>
        </w:rPr>
        <w:t xml:space="preserve">Наречия, образующие степени сравнения не по правилам: </w:t>
      </w:r>
      <w:r w:rsidRPr="0071479D">
        <w:rPr>
          <w:sz w:val="24"/>
          <w:szCs w:val="24"/>
          <w:lang w:val="en-US"/>
        </w:rPr>
        <w:t>m</w:t>
      </w:r>
      <w:r w:rsidRPr="0071479D">
        <w:rPr>
          <w:sz w:val="24"/>
          <w:szCs w:val="24"/>
        </w:rPr>
        <w:t>á</w:t>
      </w:r>
      <w:r w:rsidRPr="0071479D">
        <w:rPr>
          <w:sz w:val="24"/>
          <w:szCs w:val="24"/>
          <w:lang w:val="en-US"/>
        </w:rPr>
        <w:t>s</w:t>
      </w:r>
      <w:r w:rsidRPr="0071479D">
        <w:rPr>
          <w:sz w:val="24"/>
          <w:szCs w:val="24"/>
        </w:rPr>
        <w:t xml:space="preserve">, </w:t>
      </w:r>
      <w:r w:rsidRPr="0071479D">
        <w:rPr>
          <w:sz w:val="24"/>
          <w:szCs w:val="24"/>
          <w:lang w:val="en-US"/>
        </w:rPr>
        <w:t>menos</w:t>
      </w:r>
      <w:r w:rsidRPr="0071479D">
        <w:rPr>
          <w:sz w:val="24"/>
          <w:szCs w:val="24"/>
        </w:rPr>
        <w:t xml:space="preserve">, </w:t>
      </w:r>
      <w:r w:rsidRPr="0071479D">
        <w:rPr>
          <w:sz w:val="24"/>
          <w:szCs w:val="24"/>
          <w:lang w:val="en-US"/>
        </w:rPr>
        <w:t>mejor</w:t>
      </w:r>
      <w:r w:rsidRPr="0071479D">
        <w:rPr>
          <w:sz w:val="24"/>
          <w:szCs w:val="24"/>
        </w:rPr>
        <w:t xml:space="preserve">, </w:t>
      </w:r>
      <w:r w:rsidRPr="0071479D">
        <w:rPr>
          <w:sz w:val="24"/>
          <w:szCs w:val="24"/>
          <w:lang w:val="en-US"/>
        </w:rPr>
        <w:t>peor</w:t>
      </w:r>
      <w:r w:rsidRPr="0071479D">
        <w:rPr>
          <w:sz w:val="24"/>
          <w:szCs w:val="24"/>
        </w:rPr>
        <w:t>.</w:t>
      </w:r>
    </w:p>
    <w:p w:rsidR="00F05532" w:rsidRPr="0071479D" w:rsidRDefault="00F05532" w:rsidP="0071479D">
      <w:pPr>
        <w:pStyle w:val="afe"/>
        <w:spacing w:line="240" w:lineRule="auto"/>
        <w:ind w:firstLine="510"/>
        <w:rPr>
          <w:sz w:val="24"/>
          <w:szCs w:val="24"/>
        </w:rPr>
      </w:pPr>
      <w:r w:rsidRPr="0071479D">
        <w:rPr>
          <w:sz w:val="24"/>
          <w:szCs w:val="24"/>
        </w:rPr>
        <w:t>Количественные числительные (до 100), порядковые числительные (до</w:t>
      </w:r>
      <w:r w:rsidRPr="0071479D">
        <w:rPr>
          <w:sz w:val="24"/>
          <w:szCs w:val="24"/>
          <w:lang w:val="en-US"/>
        </w:rPr>
        <w:t> </w:t>
      </w:r>
      <w:r w:rsidRPr="0071479D">
        <w:rPr>
          <w:sz w:val="24"/>
          <w:szCs w:val="24"/>
        </w:rPr>
        <w:t>10).</w:t>
      </w:r>
    </w:p>
    <w:p w:rsidR="00F05532" w:rsidRPr="0071479D" w:rsidRDefault="00F05532" w:rsidP="0071479D">
      <w:pPr>
        <w:pStyle w:val="afe"/>
        <w:spacing w:line="240" w:lineRule="auto"/>
        <w:ind w:firstLine="510"/>
        <w:rPr>
          <w:sz w:val="24"/>
          <w:szCs w:val="24"/>
          <w:lang w:val="en-US"/>
        </w:rPr>
      </w:pPr>
      <w:r w:rsidRPr="0071479D">
        <w:rPr>
          <w:sz w:val="24"/>
          <w:szCs w:val="24"/>
        </w:rPr>
        <w:t>Наиболее</w:t>
      </w:r>
      <w:r w:rsidRPr="0071479D">
        <w:rPr>
          <w:sz w:val="24"/>
          <w:szCs w:val="24"/>
          <w:lang w:val="en-US"/>
        </w:rPr>
        <w:t xml:space="preserve"> </w:t>
      </w:r>
      <w:r w:rsidRPr="0071479D">
        <w:rPr>
          <w:sz w:val="24"/>
          <w:szCs w:val="24"/>
        </w:rPr>
        <w:t>употребительные</w:t>
      </w:r>
      <w:r w:rsidRPr="0071479D">
        <w:rPr>
          <w:sz w:val="24"/>
          <w:szCs w:val="24"/>
          <w:lang w:val="en-US"/>
        </w:rPr>
        <w:t xml:space="preserve"> </w:t>
      </w:r>
      <w:r w:rsidRPr="0071479D">
        <w:rPr>
          <w:sz w:val="24"/>
          <w:szCs w:val="24"/>
        </w:rPr>
        <w:t>предлоги</w:t>
      </w:r>
      <w:r w:rsidRPr="0071479D">
        <w:rPr>
          <w:sz w:val="24"/>
          <w:szCs w:val="24"/>
          <w:lang w:val="en-US"/>
        </w:rPr>
        <w:t xml:space="preserve">: a, en, de, con, para, por, sobre, entre, delante de, detrás de, después de </w:t>
      </w:r>
      <w:r w:rsidRPr="0071479D">
        <w:rPr>
          <w:sz w:val="24"/>
          <w:szCs w:val="24"/>
        </w:rPr>
        <w:t>и</w:t>
      </w:r>
      <w:r w:rsidRPr="0071479D">
        <w:rPr>
          <w:sz w:val="24"/>
          <w:szCs w:val="24"/>
          <w:lang w:val="en-US"/>
        </w:rPr>
        <w:t xml:space="preserve"> </w:t>
      </w:r>
      <w:r w:rsidRPr="0071479D">
        <w:rPr>
          <w:sz w:val="24"/>
          <w:szCs w:val="24"/>
        </w:rPr>
        <w:t>др</w:t>
      </w:r>
      <w:r w:rsidRPr="0071479D">
        <w:rPr>
          <w:sz w:val="24"/>
          <w:szCs w:val="24"/>
          <w:lang w:val="en-US"/>
        </w:rPr>
        <w:t>.</w:t>
      </w:r>
    </w:p>
    <w:p w:rsidR="00F05532" w:rsidRPr="0071479D" w:rsidRDefault="00F05532" w:rsidP="0071479D">
      <w:pPr>
        <w:pStyle w:val="afe"/>
        <w:spacing w:line="240" w:lineRule="auto"/>
        <w:ind w:firstLine="510"/>
        <w:rPr>
          <w:b/>
          <w:i/>
          <w:sz w:val="24"/>
          <w:szCs w:val="24"/>
        </w:rPr>
      </w:pPr>
      <w:r w:rsidRPr="0071479D">
        <w:rPr>
          <w:b/>
          <w:i/>
          <w:sz w:val="24"/>
          <w:szCs w:val="24"/>
        </w:rPr>
        <w:t>Социокультурная осведомленность</w:t>
      </w:r>
    </w:p>
    <w:p w:rsidR="00F05532" w:rsidRPr="0071479D" w:rsidRDefault="00F05532" w:rsidP="0071479D">
      <w:pPr>
        <w:pStyle w:val="afe"/>
        <w:spacing w:line="240" w:lineRule="auto"/>
        <w:ind w:firstLine="510"/>
        <w:rPr>
          <w:sz w:val="24"/>
          <w:szCs w:val="24"/>
        </w:rPr>
      </w:pPr>
      <w:r w:rsidRPr="0071479D">
        <w:rPr>
          <w:sz w:val="24"/>
          <w:szCs w:val="24"/>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F05532" w:rsidRPr="0071479D" w:rsidRDefault="00F05532" w:rsidP="0071479D">
      <w:pPr>
        <w:pStyle w:val="afe"/>
        <w:spacing w:line="240" w:lineRule="auto"/>
        <w:ind w:firstLine="510"/>
        <w:rPr>
          <w:b/>
          <w:i/>
          <w:sz w:val="24"/>
          <w:szCs w:val="24"/>
        </w:rPr>
      </w:pPr>
      <w:r w:rsidRPr="0071479D">
        <w:rPr>
          <w:b/>
          <w:i/>
          <w:sz w:val="24"/>
          <w:szCs w:val="24"/>
        </w:rPr>
        <w:t>Специальные учебные умения</w:t>
      </w:r>
    </w:p>
    <w:p w:rsidR="00F05532" w:rsidRPr="0071479D" w:rsidRDefault="00F05532" w:rsidP="0071479D">
      <w:pPr>
        <w:pStyle w:val="afe"/>
        <w:spacing w:line="240" w:lineRule="auto"/>
        <w:ind w:firstLine="510"/>
        <w:rPr>
          <w:sz w:val="24"/>
          <w:szCs w:val="24"/>
        </w:rPr>
      </w:pPr>
      <w:r w:rsidRPr="0071479D">
        <w:rPr>
          <w:sz w:val="24"/>
          <w:szCs w:val="24"/>
        </w:rPr>
        <w:t>Младшие школьники овладевают следующими специальными (предметными) учебными умениями и навыками:</w:t>
      </w:r>
    </w:p>
    <w:p w:rsidR="00F05532" w:rsidRPr="0071479D" w:rsidRDefault="00F05532" w:rsidP="0071479D">
      <w:pPr>
        <w:pStyle w:val="afe"/>
        <w:spacing w:line="240" w:lineRule="auto"/>
        <w:ind w:firstLine="510"/>
        <w:rPr>
          <w:sz w:val="24"/>
          <w:szCs w:val="24"/>
        </w:rPr>
      </w:pPr>
      <w:r w:rsidRPr="0071479D">
        <w:rPr>
          <w:sz w:val="24"/>
          <w:szCs w:val="24"/>
        </w:rPr>
        <w:t>• пользоваться двуязычным словарем учебника (в том числе транскрипцией); пользоваться компьютерным словарём и экранным переводом отдельных слов;</w:t>
      </w:r>
    </w:p>
    <w:p w:rsidR="00F05532" w:rsidRPr="0071479D" w:rsidRDefault="00F05532" w:rsidP="0071479D">
      <w:pPr>
        <w:pStyle w:val="afe"/>
        <w:spacing w:line="240" w:lineRule="auto"/>
        <w:ind w:firstLine="510"/>
        <w:rPr>
          <w:sz w:val="24"/>
          <w:szCs w:val="24"/>
        </w:rPr>
      </w:pPr>
      <w:r w:rsidRPr="0071479D">
        <w:rPr>
          <w:sz w:val="24"/>
          <w:szCs w:val="24"/>
        </w:rPr>
        <w:t>• пользоваться справочным материалом, представленным в виде таблиц, схем, правил;</w:t>
      </w:r>
    </w:p>
    <w:p w:rsidR="00F05532" w:rsidRPr="0071479D" w:rsidRDefault="00F05532" w:rsidP="0071479D">
      <w:pPr>
        <w:pStyle w:val="afe"/>
        <w:spacing w:line="240" w:lineRule="auto"/>
        <w:ind w:firstLine="510"/>
        <w:rPr>
          <w:sz w:val="24"/>
          <w:szCs w:val="24"/>
        </w:rPr>
      </w:pPr>
      <w:r w:rsidRPr="0071479D">
        <w:rPr>
          <w:sz w:val="24"/>
          <w:szCs w:val="24"/>
        </w:rPr>
        <w:t>• вести словарь (словарную тетрадь);</w:t>
      </w:r>
    </w:p>
    <w:p w:rsidR="00F05532" w:rsidRPr="0071479D" w:rsidRDefault="00F05532" w:rsidP="0071479D">
      <w:pPr>
        <w:pStyle w:val="afe"/>
        <w:spacing w:line="240" w:lineRule="auto"/>
        <w:ind w:firstLine="510"/>
        <w:rPr>
          <w:sz w:val="24"/>
          <w:szCs w:val="24"/>
        </w:rPr>
      </w:pPr>
      <w:r w:rsidRPr="0071479D">
        <w:rPr>
          <w:sz w:val="24"/>
          <w:szCs w:val="24"/>
        </w:rPr>
        <w:t>• систематизировать слова, например по тематическому принципу;</w:t>
      </w:r>
    </w:p>
    <w:p w:rsidR="00F05532" w:rsidRPr="0071479D" w:rsidRDefault="00F05532" w:rsidP="0071479D">
      <w:pPr>
        <w:pStyle w:val="afe"/>
        <w:spacing w:line="240" w:lineRule="auto"/>
        <w:ind w:firstLine="510"/>
        <w:rPr>
          <w:sz w:val="24"/>
          <w:szCs w:val="24"/>
        </w:rPr>
      </w:pPr>
      <w:r w:rsidRPr="0071479D">
        <w:rPr>
          <w:sz w:val="24"/>
          <w:szCs w:val="24"/>
        </w:rPr>
        <w:t>• пользоваться языковой догадкой, например при опознавании интерна-ционализмов;</w:t>
      </w:r>
    </w:p>
    <w:p w:rsidR="00F05532" w:rsidRPr="0071479D" w:rsidRDefault="00F05532" w:rsidP="0071479D">
      <w:pPr>
        <w:pStyle w:val="afe"/>
        <w:spacing w:line="240" w:lineRule="auto"/>
        <w:ind w:firstLine="510"/>
        <w:rPr>
          <w:sz w:val="24"/>
          <w:szCs w:val="24"/>
        </w:rPr>
      </w:pPr>
      <w:r w:rsidRPr="0071479D">
        <w:rPr>
          <w:sz w:val="24"/>
          <w:szCs w:val="24"/>
        </w:rPr>
        <w:t>• делать обобщения на основе структурно-функциональных схем простого предложения;</w:t>
      </w:r>
    </w:p>
    <w:p w:rsidR="00F05532" w:rsidRPr="0071479D" w:rsidRDefault="00F05532" w:rsidP="0071479D">
      <w:pPr>
        <w:pStyle w:val="afe"/>
        <w:spacing w:line="240" w:lineRule="auto"/>
        <w:ind w:firstLine="510"/>
        <w:rPr>
          <w:sz w:val="24"/>
          <w:szCs w:val="24"/>
        </w:rPr>
      </w:pPr>
      <w:r w:rsidRPr="0071479D">
        <w:rPr>
          <w:sz w:val="24"/>
          <w:szCs w:val="24"/>
        </w:rPr>
        <w:t>• опознавать грамматические явления, отсутствующие в родном языке, например артикли.</w:t>
      </w:r>
    </w:p>
    <w:p w:rsidR="00F05532" w:rsidRPr="0071479D" w:rsidRDefault="00F05532" w:rsidP="0071479D">
      <w:pPr>
        <w:pStyle w:val="afe"/>
        <w:spacing w:line="240" w:lineRule="auto"/>
        <w:ind w:firstLine="510"/>
        <w:rPr>
          <w:b/>
          <w:i/>
          <w:sz w:val="24"/>
          <w:szCs w:val="24"/>
        </w:rPr>
      </w:pPr>
      <w:r w:rsidRPr="0071479D">
        <w:rPr>
          <w:b/>
          <w:i/>
          <w:sz w:val="24"/>
          <w:szCs w:val="24"/>
        </w:rPr>
        <w:t>Общеучебные умения и универсальные учебные действия</w:t>
      </w:r>
    </w:p>
    <w:p w:rsidR="00F05532" w:rsidRPr="0071479D" w:rsidRDefault="00F05532" w:rsidP="0071479D">
      <w:pPr>
        <w:pStyle w:val="afe"/>
        <w:spacing w:line="240" w:lineRule="auto"/>
        <w:ind w:firstLine="510"/>
        <w:rPr>
          <w:sz w:val="24"/>
          <w:szCs w:val="24"/>
        </w:rPr>
      </w:pPr>
      <w:r w:rsidRPr="0071479D">
        <w:rPr>
          <w:sz w:val="24"/>
          <w:szCs w:val="24"/>
        </w:rPr>
        <w:t>В процессе изучения курса «Иностранный язык» младшие школьники:</w:t>
      </w:r>
    </w:p>
    <w:p w:rsidR="00F05532" w:rsidRPr="0071479D" w:rsidRDefault="00F05532" w:rsidP="0071479D">
      <w:pPr>
        <w:pStyle w:val="afe"/>
        <w:spacing w:line="240" w:lineRule="auto"/>
        <w:ind w:firstLine="510"/>
        <w:rPr>
          <w:sz w:val="24"/>
          <w:szCs w:val="24"/>
        </w:rPr>
      </w:pPr>
      <w:r w:rsidRPr="0071479D">
        <w:rPr>
          <w:sz w:val="24"/>
          <w:szCs w:val="24"/>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05532" w:rsidRPr="0071479D" w:rsidRDefault="00F05532" w:rsidP="0071479D">
      <w:pPr>
        <w:pStyle w:val="afe"/>
        <w:spacing w:line="240" w:lineRule="auto"/>
        <w:ind w:firstLine="510"/>
        <w:rPr>
          <w:sz w:val="24"/>
          <w:szCs w:val="24"/>
        </w:rPr>
      </w:pPr>
      <w:r w:rsidRPr="0071479D">
        <w:rPr>
          <w:sz w:val="24"/>
          <w:szCs w:val="24"/>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F05532" w:rsidRPr="0071479D" w:rsidRDefault="00F05532" w:rsidP="0071479D">
      <w:pPr>
        <w:pStyle w:val="afe"/>
        <w:spacing w:line="240" w:lineRule="auto"/>
        <w:ind w:firstLine="510"/>
        <w:rPr>
          <w:sz w:val="24"/>
          <w:szCs w:val="24"/>
        </w:rPr>
      </w:pPr>
      <w:r w:rsidRPr="0071479D">
        <w:rPr>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05532" w:rsidRPr="0071479D" w:rsidRDefault="00F05532" w:rsidP="0071479D">
      <w:pPr>
        <w:pStyle w:val="afe"/>
        <w:spacing w:line="240" w:lineRule="auto"/>
        <w:ind w:firstLine="510"/>
        <w:rPr>
          <w:sz w:val="24"/>
          <w:szCs w:val="24"/>
        </w:rPr>
      </w:pPr>
      <w:r w:rsidRPr="0071479D">
        <w:rPr>
          <w:sz w:val="24"/>
          <w:szCs w:val="24"/>
        </w:rPr>
        <w:t>• учатся осуществлять самонаблюдение, самоконтроль, самооценку;</w:t>
      </w:r>
    </w:p>
    <w:p w:rsidR="00F05532" w:rsidRPr="0071479D" w:rsidRDefault="00F05532" w:rsidP="0071479D">
      <w:pPr>
        <w:pStyle w:val="afe"/>
        <w:spacing w:line="240" w:lineRule="auto"/>
        <w:ind w:firstLine="510"/>
        <w:rPr>
          <w:sz w:val="24"/>
          <w:szCs w:val="24"/>
        </w:rPr>
      </w:pPr>
      <w:r w:rsidRPr="0071479D">
        <w:rPr>
          <w:sz w:val="24"/>
          <w:szCs w:val="24"/>
        </w:rPr>
        <w:t xml:space="preserve">• учатся самостоятельно выполнять задания с использованием компьютера (при наличии мультимедийного приложения), </w:t>
      </w:r>
    </w:p>
    <w:p w:rsidR="00F05532" w:rsidRPr="0071479D" w:rsidRDefault="00F05532" w:rsidP="0071479D">
      <w:pPr>
        <w:pStyle w:val="afe"/>
        <w:spacing w:line="240" w:lineRule="auto"/>
        <w:ind w:firstLine="510"/>
        <w:rPr>
          <w:sz w:val="24"/>
          <w:szCs w:val="24"/>
        </w:rPr>
      </w:pPr>
      <w:r w:rsidRPr="0071479D">
        <w:rPr>
          <w:sz w:val="24"/>
          <w:szCs w:val="24"/>
        </w:rPr>
        <w:t>• 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p>
    <w:p w:rsidR="005B5AE8" w:rsidRPr="0071479D" w:rsidRDefault="00F05532" w:rsidP="0071479D">
      <w:pPr>
        <w:pStyle w:val="afe"/>
        <w:spacing w:line="240" w:lineRule="auto"/>
        <w:ind w:firstLine="510"/>
        <w:rPr>
          <w:sz w:val="24"/>
          <w:szCs w:val="24"/>
        </w:rPr>
      </w:pPr>
      <w:r w:rsidRPr="0071479D">
        <w:rPr>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w:t>
      </w:r>
      <w:r w:rsidRPr="0071479D">
        <w:rPr>
          <w:sz w:val="24"/>
          <w:szCs w:val="24"/>
        </w:rPr>
        <w:lastRenderedPageBreak/>
        <w:t xml:space="preserve">умений в основных видах речевой деятельности. Поэтому они </w:t>
      </w:r>
      <w:r w:rsidRPr="0071479D">
        <w:rPr>
          <w:b/>
          <w:sz w:val="24"/>
          <w:szCs w:val="24"/>
        </w:rPr>
        <w:t>не выделяются</w:t>
      </w:r>
      <w:r w:rsidRPr="0071479D">
        <w:rPr>
          <w:sz w:val="24"/>
          <w:szCs w:val="24"/>
        </w:rPr>
        <w:t xml:space="preserve"> отдельно в тематическом планировании.</w:t>
      </w:r>
    </w:p>
    <w:p w:rsidR="005B5AE8" w:rsidRPr="0071479D" w:rsidRDefault="005B5AE8" w:rsidP="0071479D">
      <w:pPr>
        <w:pStyle w:val="afe"/>
        <w:spacing w:line="240" w:lineRule="auto"/>
        <w:ind w:firstLine="510"/>
        <w:rPr>
          <w:sz w:val="24"/>
          <w:szCs w:val="24"/>
        </w:rPr>
      </w:pPr>
    </w:p>
    <w:p w:rsidR="005B5AE8" w:rsidRPr="0071479D" w:rsidRDefault="00F05532" w:rsidP="0071479D">
      <w:pPr>
        <w:pStyle w:val="afe"/>
        <w:spacing w:line="240" w:lineRule="auto"/>
        <w:ind w:firstLine="510"/>
        <w:jc w:val="center"/>
        <w:rPr>
          <w:b/>
          <w:sz w:val="24"/>
          <w:szCs w:val="24"/>
          <w:u w:val="single"/>
        </w:rPr>
      </w:pPr>
      <w:r w:rsidRPr="0071479D">
        <w:rPr>
          <w:b/>
          <w:sz w:val="24"/>
          <w:szCs w:val="24"/>
          <w:u w:val="single"/>
        </w:rPr>
        <w:t>Математика и информатика</w:t>
      </w:r>
    </w:p>
    <w:p w:rsidR="005B5AE8" w:rsidRPr="0071479D" w:rsidRDefault="005B5AE8" w:rsidP="0071479D">
      <w:pPr>
        <w:pStyle w:val="afe"/>
        <w:spacing w:line="240" w:lineRule="auto"/>
        <w:ind w:firstLine="510"/>
        <w:jc w:val="center"/>
        <w:rPr>
          <w:b/>
          <w:sz w:val="24"/>
          <w:szCs w:val="24"/>
          <w:u w:val="single"/>
        </w:rPr>
      </w:pPr>
    </w:p>
    <w:p w:rsidR="00F05532" w:rsidRPr="0071479D" w:rsidRDefault="00F05532" w:rsidP="0071479D">
      <w:pPr>
        <w:pStyle w:val="afe"/>
        <w:spacing w:line="240" w:lineRule="auto"/>
        <w:ind w:firstLine="510"/>
        <w:jc w:val="left"/>
        <w:rPr>
          <w:b/>
          <w:sz w:val="24"/>
          <w:szCs w:val="24"/>
          <w:u w:val="single"/>
        </w:rPr>
      </w:pPr>
      <w:r w:rsidRPr="0071479D">
        <w:rPr>
          <w:b/>
          <w:bCs/>
          <w:sz w:val="24"/>
          <w:szCs w:val="24"/>
        </w:rPr>
        <w:t xml:space="preserve">Числа и величины. Измерения </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F05532" w:rsidRPr="0071479D" w:rsidRDefault="00F05532" w:rsidP="0071479D">
      <w:pPr>
        <w:pStyle w:val="a8"/>
        <w:spacing w:line="240" w:lineRule="auto"/>
        <w:ind w:firstLine="720"/>
        <w:rPr>
          <w:rFonts w:ascii="Times New Roman" w:hAnsi="Times New Roman" w:cs="Times New Roman"/>
          <w:sz w:val="24"/>
          <w:szCs w:val="24"/>
        </w:rPr>
      </w:pPr>
      <w:r w:rsidRPr="0071479D">
        <w:rPr>
          <w:rFonts w:ascii="Times New Roman" w:hAnsi="Times New Roman" w:cs="Times New Roman"/>
          <w:sz w:val="24"/>
          <w:szCs w:val="24"/>
        </w:rPr>
        <w:t xml:space="preserve">Измерение величин. 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F05532" w:rsidRPr="0071479D" w:rsidRDefault="00F05532" w:rsidP="0071479D">
      <w:pPr>
        <w:pStyle w:val="a8"/>
        <w:spacing w:line="240" w:lineRule="auto"/>
        <w:ind w:firstLine="720"/>
        <w:rPr>
          <w:rFonts w:ascii="Times New Roman" w:hAnsi="Times New Roman" w:cs="Times New Roman"/>
          <w:sz w:val="24"/>
          <w:szCs w:val="24"/>
        </w:rPr>
      </w:pPr>
      <w:r w:rsidRPr="0071479D">
        <w:rPr>
          <w:rFonts w:ascii="Times New Roman" w:hAnsi="Times New Roman" w:cs="Times New Roman"/>
          <w:sz w:val="24"/>
          <w:szCs w:val="24"/>
        </w:rPr>
        <w:t>Доля величины (половина, треть, четверть, десятая, сотая, тысячная).</w:t>
      </w:r>
    </w:p>
    <w:p w:rsidR="00F05532" w:rsidRPr="0071479D" w:rsidRDefault="00F05532" w:rsidP="0071479D">
      <w:pPr>
        <w:pStyle w:val="Heading4A"/>
        <w:jc w:val="both"/>
        <w:rPr>
          <w:color w:val="auto"/>
          <w:sz w:val="24"/>
          <w:szCs w:val="24"/>
        </w:rPr>
      </w:pPr>
      <w:r w:rsidRPr="0071479D">
        <w:rPr>
          <w:color w:val="auto"/>
          <w:sz w:val="24"/>
          <w:szCs w:val="24"/>
        </w:rPr>
        <w:t xml:space="preserve">Арифметические действия </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Алгоритмы письменного сложения, вычитания, умножения и деления многозначных чисел. Способы проверки правильности вычислений. </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F05532" w:rsidRPr="0071479D" w:rsidRDefault="00F05532" w:rsidP="0071479D">
      <w:pPr>
        <w:pStyle w:val="Heading4A"/>
        <w:jc w:val="both"/>
        <w:rPr>
          <w:bCs/>
          <w:color w:val="auto"/>
          <w:sz w:val="24"/>
          <w:szCs w:val="24"/>
        </w:rPr>
      </w:pPr>
      <w:r w:rsidRPr="0071479D">
        <w:rPr>
          <w:bCs/>
          <w:color w:val="auto"/>
          <w:sz w:val="24"/>
          <w:szCs w:val="24"/>
        </w:rPr>
        <w:t>Работа с текстовыми и прикладными задачами</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Задачи, содержащие долю. Задачи на нахождение доли целого и целого по его доле. </w:t>
      </w:r>
    </w:p>
    <w:p w:rsidR="00F05532" w:rsidRPr="0071479D" w:rsidRDefault="00F05532" w:rsidP="0071479D">
      <w:pPr>
        <w:pStyle w:val="Heading4A"/>
        <w:jc w:val="both"/>
        <w:rPr>
          <w:color w:val="auto"/>
          <w:sz w:val="24"/>
          <w:szCs w:val="24"/>
        </w:rPr>
      </w:pPr>
      <w:r w:rsidRPr="0071479D">
        <w:rPr>
          <w:color w:val="auto"/>
          <w:sz w:val="24"/>
          <w:szCs w:val="24"/>
        </w:rPr>
        <w:lastRenderedPageBreak/>
        <w:t xml:space="preserve">Пространственные отношения. Геометрические фигуры </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Геометрические формы в окружающем мире. Распознавание  и называние объёмных тел: куба, шара, параллелепипеда, пирамиды, цилиндра, конуса.</w:t>
      </w:r>
    </w:p>
    <w:p w:rsidR="00F05532" w:rsidRPr="0071479D" w:rsidRDefault="00F05532" w:rsidP="0071479D">
      <w:pPr>
        <w:spacing w:line="240" w:lineRule="auto"/>
        <w:ind w:left="283" w:firstLine="720"/>
        <w:jc w:val="both"/>
        <w:rPr>
          <w:rFonts w:ascii="Times New Roman" w:hAnsi="Times New Roman" w:cs="Times New Roman"/>
          <w:b/>
          <w:sz w:val="24"/>
          <w:szCs w:val="24"/>
        </w:rPr>
      </w:pPr>
      <w:r w:rsidRPr="0071479D">
        <w:rPr>
          <w:rFonts w:ascii="Times New Roman" w:hAnsi="Times New Roman" w:cs="Times New Roman"/>
          <w:b/>
          <w:bCs/>
          <w:sz w:val="24"/>
          <w:szCs w:val="24"/>
        </w:rPr>
        <w:t xml:space="preserve">Геометрические величины </w:t>
      </w:r>
    </w:p>
    <w:p w:rsidR="00F05532" w:rsidRPr="0071479D" w:rsidRDefault="00F05532" w:rsidP="0071479D">
      <w:pPr>
        <w:pStyle w:val="a8"/>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Геометрические величины и их измерение. Измерение длины отрезка. Единицы длины (миллиметр, сантиметр, дециметр, метр,</w:t>
      </w:r>
      <w:r w:rsidRPr="0071479D">
        <w:rPr>
          <w:rFonts w:ascii="Times New Roman" w:hAnsi="Times New Roman" w:cs="Times New Roman"/>
          <w:color w:val="0000FF"/>
          <w:sz w:val="24"/>
          <w:szCs w:val="24"/>
        </w:rPr>
        <w:t xml:space="preserve"> </w:t>
      </w:r>
      <w:r w:rsidRPr="0071479D">
        <w:rPr>
          <w:rFonts w:ascii="Times New Roman" w:hAnsi="Times New Roman" w:cs="Times New Roman"/>
          <w:sz w:val="24"/>
          <w:szCs w:val="24"/>
        </w:rPr>
        <w:t>километр). Периметр. Вычисление периметра треугольника, прямоугольника.</w:t>
      </w:r>
    </w:p>
    <w:p w:rsidR="00F05532" w:rsidRPr="0071479D" w:rsidRDefault="00F05532" w:rsidP="0071479D">
      <w:pPr>
        <w:pStyle w:val="a8"/>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Площадь прямоугольника. Единицы площади (квадратный сантиметр, квадратный дециметр, квадратный метр). Вычисление площади прямоугольника.</w:t>
      </w:r>
    </w:p>
    <w:p w:rsidR="00F05532" w:rsidRPr="0071479D" w:rsidRDefault="00F05532" w:rsidP="0071479D">
      <w:pPr>
        <w:pStyle w:val="Heading4A"/>
        <w:jc w:val="both"/>
        <w:rPr>
          <w:color w:val="auto"/>
          <w:sz w:val="24"/>
          <w:szCs w:val="24"/>
        </w:rPr>
      </w:pPr>
      <w:r w:rsidRPr="0071479D">
        <w:rPr>
          <w:bCs/>
          <w:color w:val="auto"/>
          <w:sz w:val="24"/>
          <w:szCs w:val="24"/>
        </w:rPr>
        <w:t>Математическое представление информации</w:t>
      </w:r>
      <w:r w:rsidRPr="0071479D">
        <w:rPr>
          <w:color w:val="auto"/>
          <w:sz w:val="24"/>
          <w:szCs w:val="24"/>
        </w:rPr>
        <w:t xml:space="preserve"> </w:t>
      </w:r>
    </w:p>
    <w:p w:rsidR="00F05532" w:rsidRPr="0071479D" w:rsidRDefault="00F05532" w:rsidP="0071479D">
      <w:pPr>
        <w:spacing w:line="240" w:lineRule="auto"/>
        <w:ind w:firstLine="720"/>
        <w:jc w:val="both"/>
        <w:rPr>
          <w:rFonts w:ascii="Times New Roman" w:hAnsi="Times New Roman" w:cs="Times New Roman"/>
          <w:sz w:val="24"/>
          <w:szCs w:val="24"/>
        </w:rPr>
      </w:pPr>
      <w:r w:rsidRPr="0071479D">
        <w:rPr>
          <w:rFonts w:ascii="Times New Roman" w:hAnsi="Times New Roman" w:cs="Times New Roman"/>
          <w:kern w:val="1"/>
          <w:sz w:val="24"/>
          <w:szCs w:val="24"/>
        </w:rPr>
        <w:t xml:space="preserve">Представление, анализ и интерпретация данных. </w:t>
      </w:r>
      <w:r w:rsidRPr="0071479D">
        <w:rPr>
          <w:rFonts w:ascii="Times New Roman" w:hAnsi="Times New Roman" w:cs="Times New Roman"/>
          <w:sz w:val="24"/>
          <w:szCs w:val="24"/>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F05532" w:rsidRPr="0071479D" w:rsidRDefault="00F05532" w:rsidP="0071479D">
      <w:pPr>
        <w:pStyle w:val="afd"/>
        <w:spacing w:line="240" w:lineRule="auto"/>
        <w:ind w:firstLine="510"/>
        <w:rPr>
          <w:sz w:val="24"/>
        </w:rPr>
      </w:pPr>
      <w:r w:rsidRPr="0071479D">
        <w:rPr>
          <w:sz w:val="24"/>
        </w:rPr>
        <w:t>Истинность утверждений, в том числе включающих конструкции «каждый/все», «найдется», «не»; имя и его значение.</w:t>
      </w:r>
    </w:p>
    <w:p w:rsidR="00F05532" w:rsidRPr="0071479D" w:rsidRDefault="00F05532" w:rsidP="0071479D">
      <w:pPr>
        <w:spacing w:line="240" w:lineRule="auto"/>
        <w:ind w:firstLine="540"/>
        <w:jc w:val="both"/>
        <w:rPr>
          <w:rFonts w:ascii="Times New Roman" w:hAnsi="Times New Roman" w:cs="Times New Roman"/>
          <w:sz w:val="24"/>
          <w:szCs w:val="24"/>
        </w:rPr>
      </w:pPr>
      <w:r w:rsidRPr="0071479D">
        <w:rPr>
          <w:rFonts w:ascii="Times New Roman" w:hAnsi="Times New Roman" w:cs="Times New Roman"/>
          <w:sz w:val="24"/>
          <w:szCs w:val="24"/>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z w:val="24"/>
        </w:rPr>
      </w:pPr>
      <w:r w:rsidRPr="0071479D">
        <w:rPr>
          <w:sz w:val="24"/>
        </w:rPr>
        <w:t xml:space="preserve">Цепочка (конечная последовательность). Построение цепочки (букв, чисел, предметов и др.) по правилу, по совокупности условий. </w:t>
      </w:r>
      <w:r w:rsidRPr="0071479D">
        <w:rPr>
          <w:i/>
          <w:sz w:val="24"/>
        </w:rPr>
        <w:t>Алгоритм упорядочивания слов в алфавитном (словарном) порядке.</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z w:val="24"/>
        </w:rPr>
      </w:pPr>
      <w:r w:rsidRPr="0071479D">
        <w:rPr>
          <w:sz w:val="24"/>
        </w:rPr>
        <w:t>Алгоритм как план действий. Составление, запись и выполнение простых алгоритмов</w:t>
      </w:r>
      <w:r w:rsidRPr="0071479D">
        <w:rPr>
          <w:i/>
          <w:sz w:val="24"/>
        </w:rPr>
        <w:t xml:space="preserve">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rPr>
          <w:i/>
          <w:sz w:val="24"/>
        </w:rPr>
      </w:pP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540"/>
        <w:jc w:val="center"/>
        <w:rPr>
          <w:b/>
          <w:i/>
          <w:sz w:val="24"/>
          <w:u w:val="single"/>
        </w:rPr>
      </w:pPr>
      <w:r w:rsidRPr="0071479D">
        <w:rPr>
          <w:b/>
          <w:sz w:val="24"/>
          <w:u w:val="single"/>
        </w:rPr>
        <w:t>Окружающий мир</w:t>
      </w:r>
    </w:p>
    <w:p w:rsidR="00F05532" w:rsidRPr="0071479D" w:rsidRDefault="00F05532" w:rsidP="0071479D">
      <w:pPr>
        <w:pStyle w:val="afd"/>
        <w:spacing w:line="240" w:lineRule="auto"/>
        <w:ind w:firstLine="510"/>
        <w:rPr>
          <w:b/>
          <w:i/>
          <w:sz w:val="24"/>
        </w:rPr>
      </w:pPr>
      <w:r w:rsidRPr="0071479D">
        <w:rPr>
          <w:b/>
          <w:i/>
          <w:sz w:val="24"/>
        </w:rPr>
        <w:t>Человек и природа</w:t>
      </w:r>
    </w:p>
    <w:p w:rsidR="00F05532" w:rsidRPr="0071479D" w:rsidRDefault="00F05532" w:rsidP="0071479D">
      <w:pPr>
        <w:pStyle w:val="afd"/>
        <w:spacing w:line="240" w:lineRule="auto"/>
        <w:ind w:firstLine="510"/>
        <w:rPr>
          <w:sz w:val="24"/>
        </w:rPr>
      </w:pPr>
      <w:r w:rsidRPr="0071479D">
        <w:rPr>
          <w:sz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F05532" w:rsidRPr="0071479D" w:rsidRDefault="00F05532" w:rsidP="0071479D">
      <w:pPr>
        <w:pStyle w:val="afd"/>
        <w:spacing w:line="240" w:lineRule="auto"/>
        <w:ind w:firstLine="510"/>
        <w:rPr>
          <w:sz w:val="24"/>
        </w:rPr>
      </w:pPr>
      <w:r w:rsidRPr="0071479D">
        <w:rPr>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F05532" w:rsidRPr="0071479D" w:rsidRDefault="00F05532" w:rsidP="0071479D">
      <w:pPr>
        <w:pStyle w:val="afd"/>
        <w:spacing w:line="240" w:lineRule="auto"/>
        <w:ind w:firstLine="510"/>
        <w:rPr>
          <w:sz w:val="24"/>
        </w:rPr>
      </w:pPr>
      <w:r w:rsidRPr="0071479D">
        <w:rPr>
          <w:sz w:val="24"/>
        </w:rPr>
        <w:lastRenderedPageBreak/>
        <w:t xml:space="preserve">Звёзды и планеты. Солнце — </w:t>
      </w:r>
      <w:r w:rsidRPr="0071479D">
        <w:rPr>
          <w:i/>
          <w:sz w:val="24"/>
        </w:rPr>
        <w:t>ближайшая к нам звезда, источник света и тепла для всего живого на Земле</w:t>
      </w:r>
      <w:r w:rsidRPr="0071479D">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1479D">
        <w:rPr>
          <w:i/>
          <w:sz w:val="24"/>
        </w:rPr>
        <w:t>Важнейшие природные объекты своей страны, района</w:t>
      </w:r>
      <w:r w:rsidRPr="0071479D">
        <w:rPr>
          <w:sz w:val="24"/>
        </w:rPr>
        <w:t>. Ориентирование на местности. Компас. Датчик расстояния.</w:t>
      </w:r>
    </w:p>
    <w:p w:rsidR="00F05532" w:rsidRPr="0071479D" w:rsidRDefault="00F05532" w:rsidP="0071479D">
      <w:pPr>
        <w:pStyle w:val="afd"/>
        <w:spacing w:line="240" w:lineRule="auto"/>
        <w:ind w:firstLine="510"/>
        <w:rPr>
          <w:sz w:val="24"/>
        </w:rPr>
      </w:pPr>
      <w:r w:rsidRPr="0071479D">
        <w:rPr>
          <w:sz w:val="24"/>
        </w:rPr>
        <w:t xml:space="preserve">Смена дня и ночи на Земле. Вращение Земли как причина смены дня и ночи. Времена года, их особенности (на основе наблюдений). </w:t>
      </w:r>
      <w:r w:rsidRPr="0071479D">
        <w:rPr>
          <w:i/>
          <w:sz w:val="24"/>
        </w:rPr>
        <w:t>Обращение Земли вокруг Солнца как причина смены времён года</w:t>
      </w:r>
      <w:r w:rsidRPr="0071479D">
        <w:rPr>
          <w:sz w:val="24"/>
        </w:rPr>
        <w:t>. Смена времён года в родном крае на основе наблюдений.</w:t>
      </w:r>
    </w:p>
    <w:p w:rsidR="00F05532" w:rsidRPr="0071479D" w:rsidRDefault="00F05532" w:rsidP="0071479D">
      <w:pPr>
        <w:pStyle w:val="afd"/>
        <w:spacing w:line="240" w:lineRule="auto"/>
        <w:ind w:firstLine="510"/>
        <w:rPr>
          <w:sz w:val="24"/>
        </w:rPr>
      </w:pPr>
      <w:r w:rsidRPr="0071479D">
        <w:rPr>
          <w:sz w:val="24"/>
        </w:rPr>
        <w:t xml:space="preserve">Погода, её составляющие (температура воздуха, облачность, осадки, ветер). Наблюдение за погодой своего края.  </w:t>
      </w:r>
      <w:r w:rsidRPr="0071479D">
        <w:rPr>
          <w:i/>
          <w:sz w:val="24"/>
        </w:rPr>
        <w:t>Предсказание погоды и его значение в жизни людей</w:t>
      </w:r>
      <w:r w:rsidRPr="0071479D">
        <w:rPr>
          <w:sz w:val="24"/>
        </w:rPr>
        <w:t>.</w:t>
      </w:r>
    </w:p>
    <w:p w:rsidR="00F05532" w:rsidRPr="0071479D" w:rsidRDefault="00F05532" w:rsidP="0071479D">
      <w:pPr>
        <w:pStyle w:val="afd"/>
        <w:spacing w:line="240" w:lineRule="auto"/>
        <w:ind w:firstLine="510"/>
        <w:rPr>
          <w:sz w:val="24"/>
        </w:rPr>
      </w:pPr>
      <w:r w:rsidRPr="0071479D">
        <w:rPr>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05532" w:rsidRPr="0071479D" w:rsidRDefault="00F05532" w:rsidP="0071479D">
      <w:pPr>
        <w:pStyle w:val="afd"/>
        <w:spacing w:line="240" w:lineRule="auto"/>
        <w:ind w:firstLine="510"/>
        <w:rPr>
          <w:sz w:val="24"/>
        </w:rPr>
      </w:pPr>
      <w:r w:rsidRPr="0071479D">
        <w:rPr>
          <w:sz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F05532" w:rsidRPr="0071479D" w:rsidRDefault="00F05532" w:rsidP="0071479D">
      <w:pPr>
        <w:pStyle w:val="afd"/>
        <w:spacing w:line="240" w:lineRule="auto"/>
        <w:ind w:firstLine="510"/>
        <w:rPr>
          <w:sz w:val="24"/>
        </w:rPr>
      </w:pPr>
      <w:r w:rsidRPr="0071479D">
        <w:rPr>
          <w:sz w:val="24"/>
        </w:rPr>
        <w:t xml:space="preserve">Воздух — смесь газов. Свойства воздуха.  Значение воздуха для растений, животных, человека. </w:t>
      </w:r>
    </w:p>
    <w:p w:rsidR="00F05532" w:rsidRPr="0071479D" w:rsidRDefault="00F05532" w:rsidP="0071479D">
      <w:pPr>
        <w:pStyle w:val="afd"/>
        <w:spacing w:line="240" w:lineRule="auto"/>
        <w:ind w:firstLine="510"/>
        <w:rPr>
          <w:sz w:val="24"/>
        </w:rPr>
      </w:pPr>
      <w:r w:rsidRPr="0071479D">
        <w:rPr>
          <w:sz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05532" w:rsidRPr="0071479D" w:rsidRDefault="00F05532" w:rsidP="0071479D">
      <w:pPr>
        <w:pStyle w:val="afd"/>
        <w:spacing w:line="240" w:lineRule="auto"/>
        <w:ind w:firstLine="510"/>
        <w:rPr>
          <w:sz w:val="24"/>
        </w:rPr>
      </w:pPr>
      <w:r w:rsidRPr="0071479D">
        <w:rPr>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05532" w:rsidRPr="0071479D" w:rsidRDefault="00F05532" w:rsidP="0071479D">
      <w:pPr>
        <w:pStyle w:val="afd"/>
        <w:spacing w:line="240" w:lineRule="auto"/>
        <w:ind w:firstLine="510"/>
        <w:rPr>
          <w:sz w:val="24"/>
        </w:rPr>
      </w:pPr>
      <w:r w:rsidRPr="0071479D">
        <w:rPr>
          <w:sz w:val="24"/>
        </w:rPr>
        <w:t>Почва, её состав, значение для живой природы и для хозяйственной жизни человека.</w:t>
      </w:r>
    </w:p>
    <w:p w:rsidR="00F05532" w:rsidRPr="0071479D" w:rsidRDefault="00F05532" w:rsidP="0071479D">
      <w:pPr>
        <w:pStyle w:val="afd"/>
        <w:spacing w:line="240" w:lineRule="auto"/>
        <w:ind w:firstLine="510"/>
        <w:rPr>
          <w:sz w:val="24"/>
        </w:rPr>
      </w:pPr>
      <w:r w:rsidRPr="0071479D">
        <w:rPr>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05532" w:rsidRPr="0071479D" w:rsidRDefault="00F05532" w:rsidP="0071479D">
      <w:pPr>
        <w:pStyle w:val="afd"/>
        <w:spacing w:line="240" w:lineRule="auto"/>
        <w:ind w:firstLine="510"/>
        <w:rPr>
          <w:sz w:val="24"/>
        </w:rPr>
      </w:pPr>
      <w:r w:rsidRPr="0071479D">
        <w:rPr>
          <w:sz w:val="24"/>
        </w:rPr>
        <w:t xml:space="preserve">Грибы: съедобные и ядовитые. Правила сбора грибов. </w:t>
      </w:r>
    </w:p>
    <w:p w:rsidR="00F05532" w:rsidRPr="0071479D" w:rsidRDefault="00F05532" w:rsidP="0071479D">
      <w:pPr>
        <w:pStyle w:val="afd"/>
        <w:spacing w:line="240" w:lineRule="auto"/>
        <w:ind w:firstLine="510"/>
        <w:rPr>
          <w:sz w:val="24"/>
        </w:rPr>
      </w:pPr>
      <w:r w:rsidRPr="0071479D">
        <w:rPr>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F05532" w:rsidRPr="0071479D" w:rsidRDefault="00F05532" w:rsidP="0071479D">
      <w:pPr>
        <w:pStyle w:val="afd"/>
        <w:spacing w:line="240" w:lineRule="auto"/>
        <w:ind w:firstLine="510"/>
        <w:rPr>
          <w:sz w:val="24"/>
        </w:rPr>
      </w:pPr>
      <w:r w:rsidRPr="0071479D">
        <w:rPr>
          <w:sz w:val="24"/>
        </w:rPr>
        <w:t xml:space="preserve">Лес, луг, водоём — единство живой и неживой природы  (солнечный свет, воздух, вода, почва, растения, животные). </w:t>
      </w:r>
      <w:r w:rsidRPr="0071479D">
        <w:rPr>
          <w:i/>
          <w:sz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1479D">
        <w:rPr>
          <w:sz w:val="24"/>
        </w:rPr>
        <w:t>.</w:t>
      </w:r>
    </w:p>
    <w:p w:rsidR="00F05532" w:rsidRPr="0071479D" w:rsidRDefault="00F05532" w:rsidP="0071479D">
      <w:pPr>
        <w:pStyle w:val="afd"/>
        <w:spacing w:line="240" w:lineRule="auto"/>
        <w:ind w:firstLine="510"/>
        <w:rPr>
          <w:sz w:val="24"/>
        </w:rPr>
      </w:pPr>
      <w:r w:rsidRPr="0071479D">
        <w:rPr>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05532" w:rsidRPr="0071479D" w:rsidRDefault="00F05532" w:rsidP="0071479D">
      <w:pPr>
        <w:pStyle w:val="afd"/>
        <w:spacing w:line="240" w:lineRule="auto"/>
        <w:ind w:firstLine="510"/>
        <w:rPr>
          <w:sz w:val="24"/>
        </w:rPr>
      </w:pPr>
      <w:r w:rsidRPr="0071479D">
        <w:rPr>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05532" w:rsidRPr="0071479D" w:rsidRDefault="00F05532" w:rsidP="0071479D">
      <w:pPr>
        <w:pStyle w:val="afd"/>
        <w:spacing w:line="240" w:lineRule="auto"/>
        <w:ind w:firstLine="510"/>
        <w:rPr>
          <w:sz w:val="24"/>
        </w:rPr>
      </w:pPr>
      <w:r w:rsidRPr="0071479D">
        <w:rPr>
          <w:sz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w:t>
      </w:r>
      <w:r w:rsidRPr="0071479D">
        <w:rPr>
          <w:sz w:val="24"/>
        </w:rPr>
        <w:lastRenderedPageBreak/>
        <w:t>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05532" w:rsidRPr="0071479D" w:rsidRDefault="00F05532" w:rsidP="0071479D">
      <w:pPr>
        <w:pStyle w:val="afd"/>
        <w:spacing w:line="240" w:lineRule="auto"/>
        <w:ind w:firstLine="510"/>
        <w:rPr>
          <w:sz w:val="24"/>
        </w:rPr>
      </w:pPr>
      <w:r w:rsidRPr="0071479D">
        <w:rPr>
          <w:sz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F05532" w:rsidRPr="0071479D" w:rsidRDefault="00F05532" w:rsidP="0071479D">
      <w:pPr>
        <w:pStyle w:val="afd"/>
        <w:spacing w:line="240" w:lineRule="auto"/>
        <w:ind w:firstLine="510"/>
        <w:rPr>
          <w:sz w:val="24"/>
        </w:rPr>
      </w:pPr>
      <w:r w:rsidRPr="0071479D">
        <w:rPr>
          <w:sz w:val="24"/>
        </w:rPr>
        <w:t xml:space="preserve">  </w:t>
      </w:r>
    </w:p>
    <w:p w:rsidR="00F05532" w:rsidRPr="0071479D" w:rsidRDefault="00F05532" w:rsidP="0071479D">
      <w:pPr>
        <w:pStyle w:val="afd"/>
        <w:spacing w:line="240" w:lineRule="auto"/>
        <w:ind w:firstLine="510"/>
        <w:rPr>
          <w:b/>
          <w:i/>
          <w:sz w:val="24"/>
        </w:rPr>
      </w:pPr>
      <w:r w:rsidRPr="0071479D">
        <w:rPr>
          <w:b/>
          <w:i/>
          <w:sz w:val="24"/>
        </w:rPr>
        <w:t>Человек и общество</w:t>
      </w:r>
    </w:p>
    <w:p w:rsidR="00F05532" w:rsidRPr="0071479D" w:rsidRDefault="00F05532" w:rsidP="0071479D">
      <w:pPr>
        <w:pStyle w:val="afd"/>
        <w:spacing w:line="240" w:lineRule="auto"/>
        <w:ind w:firstLine="510"/>
        <w:rPr>
          <w:sz w:val="24"/>
        </w:rPr>
      </w:pPr>
      <w:r w:rsidRPr="0071479D">
        <w:rPr>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05532" w:rsidRPr="0071479D" w:rsidRDefault="00F05532" w:rsidP="0071479D">
      <w:pPr>
        <w:pStyle w:val="afd"/>
        <w:spacing w:line="240" w:lineRule="auto"/>
        <w:ind w:firstLine="510"/>
        <w:rPr>
          <w:sz w:val="24"/>
        </w:rPr>
      </w:pPr>
      <w:r w:rsidRPr="0071479D">
        <w:rPr>
          <w:sz w:val="24"/>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w:t>
      </w:r>
      <w:r w:rsidRPr="0071479D">
        <w:rPr>
          <w:i/>
          <w:sz w:val="24"/>
        </w:rPr>
        <w:t>Внутренний мир человека: общее представление о человеческих свойствах и качествах</w:t>
      </w:r>
      <w:r w:rsidRPr="0071479D">
        <w:rPr>
          <w:sz w:val="24"/>
        </w:rPr>
        <w:t xml:space="preserve">. </w:t>
      </w:r>
    </w:p>
    <w:p w:rsidR="00F05532" w:rsidRPr="0071479D" w:rsidRDefault="00F05532" w:rsidP="0071479D">
      <w:pPr>
        <w:pStyle w:val="afd"/>
        <w:spacing w:line="240" w:lineRule="auto"/>
        <w:ind w:firstLine="510"/>
        <w:rPr>
          <w:sz w:val="24"/>
        </w:rPr>
      </w:pPr>
      <w:r w:rsidRPr="0071479D">
        <w:rPr>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1479D">
        <w:rPr>
          <w:i/>
          <w:sz w:val="24"/>
        </w:rPr>
        <w:t>Хозяйство семьи</w:t>
      </w:r>
      <w:r w:rsidRPr="0071479D">
        <w:rPr>
          <w:sz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05532" w:rsidRPr="0071479D" w:rsidRDefault="00F05532" w:rsidP="0071479D">
      <w:pPr>
        <w:pStyle w:val="afd"/>
        <w:spacing w:line="240" w:lineRule="auto"/>
        <w:ind w:firstLine="510"/>
        <w:rPr>
          <w:sz w:val="24"/>
        </w:rPr>
      </w:pPr>
      <w:r w:rsidRPr="0071479D">
        <w:rPr>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05532" w:rsidRPr="0071479D" w:rsidRDefault="00F05532" w:rsidP="0071479D">
      <w:pPr>
        <w:pStyle w:val="afd"/>
        <w:spacing w:line="240" w:lineRule="auto"/>
        <w:ind w:firstLine="510"/>
        <w:rPr>
          <w:sz w:val="24"/>
        </w:rPr>
      </w:pPr>
      <w:r w:rsidRPr="0071479D">
        <w:rPr>
          <w:sz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F05532" w:rsidRPr="0071479D" w:rsidRDefault="00F05532" w:rsidP="0071479D">
      <w:pPr>
        <w:pStyle w:val="afd"/>
        <w:spacing w:line="240" w:lineRule="auto"/>
        <w:ind w:firstLine="510"/>
        <w:rPr>
          <w:sz w:val="24"/>
        </w:rPr>
      </w:pPr>
      <w:r w:rsidRPr="0071479D">
        <w:rPr>
          <w:sz w:val="24"/>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05532" w:rsidRPr="0071479D" w:rsidRDefault="00F05532" w:rsidP="0071479D">
      <w:pPr>
        <w:pStyle w:val="afd"/>
        <w:spacing w:line="240" w:lineRule="auto"/>
        <w:ind w:firstLine="510"/>
        <w:rPr>
          <w:i/>
          <w:sz w:val="24"/>
        </w:rPr>
      </w:pPr>
      <w:r w:rsidRPr="0071479D">
        <w:rPr>
          <w:sz w:val="24"/>
        </w:rPr>
        <w:t xml:space="preserve">Общественный транспорт. Транспорт города или села. Наземный, воздушный и водный транспорт. Правила пользования транспортом. </w:t>
      </w:r>
      <w:r w:rsidRPr="0071479D">
        <w:rPr>
          <w:i/>
          <w:sz w:val="24"/>
        </w:rPr>
        <w:t>Средства связи</w:t>
      </w:r>
      <w:r w:rsidRPr="0071479D">
        <w:rPr>
          <w:sz w:val="24"/>
        </w:rPr>
        <w:t xml:space="preserve">: </w:t>
      </w:r>
      <w:r w:rsidRPr="0071479D">
        <w:rPr>
          <w:i/>
          <w:sz w:val="24"/>
        </w:rPr>
        <w:t>почта</w:t>
      </w:r>
      <w:r w:rsidRPr="0071479D">
        <w:rPr>
          <w:sz w:val="24"/>
        </w:rPr>
        <w:t xml:space="preserve">, </w:t>
      </w:r>
      <w:r w:rsidRPr="0071479D">
        <w:rPr>
          <w:i/>
          <w:sz w:val="24"/>
        </w:rPr>
        <w:t>телеграф</w:t>
      </w:r>
      <w:r w:rsidRPr="0071479D">
        <w:rPr>
          <w:sz w:val="24"/>
        </w:rPr>
        <w:t xml:space="preserve">, </w:t>
      </w:r>
      <w:r w:rsidRPr="0071479D">
        <w:rPr>
          <w:i/>
          <w:sz w:val="24"/>
        </w:rPr>
        <w:t>телефон</w:t>
      </w:r>
      <w:r w:rsidRPr="0071479D">
        <w:rPr>
          <w:sz w:val="24"/>
        </w:rPr>
        <w:t>,</w:t>
      </w:r>
      <w:r w:rsidRPr="0071479D">
        <w:rPr>
          <w:i/>
          <w:sz w:val="24"/>
        </w:rPr>
        <w:t xml:space="preserve"> электронная почта, аудио- и видео- чаты, форум. </w:t>
      </w:r>
    </w:p>
    <w:p w:rsidR="00F05532" w:rsidRPr="0071479D" w:rsidRDefault="00F05532" w:rsidP="0071479D">
      <w:pPr>
        <w:pStyle w:val="afd"/>
        <w:spacing w:line="240" w:lineRule="auto"/>
        <w:ind w:firstLine="510"/>
        <w:rPr>
          <w:i/>
          <w:sz w:val="24"/>
        </w:rPr>
      </w:pPr>
      <w:r w:rsidRPr="0071479D">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05532" w:rsidRPr="0071479D" w:rsidRDefault="00F05532" w:rsidP="0071479D">
      <w:pPr>
        <w:pStyle w:val="afd"/>
        <w:spacing w:line="240" w:lineRule="auto"/>
        <w:ind w:firstLine="510"/>
        <w:rPr>
          <w:sz w:val="24"/>
        </w:rPr>
      </w:pPr>
      <w:r w:rsidRPr="0071479D">
        <w:rPr>
          <w:sz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F05532" w:rsidRPr="0071479D" w:rsidRDefault="00F05532" w:rsidP="0071479D">
      <w:pPr>
        <w:pStyle w:val="afd"/>
        <w:spacing w:line="240" w:lineRule="auto"/>
        <w:ind w:firstLine="510"/>
        <w:rPr>
          <w:sz w:val="24"/>
        </w:rPr>
      </w:pPr>
      <w:r w:rsidRPr="0071479D">
        <w:rPr>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05532" w:rsidRPr="0071479D" w:rsidRDefault="00F05532" w:rsidP="0071479D">
      <w:pPr>
        <w:pStyle w:val="afd"/>
        <w:spacing w:line="240" w:lineRule="auto"/>
        <w:ind w:firstLine="510"/>
        <w:rPr>
          <w:sz w:val="24"/>
        </w:rPr>
      </w:pPr>
      <w:r w:rsidRPr="0071479D">
        <w:rPr>
          <w:sz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w:t>
      </w:r>
      <w:r w:rsidRPr="0071479D">
        <w:rPr>
          <w:sz w:val="24"/>
        </w:rPr>
        <w:lastRenderedPageBreak/>
        <w:t>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F05532" w:rsidRPr="0071479D" w:rsidRDefault="00F05532" w:rsidP="0071479D">
      <w:pPr>
        <w:pStyle w:val="afd"/>
        <w:spacing w:line="240" w:lineRule="auto"/>
        <w:ind w:firstLine="510"/>
        <w:rPr>
          <w:sz w:val="24"/>
        </w:rPr>
      </w:pPr>
      <w:r w:rsidRPr="0071479D">
        <w:rPr>
          <w:sz w:val="24"/>
        </w:rPr>
        <w:t xml:space="preserve">Россия на карте, государственная граница России. </w:t>
      </w:r>
    </w:p>
    <w:p w:rsidR="00F05532" w:rsidRPr="0071479D" w:rsidRDefault="00F05532" w:rsidP="0071479D">
      <w:pPr>
        <w:pStyle w:val="afd"/>
        <w:spacing w:line="240" w:lineRule="auto"/>
        <w:ind w:firstLine="510"/>
        <w:rPr>
          <w:sz w:val="24"/>
        </w:rPr>
      </w:pPr>
      <w:r w:rsidRPr="0071479D">
        <w:rPr>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F05532" w:rsidRPr="0071479D" w:rsidRDefault="00F05532" w:rsidP="0071479D">
      <w:pPr>
        <w:pStyle w:val="afd"/>
        <w:spacing w:line="240" w:lineRule="auto"/>
        <w:ind w:firstLine="510"/>
        <w:rPr>
          <w:sz w:val="24"/>
        </w:rPr>
      </w:pPr>
      <w:r w:rsidRPr="0071479D">
        <w:rPr>
          <w:sz w:val="24"/>
        </w:rPr>
        <w:t xml:space="preserve">Города России. Санкт-Петербург: достопримечательности (Зимний дворец, памятник Петру I — Медный всадник, </w:t>
      </w:r>
      <w:r w:rsidRPr="0071479D">
        <w:rPr>
          <w:i/>
          <w:sz w:val="24"/>
        </w:rPr>
        <w:t>разводные мосты через Неву и др.</w:t>
      </w:r>
      <w:r w:rsidRPr="0071479D">
        <w:rPr>
          <w:sz w:val="24"/>
        </w:rPr>
        <w:t xml:space="preserve">), города Золотого кольца России (по выбору). Святыни городов России. </w:t>
      </w:r>
    </w:p>
    <w:p w:rsidR="00F05532" w:rsidRPr="0071479D" w:rsidRDefault="00F05532" w:rsidP="0071479D">
      <w:pPr>
        <w:pStyle w:val="afd"/>
        <w:spacing w:line="240" w:lineRule="auto"/>
        <w:ind w:firstLine="510"/>
        <w:rPr>
          <w:sz w:val="24"/>
        </w:rPr>
      </w:pPr>
      <w:r w:rsidRPr="0071479D">
        <w:rPr>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05532" w:rsidRPr="0071479D" w:rsidRDefault="00F05532" w:rsidP="0071479D">
      <w:pPr>
        <w:pStyle w:val="afd"/>
        <w:spacing w:line="240" w:lineRule="auto"/>
        <w:ind w:firstLine="510"/>
        <w:rPr>
          <w:sz w:val="24"/>
        </w:rPr>
      </w:pPr>
      <w:r w:rsidRPr="0071479D">
        <w:rPr>
          <w:sz w:val="24"/>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05532" w:rsidRPr="0071479D" w:rsidRDefault="00F05532" w:rsidP="0071479D">
      <w:pPr>
        <w:pStyle w:val="afd"/>
        <w:spacing w:line="240" w:lineRule="auto"/>
        <w:ind w:firstLine="510"/>
        <w:rPr>
          <w:sz w:val="24"/>
        </w:rPr>
      </w:pPr>
      <w:r w:rsidRPr="0071479D">
        <w:rPr>
          <w:sz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05532" w:rsidRPr="0071479D" w:rsidRDefault="00F05532" w:rsidP="0071479D">
      <w:pPr>
        <w:pStyle w:val="afd"/>
        <w:spacing w:line="240" w:lineRule="auto"/>
        <w:ind w:firstLine="510"/>
        <w:rPr>
          <w:sz w:val="24"/>
        </w:rPr>
      </w:pPr>
      <w:r w:rsidRPr="0071479D">
        <w:rPr>
          <w:sz w:val="24"/>
        </w:rPr>
        <w:t xml:space="preserve">Страны и народы мира. Общее представление о многообразии стран, народов, религий на Земле. Знакомство с 3—4 </w:t>
      </w:r>
      <w:r w:rsidRPr="0071479D">
        <w:rPr>
          <w:i/>
          <w:sz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71479D">
        <w:rPr>
          <w:sz w:val="24"/>
        </w:rPr>
        <w:t>.</w:t>
      </w:r>
    </w:p>
    <w:p w:rsidR="00F05532" w:rsidRPr="0071479D" w:rsidRDefault="00F05532" w:rsidP="0071479D">
      <w:pPr>
        <w:pStyle w:val="afd"/>
        <w:spacing w:line="240" w:lineRule="auto"/>
        <w:ind w:firstLine="510"/>
        <w:rPr>
          <w:b/>
          <w:i/>
          <w:sz w:val="24"/>
        </w:rPr>
      </w:pPr>
      <w:r w:rsidRPr="0071479D">
        <w:rPr>
          <w:b/>
          <w:i/>
          <w:sz w:val="24"/>
        </w:rPr>
        <w:t>Правила безопасной жизни</w:t>
      </w:r>
    </w:p>
    <w:p w:rsidR="00F05532" w:rsidRPr="0071479D" w:rsidRDefault="00F05532" w:rsidP="0071479D">
      <w:pPr>
        <w:pStyle w:val="afd"/>
        <w:spacing w:line="240" w:lineRule="auto"/>
        <w:ind w:firstLine="510"/>
        <w:rPr>
          <w:sz w:val="24"/>
        </w:rPr>
      </w:pPr>
      <w:r w:rsidRPr="0071479D">
        <w:rPr>
          <w:sz w:val="24"/>
        </w:rPr>
        <w:t>Ценность здоровья и здорового образа жизни.</w:t>
      </w:r>
    </w:p>
    <w:p w:rsidR="00F05532" w:rsidRPr="0071479D" w:rsidRDefault="00F05532" w:rsidP="0071479D">
      <w:pPr>
        <w:pStyle w:val="afd"/>
        <w:spacing w:line="240" w:lineRule="auto"/>
        <w:ind w:firstLine="510"/>
        <w:rPr>
          <w:sz w:val="24"/>
        </w:rPr>
      </w:pPr>
      <w:r w:rsidRPr="0071479D">
        <w:rPr>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1479D">
        <w:rPr>
          <w:i/>
          <w:sz w:val="24"/>
        </w:rPr>
        <w:t>ушиб</w:t>
      </w:r>
      <w:r w:rsidRPr="0071479D">
        <w:rPr>
          <w:sz w:val="24"/>
        </w:rPr>
        <w:t xml:space="preserve">, </w:t>
      </w:r>
      <w:r w:rsidRPr="0071479D">
        <w:rPr>
          <w:i/>
          <w:sz w:val="24"/>
        </w:rPr>
        <w:t>порез</w:t>
      </w:r>
      <w:r w:rsidRPr="0071479D">
        <w:rPr>
          <w:sz w:val="24"/>
        </w:rPr>
        <w:t xml:space="preserve">, </w:t>
      </w:r>
      <w:r w:rsidRPr="0071479D">
        <w:rPr>
          <w:i/>
          <w:sz w:val="24"/>
        </w:rPr>
        <w:t>ожог</w:t>
      </w:r>
      <w:r w:rsidRPr="0071479D">
        <w:rPr>
          <w:sz w:val="24"/>
        </w:rPr>
        <w:t xml:space="preserve">), </w:t>
      </w:r>
      <w:r w:rsidRPr="0071479D">
        <w:rPr>
          <w:i/>
          <w:sz w:val="24"/>
        </w:rPr>
        <w:t>обмораживании</w:t>
      </w:r>
      <w:r w:rsidRPr="0071479D">
        <w:rPr>
          <w:sz w:val="24"/>
        </w:rPr>
        <w:t xml:space="preserve">, </w:t>
      </w:r>
      <w:r w:rsidRPr="0071479D">
        <w:rPr>
          <w:i/>
          <w:sz w:val="24"/>
        </w:rPr>
        <w:t>перегреве</w:t>
      </w:r>
      <w:r w:rsidRPr="0071479D">
        <w:rPr>
          <w:sz w:val="24"/>
        </w:rPr>
        <w:t>.</w:t>
      </w:r>
    </w:p>
    <w:p w:rsidR="00F05532" w:rsidRPr="0071479D" w:rsidRDefault="00F05532" w:rsidP="0071479D">
      <w:pPr>
        <w:pStyle w:val="afd"/>
        <w:spacing w:line="240" w:lineRule="auto"/>
        <w:ind w:firstLine="510"/>
        <w:rPr>
          <w:sz w:val="24"/>
        </w:rPr>
      </w:pPr>
      <w:r w:rsidRPr="0071479D">
        <w:rPr>
          <w:sz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F05532" w:rsidRPr="0071479D" w:rsidRDefault="00F05532" w:rsidP="0071479D">
      <w:pPr>
        <w:pStyle w:val="afd"/>
        <w:spacing w:line="240" w:lineRule="auto"/>
        <w:ind w:firstLine="510"/>
        <w:rPr>
          <w:sz w:val="24"/>
        </w:rPr>
      </w:pPr>
      <w:r w:rsidRPr="0071479D">
        <w:rPr>
          <w:sz w:val="24"/>
        </w:rPr>
        <w:t>Правила безопасного поведения в природе.</w:t>
      </w:r>
    </w:p>
    <w:p w:rsidR="00F05532" w:rsidRPr="0071479D" w:rsidRDefault="00F05532" w:rsidP="0071479D">
      <w:pPr>
        <w:pStyle w:val="afd"/>
        <w:spacing w:line="240" w:lineRule="auto"/>
        <w:ind w:firstLine="510"/>
        <w:rPr>
          <w:sz w:val="24"/>
        </w:rPr>
      </w:pPr>
      <w:r w:rsidRPr="0071479D">
        <w:rPr>
          <w:sz w:val="24"/>
        </w:rPr>
        <w:t>Забота о здоровье и безопасности окружающих людей — нравственный долг каждого человека.</w:t>
      </w:r>
    </w:p>
    <w:p w:rsidR="00F05532" w:rsidRPr="0071479D" w:rsidRDefault="00F05532" w:rsidP="0071479D">
      <w:pPr>
        <w:pStyle w:val="afd"/>
        <w:spacing w:line="240" w:lineRule="auto"/>
        <w:ind w:firstLine="510"/>
        <w:jc w:val="center"/>
        <w:rPr>
          <w:b/>
          <w:sz w:val="24"/>
          <w:u w:val="single"/>
        </w:rPr>
      </w:pPr>
      <w:r w:rsidRPr="0071479D">
        <w:rPr>
          <w:b/>
          <w:sz w:val="24"/>
          <w:u w:val="single"/>
        </w:rPr>
        <w:t>Искусство</w:t>
      </w:r>
    </w:p>
    <w:p w:rsidR="00F05532" w:rsidRPr="0071479D" w:rsidRDefault="00F05532" w:rsidP="0071479D">
      <w:pPr>
        <w:spacing w:line="240" w:lineRule="auto"/>
        <w:ind w:firstLine="510"/>
        <w:jc w:val="both"/>
        <w:rPr>
          <w:rFonts w:ascii="Times New Roman" w:hAnsi="Times New Roman" w:cs="Times New Roman"/>
          <w:b/>
          <w:sz w:val="24"/>
          <w:szCs w:val="24"/>
        </w:rPr>
      </w:pPr>
      <w:r w:rsidRPr="0071479D">
        <w:rPr>
          <w:rFonts w:ascii="Times New Roman" w:hAnsi="Times New Roman" w:cs="Times New Roman"/>
          <w:b/>
          <w:sz w:val="24"/>
          <w:szCs w:val="24"/>
        </w:rPr>
        <w:t>Изобразительное искусство</w:t>
      </w:r>
    </w:p>
    <w:p w:rsidR="00F05532" w:rsidRPr="0071479D" w:rsidRDefault="00F05532" w:rsidP="0071479D">
      <w:pPr>
        <w:pStyle w:val="1c"/>
        <w:spacing w:line="240" w:lineRule="auto"/>
        <w:ind w:firstLine="510"/>
        <w:rPr>
          <w:b/>
          <w:i/>
          <w:color w:val="auto"/>
          <w:sz w:val="24"/>
          <w:szCs w:val="24"/>
        </w:rPr>
      </w:pPr>
      <w:r w:rsidRPr="0071479D">
        <w:rPr>
          <w:b/>
          <w:i/>
          <w:color w:val="auto"/>
          <w:sz w:val="24"/>
          <w:szCs w:val="24"/>
        </w:rPr>
        <w:t>Виды художественной деятельности</w:t>
      </w:r>
    </w:p>
    <w:p w:rsidR="00F05532" w:rsidRPr="0071479D" w:rsidRDefault="00F05532" w:rsidP="0071479D">
      <w:pPr>
        <w:pStyle w:val="1b"/>
        <w:spacing w:line="240" w:lineRule="auto"/>
        <w:ind w:firstLine="510"/>
        <w:rPr>
          <w:sz w:val="24"/>
          <w:szCs w:val="24"/>
        </w:rPr>
      </w:pPr>
      <w:r w:rsidRPr="0071479D">
        <w:rPr>
          <w:b/>
          <w:bCs/>
          <w:sz w:val="24"/>
          <w:szCs w:val="24"/>
        </w:rPr>
        <w:t>Восприятие произведений искусства.</w:t>
      </w:r>
      <w:r w:rsidRPr="0071479D">
        <w:rPr>
          <w:bCs/>
          <w:sz w:val="24"/>
          <w:szCs w:val="24"/>
        </w:rPr>
        <w:t xml:space="preserve"> </w:t>
      </w:r>
      <w:r w:rsidRPr="0071479D">
        <w:rPr>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w:t>
      </w:r>
      <w:r w:rsidRPr="0071479D">
        <w:rPr>
          <w:sz w:val="24"/>
          <w:szCs w:val="24"/>
        </w:rPr>
        <w:lastRenderedPageBreak/>
        <w:t>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Рисунок.</w:t>
      </w:r>
      <w:r w:rsidRPr="0071479D">
        <w:rPr>
          <w:bCs/>
          <w:color w:val="auto"/>
          <w:sz w:val="24"/>
          <w:szCs w:val="24"/>
        </w:rPr>
        <w:t xml:space="preserve"> </w:t>
      </w:r>
      <w:r w:rsidRPr="0071479D">
        <w:rPr>
          <w:color w:val="auto"/>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Живопись.</w:t>
      </w:r>
      <w:r w:rsidRPr="0071479D">
        <w:rPr>
          <w:bCs/>
          <w:color w:val="auto"/>
          <w:sz w:val="24"/>
          <w:szCs w:val="24"/>
        </w:rPr>
        <w:t xml:space="preserve"> </w:t>
      </w:r>
      <w:r w:rsidRPr="0071479D">
        <w:rPr>
          <w:color w:val="auto"/>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Скульптура.</w:t>
      </w:r>
      <w:r w:rsidRPr="0071479D">
        <w:rPr>
          <w:bCs/>
          <w:color w:val="auto"/>
          <w:sz w:val="24"/>
          <w:szCs w:val="24"/>
        </w:rPr>
        <w:t xml:space="preserve"> </w:t>
      </w:r>
      <w:r w:rsidRPr="0071479D">
        <w:rPr>
          <w:color w:val="auto"/>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Художественное конструирование и дизайн.</w:t>
      </w:r>
      <w:r w:rsidRPr="0071479D">
        <w:rPr>
          <w:bCs/>
          <w:color w:val="auto"/>
          <w:sz w:val="24"/>
          <w:szCs w:val="24"/>
        </w:rPr>
        <w:t xml:space="preserve"> </w:t>
      </w:r>
      <w:r w:rsidRPr="0071479D">
        <w:rPr>
          <w:color w:val="auto"/>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 компьютере для конструирования и дизайна.</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Декоративно-прикладное искусство.</w:t>
      </w:r>
      <w:r w:rsidRPr="0071479D">
        <w:rPr>
          <w:bCs/>
          <w:color w:val="auto"/>
          <w:sz w:val="24"/>
          <w:szCs w:val="24"/>
        </w:rPr>
        <w:t xml:space="preserve"> </w:t>
      </w:r>
      <w:r w:rsidRPr="0071479D">
        <w:rPr>
          <w:color w:val="auto"/>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F05532" w:rsidRPr="0071479D" w:rsidRDefault="00F05532" w:rsidP="0071479D">
      <w:pPr>
        <w:pStyle w:val="1c"/>
        <w:spacing w:line="240" w:lineRule="auto"/>
        <w:ind w:firstLine="510"/>
        <w:rPr>
          <w:b/>
          <w:i/>
          <w:color w:val="auto"/>
          <w:sz w:val="24"/>
          <w:szCs w:val="24"/>
        </w:rPr>
      </w:pPr>
      <w:r w:rsidRPr="0071479D">
        <w:rPr>
          <w:b/>
          <w:i/>
          <w:color w:val="auto"/>
          <w:sz w:val="24"/>
          <w:szCs w:val="24"/>
        </w:rPr>
        <w:t>Азбука искусства (обучение основам художественной грамоты). Как говорит искусство?</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Композиция.</w:t>
      </w:r>
      <w:r w:rsidRPr="0071479D">
        <w:rPr>
          <w:bCs/>
          <w:color w:val="auto"/>
          <w:sz w:val="24"/>
          <w:szCs w:val="24"/>
        </w:rPr>
        <w:t xml:space="preserve"> </w:t>
      </w:r>
      <w:r w:rsidRPr="0071479D">
        <w:rPr>
          <w:color w:val="auto"/>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lastRenderedPageBreak/>
        <w:t>Цвет.</w:t>
      </w:r>
      <w:r w:rsidRPr="0071479D">
        <w:rPr>
          <w:bCs/>
          <w:color w:val="auto"/>
          <w:sz w:val="24"/>
          <w:szCs w:val="24"/>
        </w:rPr>
        <w:t xml:space="preserve"> </w:t>
      </w:r>
      <w:r w:rsidRPr="0071479D">
        <w:rPr>
          <w:color w:val="auto"/>
          <w:sz w:val="24"/>
          <w:szCs w:val="24"/>
        </w:rPr>
        <w:t>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Линия.</w:t>
      </w:r>
      <w:r w:rsidRPr="0071479D">
        <w:rPr>
          <w:bCs/>
          <w:color w:val="auto"/>
          <w:sz w:val="24"/>
          <w:szCs w:val="24"/>
        </w:rPr>
        <w:t xml:space="preserve"> </w:t>
      </w:r>
      <w:r w:rsidRPr="0071479D">
        <w:rPr>
          <w:color w:val="auto"/>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Форма.</w:t>
      </w:r>
      <w:r w:rsidRPr="0071479D">
        <w:rPr>
          <w:bCs/>
          <w:color w:val="auto"/>
          <w:sz w:val="24"/>
          <w:szCs w:val="24"/>
        </w:rPr>
        <w:t xml:space="preserve"> </w:t>
      </w:r>
      <w:r w:rsidRPr="0071479D">
        <w:rPr>
          <w:color w:val="auto"/>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Объём.</w:t>
      </w:r>
      <w:r w:rsidRPr="0071479D">
        <w:rPr>
          <w:bCs/>
          <w:color w:val="auto"/>
          <w:sz w:val="24"/>
          <w:szCs w:val="24"/>
        </w:rPr>
        <w:t xml:space="preserve"> </w:t>
      </w:r>
      <w:r w:rsidRPr="0071479D">
        <w:rPr>
          <w:color w:val="auto"/>
          <w:sz w:val="24"/>
          <w:szCs w:val="24"/>
        </w:rPr>
        <w:t>Объём в пространстве и объем на плоскости. Способы передачи объема. Выразительность объемных композиций.</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Ритм.</w:t>
      </w:r>
      <w:r w:rsidRPr="0071479D">
        <w:rPr>
          <w:bCs/>
          <w:color w:val="auto"/>
          <w:sz w:val="24"/>
          <w:szCs w:val="24"/>
        </w:rPr>
        <w:t xml:space="preserve"> </w:t>
      </w:r>
      <w:r w:rsidRPr="0071479D">
        <w:rPr>
          <w:color w:val="auto"/>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05532" w:rsidRPr="0071479D" w:rsidRDefault="00F05532" w:rsidP="0071479D">
      <w:pPr>
        <w:pStyle w:val="1c"/>
        <w:spacing w:line="240" w:lineRule="auto"/>
        <w:ind w:firstLine="510"/>
        <w:rPr>
          <w:b/>
          <w:i/>
          <w:color w:val="auto"/>
          <w:sz w:val="24"/>
          <w:szCs w:val="24"/>
        </w:rPr>
      </w:pPr>
      <w:r w:rsidRPr="0071479D">
        <w:rPr>
          <w:b/>
          <w:i/>
          <w:color w:val="auto"/>
          <w:sz w:val="24"/>
          <w:szCs w:val="24"/>
        </w:rPr>
        <w:t>Значимые темы искусства. О чем говорит искусство?</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Земля — наш общий дом.</w:t>
      </w:r>
      <w:r w:rsidRPr="0071479D">
        <w:rPr>
          <w:bCs/>
          <w:color w:val="auto"/>
          <w:sz w:val="24"/>
          <w:szCs w:val="24"/>
        </w:rPr>
        <w:t xml:space="preserve"> </w:t>
      </w:r>
      <w:r w:rsidRPr="0071479D">
        <w:rPr>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w:t>
      </w:r>
      <w:r w:rsidRPr="0071479D">
        <w:rPr>
          <w:iCs/>
          <w:color w:val="auto"/>
          <w:sz w:val="24"/>
          <w:szCs w:val="24"/>
        </w:rPr>
        <w:t xml:space="preserve">в </w:t>
      </w:r>
      <w:r w:rsidRPr="0071479D">
        <w:rPr>
          <w:color w:val="auto"/>
          <w:sz w:val="24"/>
          <w:szCs w:val="24"/>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F05532" w:rsidRPr="0071479D" w:rsidRDefault="00F05532" w:rsidP="0071479D">
      <w:pPr>
        <w:pStyle w:val="1b"/>
        <w:spacing w:line="240" w:lineRule="auto"/>
        <w:ind w:firstLine="510"/>
        <w:rPr>
          <w:sz w:val="24"/>
          <w:szCs w:val="24"/>
        </w:rPr>
      </w:pPr>
      <w:r w:rsidRPr="0071479D">
        <w:rPr>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Гог и др.).</w:t>
      </w:r>
    </w:p>
    <w:p w:rsidR="00F05532" w:rsidRPr="0071479D" w:rsidRDefault="00F05532" w:rsidP="0071479D">
      <w:pPr>
        <w:pStyle w:val="1c"/>
        <w:spacing w:line="240" w:lineRule="auto"/>
        <w:ind w:firstLine="510"/>
        <w:rPr>
          <w:color w:val="auto"/>
          <w:sz w:val="24"/>
          <w:szCs w:val="24"/>
        </w:rPr>
      </w:pPr>
      <w:r w:rsidRPr="0071479D">
        <w:rPr>
          <w:color w:val="auto"/>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Родина моя — Россия.</w:t>
      </w:r>
      <w:r w:rsidRPr="0071479D">
        <w:rPr>
          <w:bCs/>
          <w:color w:val="auto"/>
          <w:sz w:val="24"/>
          <w:szCs w:val="24"/>
        </w:rPr>
        <w:t xml:space="preserve"> </w:t>
      </w:r>
      <w:r w:rsidRPr="0071479D">
        <w:rPr>
          <w:color w:val="auto"/>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05532" w:rsidRPr="0071479D" w:rsidRDefault="00F05532" w:rsidP="0071479D">
      <w:pPr>
        <w:pStyle w:val="1c"/>
        <w:spacing w:line="240" w:lineRule="auto"/>
        <w:ind w:firstLine="510"/>
        <w:rPr>
          <w:color w:val="auto"/>
          <w:sz w:val="24"/>
          <w:szCs w:val="24"/>
        </w:rPr>
      </w:pPr>
      <w:r w:rsidRPr="0071479D">
        <w:rPr>
          <w:b/>
          <w:bCs/>
          <w:color w:val="auto"/>
          <w:sz w:val="24"/>
          <w:szCs w:val="24"/>
        </w:rPr>
        <w:t>Человек и человеческие взаимоотношения.</w:t>
      </w:r>
      <w:r w:rsidRPr="0071479D">
        <w:rPr>
          <w:bCs/>
          <w:color w:val="auto"/>
          <w:sz w:val="24"/>
          <w:szCs w:val="24"/>
        </w:rPr>
        <w:t xml:space="preserve"> </w:t>
      </w:r>
      <w:r w:rsidRPr="0071479D">
        <w:rPr>
          <w:color w:val="auto"/>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05532" w:rsidRPr="0071479D" w:rsidRDefault="00F05532" w:rsidP="0071479D">
      <w:pPr>
        <w:pStyle w:val="1b"/>
        <w:spacing w:line="240" w:lineRule="auto"/>
        <w:ind w:firstLine="510"/>
        <w:rPr>
          <w:sz w:val="24"/>
          <w:szCs w:val="24"/>
        </w:rPr>
      </w:pPr>
      <w:r w:rsidRPr="0071479D">
        <w:rPr>
          <w:b/>
          <w:bCs/>
          <w:sz w:val="24"/>
          <w:szCs w:val="24"/>
        </w:rPr>
        <w:t>Искусство дарит людям красоту.</w:t>
      </w:r>
      <w:r w:rsidRPr="0071479D">
        <w:rPr>
          <w:bCs/>
          <w:sz w:val="24"/>
          <w:szCs w:val="24"/>
        </w:rPr>
        <w:t xml:space="preserve"> </w:t>
      </w:r>
      <w:r w:rsidRPr="0071479D">
        <w:rPr>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w:t>
      </w:r>
      <w:r w:rsidRPr="0071479D">
        <w:rPr>
          <w:sz w:val="24"/>
          <w:szCs w:val="24"/>
        </w:rPr>
        <w:lastRenderedPageBreak/>
        <w:t>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05532" w:rsidRPr="0071479D" w:rsidRDefault="00F05532" w:rsidP="0071479D">
      <w:pPr>
        <w:pStyle w:val="1b"/>
        <w:spacing w:line="240" w:lineRule="auto"/>
        <w:ind w:firstLine="510"/>
        <w:rPr>
          <w:b/>
          <w:i/>
          <w:sz w:val="24"/>
          <w:szCs w:val="24"/>
        </w:rPr>
      </w:pPr>
      <w:r w:rsidRPr="0071479D">
        <w:rPr>
          <w:b/>
          <w:i/>
          <w:sz w:val="24"/>
          <w:szCs w:val="24"/>
        </w:rPr>
        <w:t>Опыт художественно-творческой деятельности</w:t>
      </w:r>
    </w:p>
    <w:p w:rsidR="00F05532" w:rsidRPr="0071479D" w:rsidRDefault="00F05532" w:rsidP="0071479D">
      <w:pPr>
        <w:pStyle w:val="1c"/>
        <w:spacing w:line="240" w:lineRule="auto"/>
        <w:ind w:firstLine="510"/>
        <w:rPr>
          <w:color w:val="auto"/>
          <w:sz w:val="24"/>
          <w:szCs w:val="24"/>
        </w:rPr>
      </w:pPr>
      <w:r w:rsidRPr="0071479D">
        <w:rPr>
          <w:color w:val="auto"/>
          <w:sz w:val="24"/>
          <w:szCs w:val="24"/>
        </w:rPr>
        <w:t>Участие в различных видах изобразительной, декоративно-прикладной и художественно-конструкторской деятельности.</w:t>
      </w:r>
    </w:p>
    <w:p w:rsidR="00F05532" w:rsidRPr="0071479D" w:rsidRDefault="00F05532" w:rsidP="0071479D">
      <w:pPr>
        <w:pStyle w:val="1c"/>
        <w:spacing w:line="240" w:lineRule="auto"/>
        <w:ind w:firstLine="510"/>
        <w:rPr>
          <w:color w:val="auto"/>
          <w:sz w:val="24"/>
          <w:szCs w:val="24"/>
        </w:rPr>
      </w:pPr>
      <w:r w:rsidRPr="0071479D">
        <w:rPr>
          <w:color w:val="auto"/>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05532" w:rsidRPr="0071479D" w:rsidRDefault="00F05532" w:rsidP="0071479D">
      <w:pPr>
        <w:pStyle w:val="1c"/>
        <w:spacing w:line="240" w:lineRule="auto"/>
        <w:ind w:firstLine="510"/>
        <w:rPr>
          <w:color w:val="auto"/>
          <w:sz w:val="24"/>
          <w:szCs w:val="24"/>
        </w:rPr>
      </w:pPr>
      <w:r w:rsidRPr="0071479D">
        <w:rPr>
          <w:color w:val="auto"/>
          <w:sz w:val="24"/>
          <w:szCs w:val="24"/>
        </w:rPr>
        <w:t>Овладение основами художественной грамоты: композицией, формой, ритмом, линией, цветом, объёмом, фактурой.</w:t>
      </w:r>
    </w:p>
    <w:p w:rsidR="00F05532" w:rsidRPr="0071479D" w:rsidRDefault="00F05532" w:rsidP="0071479D">
      <w:pPr>
        <w:pStyle w:val="1c"/>
        <w:spacing w:line="240" w:lineRule="auto"/>
        <w:ind w:firstLine="510"/>
        <w:rPr>
          <w:color w:val="auto"/>
          <w:sz w:val="24"/>
          <w:szCs w:val="24"/>
        </w:rPr>
      </w:pPr>
      <w:r w:rsidRPr="0071479D">
        <w:rPr>
          <w:color w:val="auto"/>
          <w:sz w:val="24"/>
          <w:szCs w:val="24"/>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F05532" w:rsidRPr="0071479D" w:rsidRDefault="00F05532" w:rsidP="0071479D">
      <w:pPr>
        <w:pStyle w:val="1c"/>
        <w:spacing w:line="240" w:lineRule="auto"/>
        <w:ind w:firstLine="510"/>
        <w:rPr>
          <w:color w:val="auto"/>
          <w:sz w:val="24"/>
          <w:szCs w:val="24"/>
        </w:rPr>
      </w:pPr>
      <w:r w:rsidRPr="0071479D">
        <w:rPr>
          <w:color w:val="auto"/>
          <w:sz w:val="24"/>
          <w:szCs w:val="24"/>
        </w:rPr>
        <w:t>Создание моделей предметов бытового окружения человека. Овладение элементарными навыками лепки и бумагопластики.</w:t>
      </w:r>
    </w:p>
    <w:p w:rsidR="00F05532" w:rsidRPr="0071479D" w:rsidRDefault="00F05532" w:rsidP="0071479D">
      <w:pPr>
        <w:pStyle w:val="1c"/>
        <w:spacing w:line="240" w:lineRule="auto"/>
        <w:ind w:firstLine="510"/>
        <w:rPr>
          <w:color w:val="auto"/>
          <w:sz w:val="24"/>
          <w:szCs w:val="24"/>
        </w:rPr>
      </w:pPr>
      <w:r w:rsidRPr="0071479D">
        <w:rPr>
          <w:color w:val="auto"/>
          <w:sz w:val="24"/>
          <w:szCs w:val="24"/>
        </w:rPr>
        <w:t xml:space="preserve">Выбор и применение выразительных средств для реализации собственного замысла </w:t>
      </w:r>
      <w:r w:rsidRPr="0071479D">
        <w:rPr>
          <w:iCs/>
          <w:color w:val="auto"/>
          <w:sz w:val="24"/>
          <w:szCs w:val="24"/>
        </w:rPr>
        <w:t xml:space="preserve">в </w:t>
      </w:r>
      <w:r w:rsidRPr="0071479D">
        <w:rPr>
          <w:color w:val="auto"/>
          <w:sz w:val="24"/>
          <w:szCs w:val="24"/>
        </w:rPr>
        <w:t>рисунке, живописи, аппликации, скульптуре, художественном конструировании.</w:t>
      </w:r>
    </w:p>
    <w:p w:rsidR="00F05532" w:rsidRPr="0071479D" w:rsidRDefault="00F05532" w:rsidP="0071479D">
      <w:pPr>
        <w:pStyle w:val="1c"/>
        <w:spacing w:line="240" w:lineRule="auto"/>
        <w:ind w:firstLine="510"/>
        <w:rPr>
          <w:iCs/>
          <w:color w:val="auto"/>
          <w:sz w:val="24"/>
          <w:szCs w:val="24"/>
        </w:rPr>
      </w:pPr>
      <w:r w:rsidRPr="0071479D">
        <w:rPr>
          <w:color w:val="auto"/>
          <w:sz w:val="24"/>
          <w:szCs w:val="24"/>
        </w:rPr>
        <w:t xml:space="preserve">Передача настроения в творческой работе с помощью цвета, </w:t>
      </w:r>
      <w:r w:rsidRPr="0071479D">
        <w:rPr>
          <w:i/>
          <w:iCs/>
          <w:color w:val="auto"/>
          <w:sz w:val="24"/>
          <w:szCs w:val="24"/>
        </w:rPr>
        <w:t>тона</w:t>
      </w:r>
      <w:r w:rsidRPr="0071479D">
        <w:rPr>
          <w:iCs/>
          <w:color w:val="auto"/>
          <w:sz w:val="24"/>
          <w:szCs w:val="24"/>
        </w:rPr>
        <w:t xml:space="preserve">, </w:t>
      </w:r>
      <w:r w:rsidRPr="0071479D">
        <w:rPr>
          <w:color w:val="auto"/>
          <w:sz w:val="24"/>
          <w:szCs w:val="24"/>
        </w:rPr>
        <w:t xml:space="preserve">композиции, пространства, линии, штриха, пятна, объема, </w:t>
      </w:r>
      <w:r w:rsidRPr="0071479D">
        <w:rPr>
          <w:i/>
          <w:iCs/>
          <w:color w:val="auto"/>
          <w:sz w:val="24"/>
          <w:szCs w:val="24"/>
        </w:rPr>
        <w:t>фактуры материала</w:t>
      </w:r>
      <w:r w:rsidRPr="0071479D">
        <w:rPr>
          <w:iCs/>
          <w:color w:val="auto"/>
          <w:sz w:val="24"/>
          <w:szCs w:val="24"/>
        </w:rPr>
        <w:t>.</w:t>
      </w:r>
    </w:p>
    <w:p w:rsidR="00F05532" w:rsidRPr="0071479D" w:rsidRDefault="00F05532" w:rsidP="0071479D">
      <w:pPr>
        <w:pStyle w:val="1c"/>
        <w:spacing w:line="240" w:lineRule="auto"/>
        <w:ind w:firstLine="510"/>
        <w:rPr>
          <w:color w:val="auto"/>
          <w:sz w:val="24"/>
          <w:szCs w:val="24"/>
        </w:rPr>
      </w:pPr>
      <w:r w:rsidRPr="0071479D">
        <w:rPr>
          <w:color w:val="auto"/>
          <w:sz w:val="24"/>
          <w:szCs w:val="24"/>
        </w:rPr>
        <w:t xml:space="preserve">Использование в индивидуальной и коллективной деятельности различных художественных техник и материалов: </w:t>
      </w:r>
      <w:r w:rsidRPr="0071479D">
        <w:rPr>
          <w:i/>
          <w:iCs/>
          <w:color w:val="auto"/>
          <w:sz w:val="24"/>
          <w:szCs w:val="24"/>
        </w:rPr>
        <w:t>коллажа</w:t>
      </w:r>
      <w:r w:rsidRPr="0071479D">
        <w:rPr>
          <w:iCs/>
          <w:color w:val="auto"/>
          <w:sz w:val="24"/>
          <w:szCs w:val="24"/>
        </w:rPr>
        <w:t xml:space="preserve">, </w:t>
      </w:r>
      <w:r w:rsidRPr="0071479D">
        <w:rPr>
          <w:i/>
          <w:iCs/>
          <w:color w:val="auto"/>
          <w:sz w:val="24"/>
          <w:szCs w:val="24"/>
        </w:rPr>
        <w:t>граттажа</w:t>
      </w:r>
      <w:r w:rsidRPr="0071479D">
        <w:rPr>
          <w:iCs/>
          <w:color w:val="auto"/>
          <w:sz w:val="24"/>
          <w:szCs w:val="24"/>
        </w:rPr>
        <w:t xml:space="preserve">, </w:t>
      </w:r>
      <w:r w:rsidRPr="0071479D">
        <w:rPr>
          <w:color w:val="auto"/>
          <w:sz w:val="24"/>
          <w:szCs w:val="24"/>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71479D">
        <w:rPr>
          <w:i/>
          <w:iCs/>
          <w:color w:val="auto"/>
          <w:sz w:val="24"/>
          <w:szCs w:val="24"/>
        </w:rPr>
        <w:t>пастели</w:t>
      </w:r>
      <w:r w:rsidRPr="0071479D">
        <w:rPr>
          <w:iCs/>
          <w:color w:val="auto"/>
          <w:sz w:val="24"/>
          <w:szCs w:val="24"/>
        </w:rPr>
        <w:t xml:space="preserve">, </w:t>
      </w:r>
      <w:r w:rsidRPr="0071479D">
        <w:rPr>
          <w:i/>
          <w:iCs/>
          <w:color w:val="auto"/>
          <w:sz w:val="24"/>
          <w:szCs w:val="24"/>
        </w:rPr>
        <w:t>восковых мелков</w:t>
      </w:r>
      <w:r w:rsidRPr="0071479D">
        <w:rPr>
          <w:iCs/>
          <w:color w:val="auto"/>
          <w:sz w:val="24"/>
          <w:szCs w:val="24"/>
        </w:rPr>
        <w:t xml:space="preserve">, </w:t>
      </w:r>
      <w:r w:rsidRPr="0071479D">
        <w:rPr>
          <w:i/>
          <w:iCs/>
          <w:color w:val="auto"/>
          <w:sz w:val="24"/>
          <w:szCs w:val="24"/>
        </w:rPr>
        <w:t>туши</w:t>
      </w:r>
      <w:r w:rsidRPr="0071479D">
        <w:rPr>
          <w:iCs/>
          <w:color w:val="auto"/>
          <w:sz w:val="24"/>
          <w:szCs w:val="24"/>
        </w:rPr>
        <w:t xml:space="preserve">, </w:t>
      </w:r>
      <w:r w:rsidRPr="0071479D">
        <w:rPr>
          <w:color w:val="auto"/>
          <w:sz w:val="24"/>
          <w:szCs w:val="24"/>
        </w:rPr>
        <w:t xml:space="preserve">карандаша, фломастеров, </w:t>
      </w:r>
      <w:r w:rsidRPr="0071479D">
        <w:rPr>
          <w:i/>
          <w:iCs/>
          <w:color w:val="auto"/>
          <w:sz w:val="24"/>
          <w:szCs w:val="24"/>
        </w:rPr>
        <w:t>пластилина</w:t>
      </w:r>
      <w:r w:rsidRPr="0071479D">
        <w:rPr>
          <w:iCs/>
          <w:color w:val="auto"/>
          <w:sz w:val="24"/>
          <w:szCs w:val="24"/>
        </w:rPr>
        <w:t xml:space="preserve">, </w:t>
      </w:r>
      <w:r w:rsidRPr="0071479D">
        <w:rPr>
          <w:i/>
          <w:iCs/>
          <w:color w:val="auto"/>
          <w:sz w:val="24"/>
          <w:szCs w:val="24"/>
        </w:rPr>
        <w:t>глины</w:t>
      </w:r>
      <w:r w:rsidRPr="0071479D">
        <w:rPr>
          <w:iCs/>
          <w:color w:val="auto"/>
          <w:sz w:val="24"/>
          <w:szCs w:val="24"/>
        </w:rPr>
        <w:t xml:space="preserve">, </w:t>
      </w:r>
      <w:r w:rsidRPr="0071479D">
        <w:rPr>
          <w:color w:val="auto"/>
          <w:sz w:val="24"/>
          <w:szCs w:val="24"/>
        </w:rPr>
        <w:t>подручных и природных материалов.</w:t>
      </w:r>
    </w:p>
    <w:p w:rsidR="00F05532" w:rsidRPr="0071479D" w:rsidRDefault="00F05532" w:rsidP="0071479D">
      <w:pPr>
        <w:pStyle w:val="1c"/>
        <w:spacing w:line="240" w:lineRule="auto"/>
        <w:ind w:firstLine="510"/>
        <w:rPr>
          <w:color w:val="auto"/>
          <w:sz w:val="24"/>
          <w:szCs w:val="24"/>
        </w:rPr>
      </w:pPr>
      <w:r w:rsidRPr="0071479D">
        <w:rPr>
          <w:color w:val="auto"/>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B5AE8" w:rsidRPr="0071479D" w:rsidRDefault="005B5AE8" w:rsidP="0071479D">
      <w:pPr>
        <w:pStyle w:val="1c"/>
        <w:spacing w:line="240" w:lineRule="auto"/>
        <w:ind w:firstLine="510"/>
        <w:rPr>
          <w:color w:val="auto"/>
          <w:sz w:val="24"/>
          <w:szCs w:val="24"/>
        </w:rPr>
      </w:pPr>
    </w:p>
    <w:p w:rsidR="00F05532" w:rsidRPr="0071479D" w:rsidRDefault="00F05532" w:rsidP="0071479D">
      <w:pPr>
        <w:pStyle w:val="1c"/>
        <w:spacing w:line="240" w:lineRule="auto"/>
        <w:ind w:firstLine="510"/>
        <w:jc w:val="center"/>
        <w:rPr>
          <w:b/>
          <w:color w:val="auto"/>
          <w:sz w:val="24"/>
          <w:szCs w:val="24"/>
          <w:u w:val="single"/>
        </w:rPr>
      </w:pPr>
      <w:r w:rsidRPr="0071479D">
        <w:rPr>
          <w:b/>
          <w:sz w:val="24"/>
          <w:szCs w:val="24"/>
          <w:u w:val="single"/>
        </w:rPr>
        <w:t>Музыка</w:t>
      </w:r>
    </w:p>
    <w:p w:rsidR="00F05532" w:rsidRPr="0071479D" w:rsidRDefault="00F05532" w:rsidP="0071479D">
      <w:pPr>
        <w:pStyle w:val="afd"/>
        <w:spacing w:line="240" w:lineRule="auto"/>
        <w:ind w:firstLine="510"/>
        <w:rPr>
          <w:sz w:val="24"/>
        </w:rPr>
      </w:pPr>
      <w:r w:rsidRPr="0071479D">
        <w:rPr>
          <w:b/>
          <w:sz w:val="24"/>
        </w:rPr>
        <w:t>Музыка в жизни человека</w:t>
      </w:r>
      <w:r w:rsidRPr="0071479D">
        <w:rPr>
          <w:sz w:val="24"/>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05532" w:rsidRPr="0071479D" w:rsidRDefault="00F05532" w:rsidP="0071479D">
      <w:pPr>
        <w:pStyle w:val="afd"/>
        <w:spacing w:line="240" w:lineRule="auto"/>
        <w:ind w:firstLine="510"/>
        <w:rPr>
          <w:sz w:val="24"/>
        </w:rPr>
      </w:pPr>
      <w:r w:rsidRPr="0071479D">
        <w:rPr>
          <w:sz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05532" w:rsidRPr="0071479D" w:rsidRDefault="00F05532" w:rsidP="0071479D">
      <w:pPr>
        <w:pStyle w:val="afd"/>
        <w:spacing w:line="240" w:lineRule="auto"/>
        <w:ind w:firstLine="510"/>
        <w:rPr>
          <w:sz w:val="24"/>
        </w:rPr>
      </w:pPr>
      <w:r w:rsidRPr="0071479D">
        <w:rPr>
          <w:sz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05532" w:rsidRPr="0071479D" w:rsidRDefault="00F05532" w:rsidP="0071479D">
      <w:pPr>
        <w:pStyle w:val="afd"/>
        <w:spacing w:line="240" w:lineRule="auto"/>
        <w:ind w:firstLine="510"/>
        <w:rPr>
          <w:sz w:val="24"/>
        </w:rPr>
      </w:pPr>
      <w:r w:rsidRPr="0071479D">
        <w:rPr>
          <w:b/>
          <w:sz w:val="24"/>
        </w:rPr>
        <w:t>Основные закономерности музыкального искусства</w:t>
      </w:r>
      <w:r w:rsidRPr="0071479D">
        <w:rPr>
          <w:sz w:val="24"/>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05532" w:rsidRPr="0071479D" w:rsidRDefault="00F05532" w:rsidP="0071479D">
      <w:pPr>
        <w:pStyle w:val="afd"/>
        <w:spacing w:line="240" w:lineRule="auto"/>
        <w:ind w:firstLine="510"/>
        <w:rPr>
          <w:sz w:val="24"/>
        </w:rPr>
      </w:pPr>
      <w:r w:rsidRPr="0071479D">
        <w:rPr>
          <w:sz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05532" w:rsidRPr="0071479D" w:rsidRDefault="00F05532" w:rsidP="0071479D">
      <w:pPr>
        <w:pStyle w:val="afd"/>
        <w:spacing w:line="240" w:lineRule="auto"/>
        <w:ind w:firstLine="510"/>
        <w:rPr>
          <w:sz w:val="24"/>
        </w:rPr>
      </w:pPr>
      <w:r w:rsidRPr="0071479D">
        <w:rPr>
          <w:sz w:val="24"/>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w:t>
      </w:r>
      <w:r w:rsidRPr="0071479D">
        <w:rPr>
          <w:sz w:val="24"/>
        </w:rPr>
        <w:lastRenderedPageBreak/>
        <w:t>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F05532" w:rsidRPr="0071479D" w:rsidRDefault="00F05532" w:rsidP="0071479D">
      <w:pPr>
        <w:pStyle w:val="afd"/>
        <w:spacing w:line="240" w:lineRule="auto"/>
        <w:ind w:firstLine="510"/>
        <w:rPr>
          <w:sz w:val="24"/>
        </w:rPr>
      </w:pPr>
      <w:r w:rsidRPr="0071479D">
        <w:rPr>
          <w:sz w:val="24"/>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F05532" w:rsidRPr="0071479D" w:rsidRDefault="00F05532" w:rsidP="0071479D">
      <w:pPr>
        <w:pStyle w:val="afd"/>
        <w:spacing w:line="240" w:lineRule="auto"/>
        <w:ind w:firstLine="510"/>
        <w:rPr>
          <w:sz w:val="24"/>
        </w:rPr>
      </w:pPr>
      <w:r w:rsidRPr="0071479D">
        <w:rPr>
          <w:sz w:val="24"/>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F05532" w:rsidRPr="0071479D" w:rsidRDefault="00F05532" w:rsidP="0071479D">
      <w:pPr>
        <w:pStyle w:val="afd"/>
        <w:spacing w:line="240" w:lineRule="auto"/>
        <w:ind w:firstLine="510"/>
        <w:rPr>
          <w:sz w:val="24"/>
        </w:rPr>
      </w:pPr>
      <w:r w:rsidRPr="0071479D">
        <w:rPr>
          <w:b/>
          <w:sz w:val="24"/>
        </w:rPr>
        <w:t>Музыкальная картина мира</w:t>
      </w:r>
      <w:r w:rsidRPr="0071479D">
        <w:rPr>
          <w:sz w:val="24"/>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05532" w:rsidRPr="0071479D" w:rsidRDefault="00F05532" w:rsidP="0071479D">
      <w:pPr>
        <w:pStyle w:val="afd"/>
        <w:spacing w:line="240" w:lineRule="auto"/>
        <w:ind w:firstLine="510"/>
        <w:rPr>
          <w:sz w:val="24"/>
        </w:rPr>
      </w:pPr>
      <w:r w:rsidRPr="0071479D">
        <w:rPr>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05532" w:rsidRPr="0071479D" w:rsidRDefault="00F05532" w:rsidP="0071479D">
      <w:pPr>
        <w:pStyle w:val="afd"/>
        <w:spacing w:line="240" w:lineRule="auto"/>
        <w:ind w:firstLine="510"/>
        <w:rPr>
          <w:sz w:val="24"/>
        </w:rPr>
      </w:pPr>
      <w:r w:rsidRPr="0071479D">
        <w:rPr>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05532" w:rsidRPr="0071479D" w:rsidRDefault="00F05532" w:rsidP="0071479D">
      <w:pPr>
        <w:pStyle w:val="afd"/>
        <w:spacing w:line="240" w:lineRule="auto"/>
        <w:ind w:firstLine="510"/>
        <w:rPr>
          <w:b/>
          <w:sz w:val="24"/>
        </w:rPr>
      </w:pPr>
    </w:p>
    <w:p w:rsidR="00F05532" w:rsidRPr="0071479D" w:rsidRDefault="00F05532" w:rsidP="0071479D">
      <w:pPr>
        <w:pStyle w:val="afd"/>
        <w:spacing w:line="240" w:lineRule="auto"/>
        <w:ind w:firstLine="510"/>
        <w:jc w:val="center"/>
        <w:rPr>
          <w:b/>
          <w:sz w:val="24"/>
          <w:u w:val="single"/>
        </w:rPr>
      </w:pPr>
      <w:r w:rsidRPr="0071479D">
        <w:rPr>
          <w:b/>
          <w:sz w:val="24"/>
          <w:u w:val="single"/>
        </w:rPr>
        <w:t>Технология</w:t>
      </w:r>
    </w:p>
    <w:p w:rsidR="00F05532" w:rsidRPr="0071479D" w:rsidRDefault="00F05532" w:rsidP="0071479D">
      <w:pPr>
        <w:pStyle w:val="afd"/>
        <w:spacing w:line="240" w:lineRule="auto"/>
        <w:ind w:firstLine="510"/>
        <w:rPr>
          <w:sz w:val="24"/>
        </w:rPr>
      </w:pPr>
      <w:r w:rsidRPr="0071479D">
        <w:rPr>
          <w:bCs/>
          <w:sz w:val="24"/>
        </w:rPr>
        <w:t>Общекультурные и общетрудовые компетенции (знания, умения и способы деятельности). Основы культуры труда, самообслуживания</w:t>
      </w:r>
    </w:p>
    <w:p w:rsidR="00F05532" w:rsidRPr="0071479D" w:rsidRDefault="00F05532" w:rsidP="0071479D">
      <w:pPr>
        <w:pStyle w:val="aff"/>
        <w:spacing w:line="240" w:lineRule="auto"/>
        <w:ind w:firstLine="510"/>
        <w:rPr>
          <w:sz w:val="24"/>
          <w:szCs w:val="24"/>
        </w:rPr>
      </w:pPr>
      <w:r w:rsidRPr="0071479D">
        <w:rPr>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1479D">
        <w:rPr>
          <w:iCs/>
          <w:sz w:val="24"/>
          <w:szCs w:val="24"/>
        </w:rPr>
        <w:t>(</w:t>
      </w:r>
      <w:r w:rsidRPr="0071479D">
        <w:rPr>
          <w:i/>
          <w:iCs/>
          <w:sz w:val="24"/>
          <w:szCs w:val="24"/>
        </w:rPr>
        <w:t>архитектура</w:t>
      </w:r>
      <w:r w:rsidRPr="0071479D">
        <w:rPr>
          <w:iCs/>
          <w:sz w:val="24"/>
          <w:szCs w:val="24"/>
        </w:rPr>
        <w:t xml:space="preserve">, </w:t>
      </w:r>
      <w:r w:rsidRPr="0071479D">
        <w:rPr>
          <w:sz w:val="24"/>
          <w:szCs w:val="24"/>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05532" w:rsidRPr="0071479D" w:rsidRDefault="00F05532" w:rsidP="0071479D">
      <w:pPr>
        <w:pStyle w:val="aff"/>
        <w:spacing w:line="240" w:lineRule="auto"/>
        <w:ind w:firstLine="510"/>
        <w:rPr>
          <w:iCs/>
          <w:sz w:val="24"/>
          <w:szCs w:val="24"/>
        </w:rPr>
      </w:pPr>
      <w:r w:rsidRPr="0071479D">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1479D">
        <w:rPr>
          <w:i/>
          <w:iCs/>
          <w:sz w:val="24"/>
          <w:szCs w:val="24"/>
        </w:rPr>
        <w:t>традиции и творчество мастера в создании предметной среды (общее представление)</w:t>
      </w:r>
      <w:r w:rsidRPr="0071479D">
        <w:rPr>
          <w:iCs/>
          <w:sz w:val="24"/>
          <w:szCs w:val="24"/>
        </w:rPr>
        <w:t>.</w:t>
      </w:r>
    </w:p>
    <w:p w:rsidR="00F05532" w:rsidRPr="0071479D" w:rsidRDefault="00F05532" w:rsidP="0071479D">
      <w:pPr>
        <w:pStyle w:val="aff"/>
        <w:spacing w:line="240" w:lineRule="auto"/>
        <w:ind w:firstLine="510"/>
        <w:rPr>
          <w:sz w:val="24"/>
          <w:szCs w:val="24"/>
        </w:rPr>
      </w:pPr>
      <w:r w:rsidRPr="0071479D">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1479D">
        <w:rPr>
          <w:i/>
          <w:iCs/>
          <w:sz w:val="24"/>
          <w:szCs w:val="24"/>
        </w:rPr>
        <w:t>распределение рабочего времени</w:t>
      </w:r>
      <w:r w:rsidRPr="0071479D">
        <w:rPr>
          <w:iCs/>
          <w:sz w:val="24"/>
          <w:szCs w:val="24"/>
        </w:rPr>
        <w:t xml:space="preserve">. </w:t>
      </w:r>
      <w:r w:rsidRPr="0071479D">
        <w:rPr>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05532" w:rsidRPr="0071479D" w:rsidRDefault="00F05532" w:rsidP="0071479D">
      <w:pPr>
        <w:pStyle w:val="aff"/>
        <w:spacing w:line="240" w:lineRule="auto"/>
        <w:ind w:firstLine="510"/>
        <w:rPr>
          <w:sz w:val="24"/>
          <w:szCs w:val="24"/>
        </w:rPr>
      </w:pPr>
      <w:r w:rsidRPr="0071479D">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05532" w:rsidRPr="0071479D" w:rsidRDefault="00F05532" w:rsidP="0071479D">
      <w:pPr>
        <w:pStyle w:val="aff"/>
        <w:spacing w:line="240" w:lineRule="auto"/>
        <w:ind w:firstLine="510"/>
        <w:rPr>
          <w:sz w:val="24"/>
          <w:szCs w:val="24"/>
        </w:rPr>
      </w:pPr>
      <w:r w:rsidRPr="0071479D">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F05532" w:rsidRPr="0071479D" w:rsidRDefault="00F05532" w:rsidP="0071479D">
      <w:pPr>
        <w:spacing w:line="240" w:lineRule="auto"/>
        <w:rPr>
          <w:rFonts w:ascii="Times New Roman" w:hAnsi="Times New Roman" w:cs="Times New Roman"/>
          <w:sz w:val="24"/>
          <w:szCs w:val="24"/>
        </w:rPr>
      </w:pPr>
    </w:p>
    <w:p w:rsidR="00F05532" w:rsidRPr="0071479D" w:rsidRDefault="00F05532" w:rsidP="0071479D">
      <w:pPr>
        <w:spacing w:line="240" w:lineRule="auto"/>
        <w:rPr>
          <w:rFonts w:ascii="Times New Roman" w:hAnsi="Times New Roman" w:cs="Times New Roman"/>
          <w:sz w:val="24"/>
          <w:szCs w:val="24"/>
        </w:rPr>
      </w:pPr>
    </w:p>
    <w:p w:rsidR="00F05532" w:rsidRPr="0071479D" w:rsidRDefault="00F05532" w:rsidP="0071479D">
      <w:pPr>
        <w:pStyle w:val="Heading4A"/>
        <w:jc w:val="both"/>
        <w:rPr>
          <w:bCs/>
          <w:sz w:val="24"/>
          <w:szCs w:val="24"/>
        </w:rPr>
      </w:pPr>
      <w:r w:rsidRPr="0071479D">
        <w:rPr>
          <w:bCs/>
          <w:sz w:val="24"/>
          <w:szCs w:val="24"/>
        </w:rPr>
        <w:lastRenderedPageBreak/>
        <w:t>Технология ручной обработки материалов. Элементы графической грамоты</w:t>
      </w:r>
    </w:p>
    <w:p w:rsidR="00F05532" w:rsidRPr="0071479D" w:rsidRDefault="00F05532" w:rsidP="0071479D">
      <w:pPr>
        <w:pStyle w:val="aff"/>
        <w:spacing w:line="240" w:lineRule="auto"/>
        <w:ind w:firstLine="510"/>
        <w:rPr>
          <w:iCs/>
          <w:sz w:val="24"/>
          <w:szCs w:val="24"/>
        </w:rPr>
      </w:pPr>
      <w:r w:rsidRPr="0071479D">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1479D">
        <w:rPr>
          <w:i/>
          <w:iCs/>
          <w:sz w:val="24"/>
          <w:szCs w:val="24"/>
        </w:rPr>
        <w:t>Многообразие материалов и их практическое применение в жизни</w:t>
      </w:r>
      <w:r w:rsidRPr="0071479D">
        <w:rPr>
          <w:iCs/>
          <w:sz w:val="24"/>
          <w:szCs w:val="24"/>
        </w:rPr>
        <w:t>.</w:t>
      </w:r>
    </w:p>
    <w:p w:rsidR="00F05532" w:rsidRPr="0071479D" w:rsidRDefault="00F05532" w:rsidP="0071479D">
      <w:pPr>
        <w:pStyle w:val="aff"/>
        <w:spacing w:line="240" w:lineRule="auto"/>
        <w:ind w:firstLine="510"/>
        <w:rPr>
          <w:iCs/>
          <w:sz w:val="24"/>
          <w:szCs w:val="24"/>
        </w:rPr>
      </w:pPr>
      <w:r w:rsidRPr="0071479D">
        <w:rPr>
          <w:sz w:val="24"/>
          <w:szCs w:val="24"/>
        </w:rPr>
        <w:t xml:space="preserve">Подготовка материалов к работе. Экономное расходование материалов. </w:t>
      </w:r>
      <w:r w:rsidRPr="0071479D">
        <w:rPr>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1479D">
        <w:rPr>
          <w:iCs/>
          <w:sz w:val="24"/>
          <w:szCs w:val="24"/>
        </w:rPr>
        <w:t>.</w:t>
      </w:r>
    </w:p>
    <w:p w:rsidR="00F05532" w:rsidRPr="0071479D" w:rsidRDefault="00F05532" w:rsidP="0071479D">
      <w:pPr>
        <w:pStyle w:val="aff"/>
        <w:spacing w:line="240" w:lineRule="auto"/>
        <w:ind w:firstLine="510"/>
        <w:rPr>
          <w:sz w:val="24"/>
          <w:szCs w:val="24"/>
        </w:rPr>
      </w:pPr>
      <w:r w:rsidRPr="0071479D">
        <w:rPr>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05532" w:rsidRPr="0071479D" w:rsidRDefault="00F05532" w:rsidP="0071479D">
      <w:pPr>
        <w:pStyle w:val="aff"/>
        <w:spacing w:line="240" w:lineRule="auto"/>
        <w:ind w:firstLine="510"/>
        <w:rPr>
          <w:sz w:val="24"/>
          <w:szCs w:val="24"/>
        </w:rPr>
      </w:pPr>
      <w:r w:rsidRPr="0071479D">
        <w:rPr>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1479D">
        <w:rPr>
          <w:iCs/>
          <w:sz w:val="24"/>
          <w:szCs w:val="24"/>
        </w:rPr>
        <w:t xml:space="preserve">. </w:t>
      </w:r>
      <w:r w:rsidRPr="0071479D">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F05532" w:rsidRPr="0071479D" w:rsidRDefault="00F05532" w:rsidP="0071479D">
      <w:pPr>
        <w:pStyle w:val="aff"/>
        <w:spacing w:line="240" w:lineRule="auto"/>
        <w:ind w:firstLine="510"/>
        <w:rPr>
          <w:sz w:val="24"/>
          <w:szCs w:val="24"/>
        </w:rPr>
      </w:pPr>
      <w:r w:rsidRPr="0071479D">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1479D">
        <w:rPr>
          <w:i/>
          <w:iCs/>
          <w:sz w:val="24"/>
          <w:szCs w:val="24"/>
        </w:rPr>
        <w:t>разрыва</w:t>
      </w:r>
      <w:r w:rsidRPr="0071479D">
        <w:rPr>
          <w:iCs/>
          <w:sz w:val="24"/>
          <w:szCs w:val="24"/>
        </w:rPr>
        <w:t xml:space="preserve">). </w:t>
      </w:r>
      <w:r w:rsidRPr="0071479D">
        <w:rPr>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05532" w:rsidRPr="0071479D" w:rsidRDefault="00F05532" w:rsidP="0071479D">
      <w:pPr>
        <w:pStyle w:val="Heading4A"/>
        <w:jc w:val="both"/>
        <w:rPr>
          <w:bCs/>
          <w:sz w:val="24"/>
          <w:szCs w:val="24"/>
        </w:rPr>
      </w:pPr>
      <w:r w:rsidRPr="0071479D">
        <w:rPr>
          <w:bCs/>
          <w:sz w:val="24"/>
          <w:szCs w:val="24"/>
        </w:rPr>
        <w:t>Конструирование и моделирование</w:t>
      </w:r>
    </w:p>
    <w:p w:rsidR="00F05532" w:rsidRPr="0071479D" w:rsidRDefault="00F05532" w:rsidP="0071479D">
      <w:pPr>
        <w:pStyle w:val="aff"/>
        <w:spacing w:line="240" w:lineRule="auto"/>
        <w:ind w:firstLine="510"/>
        <w:rPr>
          <w:sz w:val="24"/>
          <w:szCs w:val="24"/>
        </w:rPr>
      </w:pPr>
      <w:r w:rsidRPr="0071479D">
        <w:rPr>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71479D">
        <w:rPr>
          <w:i/>
          <w:iCs/>
          <w:sz w:val="24"/>
          <w:szCs w:val="24"/>
        </w:rPr>
        <w:t>различные виды конструкций и способы их сборки</w:t>
      </w:r>
      <w:r w:rsidRPr="0071479D">
        <w:rPr>
          <w:iCs/>
          <w:sz w:val="24"/>
          <w:szCs w:val="24"/>
        </w:rPr>
        <w:t xml:space="preserve">. </w:t>
      </w:r>
      <w:r w:rsidRPr="0071479D">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05532" w:rsidRPr="0071479D" w:rsidRDefault="00F05532" w:rsidP="0071479D">
      <w:pPr>
        <w:pStyle w:val="aff"/>
        <w:spacing w:line="240" w:lineRule="auto"/>
        <w:ind w:firstLine="510"/>
        <w:rPr>
          <w:sz w:val="24"/>
          <w:szCs w:val="24"/>
        </w:rPr>
      </w:pPr>
      <w:r w:rsidRPr="0071479D">
        <w:rPr>
          <w:sz w:val="24"/>
          <w:szCs w:val="24"/>
        </w:rPr>
        <w:t xml:space="preserve">Конструирование и моделирование изделий из различных материалов по образцу, рисунку, простейшему </w:t>
      </w:r>
      <w:r w:rsidRPr="0071479D">
        <w:rPr>
          <w:i/>
          <w:sz w:val="24"/>
          <w:szCs w:val="24"/>
        </w:rPr>
        <w:t xml:space="preserve">чертежу или эскизу и </w:t>
      </w:r>
      <w:r w:rsidRPr="0071479D">
        <w:rPr>
          <w:i/>
          <w:iCs/>
          <w:sz w:val="24"/>
          <w:szCs w:val="24"/>
        </w:rPr>
        <w:t xml:space="preserve">по заданным условиям (технико-технологическим, функциональным, декоративно-художествен-ным </w:t>
      </w:r>
      <w:r w:rsidRPr="0071479D">
        <w:rPr>
          <w:i/>
          <w:sz w:val="24"/>
          <w:szCs w:val="24"/>
        </w:rPr>
        <w:t>и пр.)</w:t>
      </w:r>
      <w:r w:rsidRPr="0071479D">
        <w:rPr>
          <w:sz w:val="24"/>
          <w:szCs w:val="24"/>
        </w:rPr>
        <w:t>. Конструирование и моделирование в интерактивной среде на компьютере и в интерактивном конструкторе.</w:t>
      </w:r>
    </w:p>
    <w:p w:rsidR="00F05532" w:rsidRPr="0071479D" w:rsidRDefault="00F05532" w:rsidP="0071479D">
      <w:pPr>
        <w:pStyle w:val="Heading4A"/>
        <w:jc w:val="both"/>
        <w:rPr>
          <w:color w:val="auto"/>
          <w:sz w:val="24"/>
          <w:szCs w:val="24"/>
        </w:rPr>
      </w:pPr>
      <w:r w:rsidRPr="0071479D">
        <w:rPr>
          <w:color w:val="auto"/>
          <w:sz w:val="24"/>
          <w:szCs w:val="24"/>
        </w:rPr>
        <w:t>Правила жизни людей в мире информации</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 xml:space="preserve">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w:t>
      </w:r>
      <w:r w:rsidRPr="0071479D">
        <w:rPr>
          <w:sz w:val="24"/>
        </w:rPr>
        <w:lastRenderedPageBreak/>
        <w:t>неполучение ненужной информации. Неуважение к нечестным способам получения информации, в том числе списывание, подсказка.</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Опасность расточительного расходования времени и сил на компьютерные игры, блуждания по Интернету, бездумного восприятия видео-информации.</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Необходимость помощи людям старшего поколения, прежде всего – членам семьи в применении средств ИКТ.</w:t>
      </w:r>
    </w:p>
    <w:p w:rsidR="00F05532" w:rsidRPr="0071479D" w:rsidRDefault="00F05532" w:rsidP="0071479D">
      <w:pPr>
        <w:pStyle w:val="Heading4A"/>
        <w:jc w:val="both"/>
        <w:rPr>
          <w:color w:val="auto"/>
          <w:sz w:val="24"/>
          <w:szCs w:val="24"/>
        </w:rPr>
      </w:pPr>
      <w:r w:rsidRPr="0071479D">
        <w:rPr>
          <w:color w:val="auto"/>
          <w:sz w:val="24"/>
          <w:szCs w:val="24"/>
        </w:rPr>
        <w:t xml:space="preserve">Как выглядят и работают все устройства ИКТ. Первое знакомство </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F05532" w:rsidRPr="0071479D" w:rsidRDefault="00F05532" w:rsidP="0071479D">
      <w:pPr>
        <w:pStyle w:val="Heading4A"/>
        <w:jc w:val="both"/>
        <w:rPr>
          <w:sz w:val="24"/>
          <w:szCs w:val="24"/>
        </w:rPr>
      </w:pPr>
      <w:r w:rsidRPr="0071479D">
        <w:rPr>
          <w:color w:val="auto"/>
          <w:sz w:val="24"/>
          <w:szCs w:val="24"/>
        </w:rPr>
        <w:t>Как изображение, звук и результаты измерений попадают</w:t>
      </w:r>
      <w:r w:rsidRPr="0071479D">
        <w:rPr>
          <w:sz w:val="24"/>
          <w:szCs w:val="24"/>
        </w:rPr>
        <w:t xml:space="preserve"> в устройства ИКТ</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F05532" w:rsidRPr="0071479D" w:rsidRDefault="00F05532" w:rsidP="0071479D">
      <w:pPr>
        <w:pStyle w:val="af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720"/>
        <w:rPr>
          <w:sz w:val="24"/>
        </w:rPr>
      </w:pPr>
      <w:r w:rsidRPr="0071479D">
        <w:rPr>
          <w:sz w:val="24"/>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F05532" w:rsidRPr="0071479D" w:rsidRDefault="00F05532"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F05532" w:rsidRPr="0071479D" w:rsidRDefault="00F05532" w:rsidP="0071479D">
      <w:pPr>
        <w:pStyle w:val="Heading4A"/>
        <w:jc w:val="both"/>
        <w:rPr>
          <w:color w:val="auto"/>
          <w:sz w:val="24"/>
          <w:szCs w:val="24"/>
        </w:rPr>
      </w:pPr>
      <w:r w:rsidRPr="0071479D">
        <w:rPr>
          <w:color w:val="auto"/>
          <w:sz w:val="24"/>
          <w:szCs w:val="24"/>
        </w:rPr>
        <w:t>Общение с помощью компьютера</w:t>
      </w:r>
    </w:p>
    <w:p w:rsidR="00F05532" w:rsidRPr="0071479D" w:rsidRDefault="00F05532"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F05532" w:rsidRPr="00C13C9A" w:rsidRDefault="00C13C9A" w:rsidP="0071479D">
      <w:pPr>
        <w:pStyle w:val="Heading3AA"/>
        <w:rPr>
          <w:sz w:val="24"/>
          <w:szCs w:val="24"/>
        </w:rPr>
      </w:pPr>
      <w:r>
        <w:rPr>
          <w:sz w:val="24"/>
          <w:szCs w:val="24"/>
        </w:rPr>
        <w:lastRenderedPageBreak/>
        <w:t>Физическая культура</w:t>
      </w:r>
    </w:p>
    <w:p w:rsidR="00F05532" w:rsidRPr="0071479D" w:rsidRDefault="00F05532" w:rsidP="0071479D">
      <w:pPr>
        <w:pStyle w:val="-"/>
        <w:spacing w:line="240" w:lineRule="auto"/>
        <w:ind w:firstLine="510"/>
        <w:rPr>
          <w:b/>
          <w:i/>
          <w:color w:val="auto"/>
          <w:sz w:val="24"/>
          <w:szCs w:val="24"/>
        </w:rPr>
      </w:pPr>
      <w:r w:rsidRPr="0071479D">
        <w:rPr>
          <w:b/>
          <w:i/>
          <w:color w:val="auto"/>
          <w:sz w:val="24"/>
          <w:szCs w:val="24"/>
        </w:rPr>
        <w:t>Знания о физической культуре</w:t>
      </w:r>
    </w:p>
    <w:p w:rsidR="00F05532" w:rsidRPr="0071479D" w:rsidRDefault="00F05532" w:rsidP="0071479D">
      <w:pPr>
        <w:pStyle w:val="-"/>
        <w:spacing w:line="240" w:lineRule="auto"/>
        <w:ind w:firstLine="510"/>
        <w:rPr>
          <w:color w:val="auto"/>
          <w:sz w:val="24"/>
          <w:szCs w:val="24"/>
        </w:rPr>
      </w:pPr>
      <w:r w:rsidRPr="0071479D">
        <w:rPr>
          <w:b/>
          <w:color w:val="auto"/>
          <w:sz w:val="24"/>
          <w:szCs w:val="24"/>
        </w:rPr>
        <w:t>Физическая культура.</w:t>
      </w:r>
      <w:r w:rsidRPr="0071479D">
        <w:rPr>
          <w:color w:val="auto"/>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05532" w:rsidRPr="0071479D" w:rsidRDefault="00F05532" w:rsidP="0071479D">
      <w:pPr>
        <w:pStyle w:val="-"/>
        <w:spacing w:line="240" w:lineRule="auto"/>
        <w:ind w:firstLine="510"/>
        <w:rPr>
          <w:color w:val="auto"/>
          <w:sz w:val="24"/>
          <w:szCs w:val="24"/>
        </w:rPr>
      </w:pPr>
      <w:r w:rsidRPr="0071479D">
        <w:rPr>
          <w:color w:val="auto"/>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05532" w:rsidRPr="0071479D" w:rsidRDefault="00F05532" w:rsidP="0071479D">
      <w:pPr>
        <w:pStyle w:val="-"/>
        <w:spacing w:line="240" w:lineRule="auto"/>
        <w:ind w:firstLine="510"/>
        <w:rPr>
          <w:color w:val="auto"/>
          <w:sz w:val="24"/>
          <w:szCs w:val="24"/>
        </w:rPr>
      </w:pPr>
      <w:r w:rsidRPr="0071479D">
        <w:rPr>
          <w:b/>
          <w:color w:val="auto"/>
          <w:sz w:val="24"/>
          <w:szCs w:val="24"/>
        </w:rPr>
        <w:t>Из истории физической культуры.</w:t>
      </w:r>
      <w:r w:rsidRPr="0071479D">
        <w:rPr>
          <w:color w:val="auto"/>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05532" w:rsidRPr="0071479D" w:rsidRDefault="00F05532" w:rsidP="0071479D">
      <w:pPr>
        <w:pStyle w:val="-"/>
        <w:spacing w:line="240" w:lineRule="auto"/>
        <w:ind w:firstLine="510"/>
        <w:rPr>
          <w:color w:val="auto"/>
          <w:sz w:val="24"/>
          <w:szCs w:val="24"/>
        </w:rPr>
      </w:pPr>
      <w:r w:rsidRPr="0071479D">
        <w:rPr>
          <w:b/>
          <w:color w:val="auto"/>
          <w:sz w:val="24"/>
          <w:szCs w:val="24"/>
        </w:rPr>
        <w:t>Физические упражнения.</w:t>
      </w:r>
      <w:r w:rsidRPr="0071479D">
        <w:rPr>
          <w:color w:val="auto"/>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05532" w:rsidRPr="0071479D" w:rsidRDefault="00F05532" w:rsidP="0071479D">
      <w:pPr>
        <w:pStyle w:val="-"/>
        <w:spacing w:line="240" w:lineRule="auto"/>
        <w:ind w:firstLine="510"/>
        <w:rPr>
          <w:color w:val="auto"/>
          <w:sz w:val="24"/>
          <w:szCs w:val="24"/>
        </w:rPr>
      </w:pPr>
      <w:r w:rsidRPr="0071479D">
        <w:rPr>
          <w:color w:val="auto"/>
          <w:sz w:val="24"/>
          <w:szCs w:val="24"/>
        </w:rPr>
        <w:t>Физическая нагрузка и её влияние на повышение частоты сердечных сокращений.</w:t>
      </w:r>
    </w:p>
    <w:p w:rsidR="00F05532" w:rsidRPr="0071479D" w:rsidRDefault="00F05532" w:rsidP="0071479D">
      <w:pPr>
        <w:pStyle w:val="-"/>
        <w:spacing w:line="240" w:lineRule="auto"/>
        <w:ind w:firstLine="510"/>
        <w:rPr>
          <w:b/>
          <w:i/>
          <w:color w:val="auto"/>
          <w:sz w:val="24"/>
          <w:szCs w:val="24"/>
        </w:rPr>
      </w:pPr>
      <w:r w:rsidRPr="0071479D">
        <w:rPr>
          <w:b/>
          <w:i/>
          <w:color w:val="auto"/>
          <w:sz w:val="24"/>
          <w:szCs w:val="24"/>
        </w:rPr>
        <w:t>Способы физкультурной деятельности</w:t>
      </w:r>
    </w:p>
    <w:p w:rsidR="00F05532" w:rsidRPr="0071479D" w:rsidRDefault="00F05532" w:rsidP="0071479D">
      <w:pPr>
        <w:pStyle w:val="-"/>
        <w:spacing w:line="240" w:lineRule="auto"/>
        <w:ind w:firstLine="510"/>
        <w:rPr>
          <w:color w:val="auto"/>
          <w:sz w:val="24"/>
          <w:szCs w:val="24"/>
        </w:rPr>
      </w:pPr>
      <w:r w:rsidRPr="0071479D">
        <w:rPr>
          <w:b/>
          <w:color w:val="auto"/>
          <w:sz w:val="24"/>
          <w:szCs w:val="24"/>
        </w:rPr>
        <w:t>Самостоятельные занятия.</w:t>
      </w:r>
      <w:r w:rsidRPr="0071479D">
        <w:rPr>
          <w:color w:val="auto"/>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05532" w:rsidRPr="0071479D" w:rsidRDefault="00F05532" w:rsidP="0071479D">
      <w:pPr>
        <w:pStyle w:val="-"/>
        <w:spacing w:line="240" w:lineRule="auto"/>
        <w:ind w:firstLine="510"/>
        <w:rPr>
          <w:color w:val="auto"/>
          <w:sz w:val="24"/>
          <w:szCs w:val="24"/>
        </w:rPr>
      </w:pPr>
      <w:r w:rsidRPr="0071479D">
        <w:rPr>
          <w:b/>
          <w:color w:val="auto"/>
          <w:sz w:val="24"/>
          <w:szCs w:val="24"/>
        </w:rPr>
        <w:t>Самостоятельные наблюдения за физическим развитием и физической подготовленностью.</w:t>
      </w:r>
      <w:r w:rsidRPr="0071479D">
        <w:rPr>
          <w:color w:val="auto"/>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05532" w:rsidRPr="0071479D" w:rsidRDefault="00F05532" w:rsidP="0071479D">
      <w:pPr>
        <w:pStyle w:val="-"/>
        <w:spacing w:line="240" w:lineRule="auto"/>
        <w:ind w:firstLine="510"/>
        <w:rPr>
          <w:color w:val="auto"/>
          <w:sz w:val="24"/>
          <w:szCs w:val="24"/>
        </w:rPr>
      </w:pPr>
      <w:r w:rsidRPr="0071479D">
        <w:rPr>
          <w:b/>
          <w:color w:val="auto"/>
          <w:sz w:val="24"/>
          <w:szCs w:val="24"/>
        </w:rPr>
        <w:t>Самостоятельные игры и развлечения.</w:t>
      </w:r>
      <w:r w:rsidRPr="0071479D">
        <w:rPr>
          <w:color w:val="auto"/>
          <w:sz w:val="24"/>
          <w:szCs w:val="24"/>
        </w:rPr>
        <w:t xml:space="preserve"> Организация и проведение подвижных игр (на спортивных площадках и в спортивных залах).</w:t>
      </w:r>
    </w:p>
    <w:p w:rsidR="00F05532" w:rsidRPr="0071479D" w:rsidRDefault="00F05532" w:rsidP="0071479D">
      <w:pPr>
        <w:pStyle w:val="-"/>
        <w:spacing w:line="240" w:lineRule="auto"/>
        <w:ind w:firstLine="510"/>
        <w:rPr>
          <w:b/>
          <w:i/>
          <w:color w:val="auto"/>
          <w:sz w:val="24"/>
          <w:szCs w:val="24"/>
        </w:rPr>
      </w:pPr>
      <w:r w:rsidRPr="0071479D">
        <w:rPr>
          <w:b/>
          <w:i/>
          <w:color w:val="auto"/>
          <w:sz w:val="24"/>
          <w:szCs w:val="24"/>
        </w:rPr>
        <w:t>Физическое совершенствование</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b/>
          <w:bCs/>
          <w:sz w:val="24"/>
          <w:szCs w:val="24"/>
        </w:rPr>
        <w:t xml:space="preserve">Физкультурно-оздоровительная деятельность. </w:t>
      </w:r>
      <w:r w:rsidRPr="0071479D">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Комплексы упражнений на развитие физических качеств.</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sz w:val="24"/>
          <w:szCs w:val="24"/>
        </w:rPr>
        <w:t>Комплексы дыхательных упражнений. Гимнастика для глаз.</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b/>
          <w:bCs/>
          <w:sz w:val="24"/>
          <w:szCs w:val="24"/>
        </w:rPr>
        <w:t xml:space="preserve">Спортивно-оздоровительная деятельность. </w:t>
      </w:r>
      <w:r w:rsidRPr="0071479D">
        <w:rPr>
          <w:rFonts w:ascii="Times New Roman" w:hAnsi="Times New Roman" w:cs="Times New Roman"/>
          <w:b/>
          <w:bCs/>
          <w:i/>
          <w:iCs/>
          <w:sz w:val="24"/>
          <w:szCs w:val="24"/>
        </w:rPr>
        <w:t xml:space="preserve">Гимнастика с основами акробатики. </w:t>
      </w:r>
      <w:r w:rsidRPr="0071479D">
        <w:rPr>
          <w:rFonts w:ascii="Times New Roman" w:hAnsi="Times New Roman" w:cs="Times New Roman"/>
          <w:i/>
          <w:iCs/>
          <w:sz w:val="24"/>
          <w:szCs w:val="24"/>
        </w:rPr>
        <w:t xml:space="preserve">Организующие команды и приемы. </w:t>
      </w:r>
      <w:r w:rsidRPr="0071479D">
        <w:rPr>
          <w:rFonts w:ascii="Times New Roman" w:hAnsi="Times New Roman" w:cs="Times New Roman"/>
          <w:sz w:val="24"/>
          <w:szCs w:val="24"/>
        </w:rPr>
        <w:t>Строевые действия в шеренге и колонне; выполнение строевых команд.</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Акробатические упражнения. </w:t>
      </w:r>
      <w:r w:rsidRPr="0071479D">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Акробатические комбинации. </w:t>
      </w:r>
      <w:r w:rsidRPr="0071479D">
        <w:rPr>
          <w:rFonts w:ascii="Times New Roman" w:hAnsi="Times New Roman"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Упражнения на низкой гимнастической перекладине: </w:t>
      </w:r>
      <w:r w:rsidRPr="0071479D">
        <w:rPr>
          <w:rFonts w:ascii="Times New Roman" w:hAnsi="Times New Roman" w:cs="Times New Roman"/>
          <w:sz w:val="24"/>
          <w:szCs w:val="24"/>
        </w:rPr>
        <w:t>висы, перемахи.</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lastRenderedPageBreak/>
        <w:t xml:space="preserve">Гимнастическая комбинация. </w:t>
      </w:r>
      <w:r w:rsidRPr="0071479D">
        <w:rPr>
          <w:rFonts w:ascii="Times New Roman" w:hAnsi="Times New Roman"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Опорный прыжок </w:t>
      </w:r>
      <w:r w:rsidRPr="0071479D">
        <w:rPr>
          <w:rFonts w:ascii="Times New Roman" w:hAnsi="Times New Roman" w:cs="Times New Roman"/>
          <w:sz w:val="24"/>
          <w:szCs w:val="24"/>
        </w:rPr>
        <w:t>с разбега через гимнастического козла.</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Гимнастические упражнения прикладного характера. </w:t>
      </w:r>
      <w:r w:rsidRPr="0071479D">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b/>
          <w:bCs/>
          <w:i/>
          <w:iCs/>
          <w:sz w:val="24"/>
          <w:szCs w:val="24"/>
        </w:rPr>
        <w:t xml:space="preserve">Лёгкая атлетика. </w:t>
      </w:r>
      <w:r w:rsidRPr="0071479D">
        <w:rPr>
          <w:rFonts w:ascii="Times New Roman" w:hAnsi="Times New Roman" w:cs="Times New Roman"/>
          <w:i/>
          <w:iCs/>
          <w:sz w:val="24"/>
          <w:szCs w:val="24"/>
        </w:rPr>
        <w:t xml:space="preserve">Беговые упражнения: </w:t>
      </w:r>
      <w:r w:rsidRPr="0071479D">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Прыжковые упражнения: </w:t>
      </w:r>
      <w:r w:rsidRPr="0071479D">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Броски: </w:t>
      </w:r>
      <w:r w:rsidRPr="0071479D">
        <w:rPr>
          <w:rFonts w:ascii="Times New Roman" w:hAnsi="Times New Roman" w:cs="Times New Roman"/>
          <w:sz w:val="24"/>
          <w:szCs w:val="24"/>
        </w:rPr>
        <w:t>большого мяча (1 кг) на дальность разными способами.</w:t>
      </w:r>
    </w:p>
    <w:p w:rsidR="00F05532" w:rsidRPr="0071479D" w:rsidRDefault="00F05532"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Метание: </w:t>
      </w:r>
      <w:r w:rsidRPr="0071479D">
        <w:rPr>
          <w:rFonts w:ascii="Times New Roman" w:hAnsi="Times New Roman" w:cs="Times New Roman"/>
          <w:sz w:val="24"/>
          <w:szCs w:val="24"/>
        </w:rPr>
        <w:t>малого мяча в вертикальную цель и на дальность.</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b/>
          <w:bCs/>
          <w:i/>
          <w:iCs/>
          <w:sz w:val="24"/>
          <w:szCs w:val="24"/>
        </w:rPr>
        <w:t xml:space="preserve">Лыжные гонки. </w:t>
      </w:r>
      <w:r w:rsidRPr="0071479D">
        <w:rPr>
          <w:rFonts w:ascii="Times New Roman" w:hAnsi="Times New Roman" w:cs="Times New Roman"/>
          <w:sz w:val="24"/>
          <w:szCs w:val="24"/>
        </w:rPr>
        <w:t>Передвижение на лыжах; повороты; спуски; подъёмы; торможение.</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b/>
          <w:bCs/>
          <w:i/>
          <w:iCs/>
          <w:sz w:val="24"/>
          <w:szCs w:val="24"/>
        </w:rPr>
        <w:t xml:space="preserve">Плавание. </w:t>
      </w:r>
      <w:r w:rsidRPr="0071479D">
        <w:rPr>
          <w:rFonts w:ascii="Times New Roman" w:hAnsi="Times New Roman" w:cs="Times New Roman"/>
          <w:i/>
          <w:iCs/>
          <w:sz w:val="24"/>
          <w:szCs w:val="24"/>
        </w:rPr>
        <w:t xml:space="preserve">Подводящие упражнения: </w:t>
      </w:r>
      <w:r w:rsidRPr="0071479D">
        <w:rPr>
          <w:rFonts w:ascii="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1479D">
        <w:rPr>
          <w:rFonts w:ascii="Times New Roman" w:hAnsi="Times New Roman" w:cs="Times New Roman"/>
          <w:i/>
          <w:iCs/>
          <w:sz w:val="24"/>
          <w:szCs w:val="24"/>
        </w:rPr>
        <w:t xml:space="preserve">Проплывание учебных дистанций: </w:t>
      </w:r>
      <w:r w:rsidRPr="0071479D">
        <w:rPr>
          <w:rFonts w:ascii="Times New Roman" w:hAnsi="Times New Roman" w:cs="Times New Roman"/>
          <w:sz w:val="24"/>
          <w:szCs w:val="24"/>
        </w:rPr>
        <w:t>произвольным способом.</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b/>
          <w:bCs/>
          <w:i/>
          <w:iCs/>
          <w:sz w:val="24"/>
          <w:szCs w:val="24"/>
        </w:rPr>
        <w:t xml:space="preserve">Подвижные и спортивные игры. </w:t>
      </w:r>
      <w:r w:rsidRPr="0071479D">
        <w:rPr>
          <w:rFonts w:ascii="Times New Roman" w:hAnsi="Times New Roman" w:cs="Times New Roman"/>
          <w:i/>
          <w:iCs/>
          <w:sz w:val="24"/>
          <w:szCs w:val="24"/>
        </w:rPr>
        <w:t xml:space="preserve">На материале гимнастики с основами акробатики: </w:t>
      </w:r>
      <w:r w:rsidRPr="0071479D">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На материале лёгкой атлетики: </w:t>
      </w:r>
      <w:r w:rsidRPr="0071479D">
        <w:rPr>
          <w:rFonts w:ascii="Times New Roman" w:hAnsi="Times New Roman" w:cs="Times New Roman"/>
          <w:sz w:val="24"/>
          <w:szCs w:val="24"/>
        </w:rPr>
        <w:t>прыжки, бег, метания и броски; упражнения на координацию, выносливость и быстроту.</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На материале лыжной подготовки: </w:t>
      </w:r>
      <w:r w:rsidRPr="0071479D">
        <w:rPr>
          <w:rFonts w:ascii="Times New Roman" w:hAnsi="Times New Roman" w:cs="Times New Roman"/>
          <w:sz w:val="24"/>
          <w:szCs w:val="24"/>
        </w:rPr>
        <w:t>эстафеты в передвижении на лыжах, упражнения на выносливость и координацию.</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i/>
          <w:iCs/>
          <w:sz w:val="24"/>
          <w:szCs w:val="24"/>
        </w:rPr>
      </w:pPr>
      <w:r w:rsidRPr="0071479D">
        <w:rPr>
          <w:rFonts w:ascii="Times New Roman" w:hAnsi="Times New Roman" w:cs="Times New Roman"/>
          <w:i/>
          <w:iCs/>
          <w:sz w:val="24"/>
          <w:szCs w:val="24"/>
        </w:rPr>
        <w:t>На материале спортивных игр:</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Футбол: </w:t>
      </w:r>
      <w:r w:rsidRPr="0071479D">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Баскетбол: </w:t>
      </w:r>
      <w:r w:rsidRPr="0071479D">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Волейбол: </w:t>
      </w:r>
      <w:r w:rsidRPr="0071479D">
        <w:rPr>
          <w:rFonts w:ascii="Times New Roman" w:hAnsi="Times New Roman" w:cs="Times New Roman"/>
          <w:sz w:val="24"/>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b/>
          <w:bCs/>
          <w:sz w:val="24"/>
          <w:szCs w:val="24"/>
        </w:rPr>
      </w:pPr>
      <w:r w:rsidRPr="0071479D">
        <w:rPr>
          <w:rFonts w:ascii="Times New Roman" w:hAnsi="Times New Roman" w:cs="Times New Roman"/>
          <w:b/>
          <w:i/>
          <w:sz w:val="24"/>
          <w:szCs w:val="24"/>
        </w:rPr>
        <w:t>Общеразвивающие упражнения</w:t>
      </w:r>
      <w:r w:rsidRPr="0071479D">
        <w:rPr>
          <w:rStyle w:val="ac"/>
          <w:rFonts w:ascii="Times New Roman" w:hAnsi="Times New Roman" w:cs="Times New Roman"/>
          <w:b/>
          <w:i/>
          <w:sz w:val="24"/>
          <w:szCs w:val="24"/>
        </w:rPr>
        <w:footnoteReference w:id="3"/>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b/>
          <w:bCs/>
          <w:sz w:val="24"/>
          <w:szCs w:val="24"/>
        </w:rPr>
      </w:pPr>
      <w:r w:rsidRPr="0071479D">
        <w:rPr>
          <w:rFonts w:ascii="Times New Roman" w:hAnsi="Times New Roman" w:cs="Times New Roman"/>
          <w:b/>
          <w:bCs/>
          <w:sz w:val="24"/>
          <w:szCs w:val="24"/>
        </w:rPr>
        <w:t>На материале гимнастики с основами акробатики</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гибкости: </w:t>
      </w:r>
      <w:r w:rsidRPr="0071479D">
        <w:rPr>
          <w:rFonts w:ascii="Times New Roman" w:hAnsi="Times New Roman" w:cs="Times New Roman"/>
          <w:sz w:val="24"/>
          <w:szCs w:val="24"/>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w:t>
      </w:r>
      <w:r w:rsidRPr="0071479D">
        <w:rPr>
          <w:rFonts w:ascii="Times New Roman" w:hAnsi="Times New Roman" w:cs="Times New Roman"/>
          <w:sz w:val="24"/>
          <w:szCs w:val="24"/>
        </w:rPr>
        <w:lastRenderedPageBreak/>
        <w:t>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координации: </w:t>
      </w:r>
      <w:r w:rsidRPr="0071479D">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Формирование осанки: </w:t>
      </w:r>
      <w:r w:rsidRPr="0071479D">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силовых способностей: </w:t>
      </w:r>
      <w:r w:rsidRPr="0071479D">
        <w:rPr>
          <w:rFonts w:ascii="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b/>
          <w:bCs/>
          <w:sz w:val="24"/>
          <w:szCs w:val="24"/>
        </w:rPr>
      </w:pPr>
      <w:r w:rsidRPr="0071479D">
        <w:rPr>
          <w:rFonts w:ascii="Times New Roman" w:hAnsi="Times New Roman" w:cs="Times New Roman"/>
          <w:b/>
          <w:bCs/>
          <w:sz w:val="24"/>
          <w:szCs w:val="24"/>
        </w:rPr>
        <w:t>На материале лёгкой атлетики</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координации: </w:t>
      </w:r>
      <w:r w:rsidRPr="0071479D">
        <w:rPr>
          <w:rFonts w:ascii="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F05532" w:rsidRPr="0071479D" w:rsidRDefault="00F05532" w:rsidP="0071479D">
      <w:pPr>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быстроты: </w:t>
      </w:r>
      <w:r w:rsidRPr="0071479D">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выносливости: </w:t>
      </w:r>
      <w:r w:rsidRPr="0071479D">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71479D">
        <w:rPr>
          <w:rFonts w:ascii="Times New Roman" w:hAnsi="Times New Roman" w:cs="Times New Roman"/>
          <w:sz w:val="24"/>
          <w:szCs w:val="24"/>
        </w:rPr>
        <w:lastRenderedPageBreak/>
        <w:t>изменяющимся интервалом отдыха); бег на дистанцию до 400 м; равномерный 6-минутный бег.</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силовых способностей: </w:t>
      </w:r>
      <w:r w:rsidRPr="0071479D">
        <w:rPr>
          <w:rFonts w:ascii="Times New Roman" w:hAnsi="Times New Roman" w:cs="Times New Roman"/>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b/>
          <w:bCs/>
          <w:sz w:val="24"/>
          <w:szCs w:val="24"/>
        </w:rPr>
      </w:pPr>
      <w:r w:rsidRPr="0071479D">
        <w:rPr>
          <w:rFonts w:ascii="Times New Roman" w:hAnsi="Times New Roman" w:cs="Times New Roman"/>
          <w:b/>
          <w:bCs/>
          <w:sz w:val="24"/>
          <w:szCs w:val="24"/>
        </w:rPr>
        <w:t>На материале лыжных гонок</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координации: </w:t>
      </w:r>
      <w:r w:rsidRPr="0071479D">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выносливости: </w:t>
      </w:r>
      <w:r w:rsidRPr="0071479D">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05532" w:rsidRPr="0071479D" w:rsidRDefault="00F05532" w:rsidP="0071479D">
      <w:pPr>
        <w:shd w:val="clear" w:color="auto" w:fill="FFFFFF"/>
        <w:autoSpaceDE w:val="0"/>
        <w:spacing w:line="240" w:lineRule="auto"/>
        <w:ind w:firstLine="510"/>
        <w:jc w:val="both"/>
        <w:rPr>
          <w:rFonts w:ascii="Times New Roman" w:hAnsi="Times New Roman" w:cs="Times New Roman"/>
          <w:b/>
          <w:bCs/>
          <w:sz w:val="24"/>
          <w:szCs w:val="24"/>
        </w:rPr>
      </w:pPr>
      <w:r w:rsidRPr="0071479D">
        <w:rPr>
          <w:rFonts w:ascii="Times New Roman" w:hAnsi="Times New Roman" w:cs="Times New Roman"/>
          <w:b/>
          <w:bCs/>
          <w:sz w:val="24"/>
          <w:szCs w:val="24"/>
        </w:rPr>
        <w:t>На материале плавания</w:t>
      </w:r>
    </w:p>
    <w:p w:rsidR="00AC6D9C" w:rsidRDefault="00F05532" w:rsidP="0071479D">
      <w:pPr>
        <w:tabs>
          <w:tab w:val="left" w:pos="1815"/>
        </w:tabs>
        <w:spacing w:line="240" w:lineRule="auto"/>
        <w:jc w:val="both"/>
        <w:rPr>
          <w:rFonts w:ascii="Times New Roman" w:hAnsi="Times New Roman" w:cs="Times New Roman"/>
          <w:sz w:val="24"/>
          <w:szCs w:val="24"/>
        </w:rPr>
      </w:pPr>
      <w:r w:rsidRPr="0071479D">
        <w:rPr>
          <w:rFonts w:ascii="Times New Roman" w:hAnsi="Times New Roman" w:cs="Times New Roman"/>
          <w:i/>
          <w:iCs/>
          <w:sz w:val="24"/>
          <w:szCs w:val="24"/>
        </w:rPr>
        <w:t xml:space="preserve">Развитие выносливости: </w:t>
      </w:r>
      <w:r w:rsidRPr="0071479D">
        <w:rPr>
          <w:rFonts w:ascii="Times New Roman" w:hAnsi="Times New Roman" w:cs="Times New Roman"/>
          <w:sz w:val="24"/>
          <w:szCs w:val="24"/>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AC6D9C" w:rsidRPr="0071479D" w:rsidRDefault="00AC6D9C" w:rsidP="0071479D">
      <w:pPr>
        <w:tabs>
          <w:tab w:val="left" w:pos="1815"/>
        </w:tabs>
        <w:spacing w:line="240" w:lineRule="auto"/>
        <w:jc w:val="both"/>
        <w:rPr>
          <w:rFonts w:ascii="Times New Roman" w:hAnsi="Times New Roman" w:cs="Times New Roman"/>
          <w:sz w:val="24"/>
          <w:szCs w:val="24"/>
        </w:rPr>
      </w:pPr>
    </w:p>
    <w:p w:rsidR="00AC6D9C" w:rsidRPr="000E0BBC" w:rsidRDefault="00AC6D9C" w:rsidP="000E0BBC">
      <w:pPr>
        <w:ind w:left="720"/>
        <w:jc w:val="center"/>
        <w:rPr>
          <w:rFonts w:ascii="Times New Roman" w:hAnsi="Times New Roman" w:cs="Times New Roman"/>
          <w:b/>
          <w:sz w:val="28"/>
          <w:szCs w:val="28"/>
        </w:rPr>
      </w:pPr>
      <w:r w:rsidRPr="000E0BBC">
        <w:rPr>
          <w:rFonts w:ascii="Times New Roman" w:hAnsi="Times New Roman" w:cs="Times New Roman"/>
          <w:b/>
          <w:sz w:val="28"/>
          <w:szCs w:val="28"/>
        </w:rPr>
        <w:t>Программа внеурочной деятельности</w:t>
      </w:r>
    </w:p>
    <w:p w:rsidR="00AC6D9C" w:rsidRPr="00AC6D9C" w:rsidRDefault="00AC6D9C" w:rsidP="00C11505">
      <w:pPr>
        <w:spacing w:after="0" w:line="360" w:lineRule="auto"/>
        <w:jc w:val="both"/>
        <w:rPr>
          <w:rFonts w:ascii="Times New Roman" w:hAnsi="Times New Roman" w:cs="Times New Roman"/>
          <w:b/>
          <w:sz w:val="24"/>
          <w:szCs w:val="24"/>
        </w:rPr>
      </w:pPr>
      <w:bookmarkStart w:id="0" w:name="_Toc279755140"/>
      <w:r w:rsidRPr="00AC6D9C">
        <w:rPr>
          <w:rFonts w:ascii="Times New Roman" w:hAnsi="Times New Roman" w:cs="Times New Roman"/>
          <w:b/>
          <w:sz w:val="24"/>
          <w:szCs w:val="24"/>
        </w:rPr>
        <w:t>Нормативно-правовая и документальная основа:</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Закон Российской Федерации « Об образовании».</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AC6D9C" w:rsidRPr="00AC6D9C" w:rsidRDefault="00AC6D9C" w:rsidP="00AC6D9C">
      <w:pPr>
        <w:numPr>
          <w:ilvl w:val="0"/>
          <w:numId w:val="102"/>
        </w:numPr>
        <w:spacing w:after="0" w:line="240" w:lineRule="auto"/>
        <w:jc w:val="both"/>
        <w:rPr>
          <w:rFonts w:ascii="Times New Roman" w:eastAsia="Arial" w:hAnsi="Times New Roman" w:cs="Times New Roman"/>
          <w:sz w:val="24"/>
          <w:szCs w:val="24"/>
        </w:rPr>
      </w:pPr>
      <w:r w:rsidRPr="00AC6D9C">
        <w:rPr>
          <w:rFonts w:ascii="Times New Roman" w:eastAsia="Arial" w:hAnsi="Times New Roman" w:cs="Times New Roman"/>
          <w:sz w:val="24"/>
          <w:szCs w:val="24"/>
        </w:rPr>
        <w:t xml:space="preserve">Концепция модернизации дополнительного образования детей  </w:t>
      </w:r>
      <w:r w:rsidRPr="00AC6D9C">
        <w:rPr>
          <w:rFonts w:ascii="Times New Roman" w:eastAsia="Tahoma" w:hAnsi="Times New Roman" w:cs="Times New Roman"/>
          <w:sz w:val="24"/>
          <w:szCs w:val="24"/>
        </w:rPr>
        <w:t>Российской Федерации.</w:t>
      </w:r>
    </w:p>
    <w:p w:rsidR="00AC6D9C" w:rsidRPr="00AC6D9C" w:rsidRDefault="00AC6D9C" w:rsidP="00AC6D9C">
      <w:pPr>
        <w:numPr>
          <w:ilvl w:val="0"/>
          <w:numId w:val="102"/>
        </w:numPr>
        <w:spacing w:after="0" w:line="240" w:lineRule="auto"/>
        <w:jc w:val="both"/>
        <w:rPr>
          <w:rFonts w:ascii="Times New Roman" w:eastAsia="Arial" w:hAnsi="Times New Roman" w:cs="Times New Roman"/>
          <w:sz w:val="24"/>
          <w:szCs w:val="24"/>
        </w:rPr>
      </w:pPr>
      <w:r w:rsidRPr="00AC6D9C">
        <w:rPr>
          <w:rFonts w:ascii="Times New Roman" w:hAnsi="Times New Roman" w:cs="Times New Roman"/>
          <w:sz w:val="24"/>
          <w:szCs w:val="24"/>
        </w:rPr>
        <w:t>Методические рекомендации по развитию дополнительного образования детей в ОУ.</w:t>
      </w:r>
    </w:p>
    <w:p w:rsidR="00AC6D9C" w:rsidRPr="00AC6D9C" w:rsidRDefault="00AC6D9C" w:rsidP="00AC6D9C">
      <w:pPr>
        <w:numPr>
          <w:ilvl w:val="0"/>
          <w:numId w:val="102"/>
        </w:numPr>
        <w:spacing w:after="0" w:line="240" w:lineRule="auto"/>
        <w:jc w:val="both"/>
        <w:rPr>
          <w:rFonts w:ascii="Times New Roman" w:eastAsia="Times New Roman" w:hAnsi="Times New Roman" w:cs="Times New Roman"/>
          <w:sz w:val="24"/>
          <w:szCs w:val="24"/>
        </w:rPr>
      </w:pPr>
      <w:r w:rsidRPr="00AC6D9C">
        <w:rPr>
          <w:rFonts w:ascii="Times New Roman" w:hAnsi="Times New Roman" w:cs="Times New Roman"/>
          <w:sz w:val="24"/>
          <w:szCs w:val="24"/>
        </w:rPr>
        <w:t>Письмо Министерства образования РФ от 2.04.2002 г. № 13-51-28/13 «О повышении воспитательного потенциала общеобразовательного процесса в ОУ.</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Методические рекомендации о расширении деятельности детских и молодежных объединений в ОУ (Письмо Минобразования России от 11.02.2000 г. № 101/28-16).</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Должностная инструкция зам. директора по методической работе.</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Должностная инструкция зам. директора по учебно-воспитательной работе.</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Должностная инструкция зам. директора по воспитательной работе.</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lastRenderedPageBreak/>
        <w:t>Должностная инструкция старшей вожатой.</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Должностная инструкция классного руководителя.</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Должностная инструкция педагога дополнительного образования.</w:t>
      </w:r>
    </w:p>
    <w:p w:rsidR="00AC6D9C" w:rsidRPr="00AC6D9C" w:rsidRDefault="00AC6D9C" w:rsidP="00AC6D9C">
      <w:pPr>
        <w:numPr>
          <w:ilvl w:val="0"/>
          <w:numId w:val="102"/>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Санитарно-эпидемиологическими требованиями к учреждениям образования.</w:t>
      </w:r>
    </w:p>
    <w:p w:rsidR="000E0BBC" w:rsidRDefault="000E0BBC" w:rsidP="00C11505">
      <w:pPr>
        <w:pStyle w:val="3"/>
        <w:tabs>
          <w:tab w:val="clear" w:pos="0"/>
        </w:tabs>
        <w:suppressAutoHyphens w:val="0"/>
        <w:spacing w:before="0" w:after="0"/>
        <w:ind w:firstLine="0"/>
        <w:jc w:val="both"/>
        <w:rPr>
          <w:rFonts w:ascii="Times New Roman" w:hAnsi="Times New Roman"/>
          <w:sz w:val="24"/>
          <w:szCs w:val="24"/>
        </w:rPr>
      </w:pPr>
    </w:p>
    <w:p w:rsidR="00AC6D9C" w:rsidRPr="00AC6D9C" w:rsidRDefault="000E0BBC" w:rsidP="00C11505">
      <w:pPr>
        <w:pStyle w:val="3"/>
        <w:tabs>
          <w:tab w:val="clear" w:pos="0"/>
        </w:tabs>
        <w:suppressAutoHyphens w:val="0"/>
        <w:spacing w:before="0" w:after="0"/>
        <w:ind w:firstLine="0"/>
        <w:jc w:val="both"/>
        <w:rPr>
          <w:rFonts w:ascii="Times New Roman" w:hAnsi="Times New Roman"/>
          <w:sz w:val="24"/>
          <w:szCs w:val="24"/>
        </w:rPr>
      </w:pPr>
      <w:r>
        <w:rPr>
          <w:rFonts w:ascii="Times New Roman" w:hAnsi="Times New Roman"/>
          <w:sz w:val="24"/>
          <w:szCs w:val="24"/>
        </w:rPr>
        <w:t xml:space="preserve">                                             </w:t>
      </w:r>
      <w:r w:rsidR="00AC6D9C" w:rsidRPr="00AC6D9C">
        <w:rPr>
          <w:rFonts w:ascii="Times New Roman" w:hAnsi="Times New Roman"/>
          <w:sz w:val="24"/>
          <w:szCs w:val="24"/>
        </w:rPr>
        <w:t>Пояснительная записка</w:t>
      </w:r>
      <w:bookmarkEnd w:id="0"/>
    </w:p>
    <w:p w:rsidR="00AC6D9C" w:rsidRPr="00AC6D9C" w:rsidRDefault="00AC6D9C" w:rsidP="00AC6D9C">
      <w:pPr>
        <w:pStyle w:val="25"/>
        <w:tabs>
          <w:tab w:val="left" w:pos="714"/>
        </w:tabs>
        <w:spacing w:after="0" w:line="240" w:lineRule="auto"/>
        <w:ind w:firstLine="567"/>
        <w:jc w:val="both"/>
        <w:rPr>
          <w:rFonts w:ascii="Times New Roman" w:hAnsi="Times New Roman" w:cs="Times New Roman"/>
        </w:rPr>
      </w:pPr>
      <w:r w:rsidRPr="00AC6D9C">
        <w:rPr>
          <w:rFonts w:ascii="Times New Roman" w:hAnsi="Times New Roman" w:cs="Times New Roman"/>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AC6D9C" w:rsidRPr="00AC6D9C" w:rsidRDefault="00AC6D9C" w:rsidP="00AC6D9C">
      <w:pPr>
        <w:tabs>
          <w:tab w:val="left" w:pos="714"/>
        </w:tabs>
        <w:ind w:firstLine="567"/>
        <w:jc w:val="both"/>
        <w:rPr>
          <w:rFonts w:ascii="Times New Roman" w:hAnsi="Times New Roman" w:cs="Times New Roman"/>
          <w:sz w:val="24"/>
          <w:szCs w:val="24"/>
        </w:rPr>
      </w:pPr>
      <w:r w:rsidRPr="00AC6D9C">
        <w:rPr>
          <w:rFonts w:ascii="Times New Roman" w:hAnsi="Times New Roman" w:cs="Times New Roman"/>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C6D9C" w:rsidRPr="00AC6D9C" w:rsidRDefault="00AC6D9C" w:rsidP="00AC6D9C">
      <w:pPr>
        <w:tabs>
          <w:tab w:val="left" w:pos="714"/>
        </w:tabs>
        <w:ind w:firstLine="567"/>
        <w:jc w:val="both"/>
        <w:rPr>
          <w:rFonts w:ascii="Times New Roman" w:hAnsi="Times New Roman" w:cs="Times New Roman"/>
          <w:sz w:val="24"/>
          <w:szCs w:val="24"/>
        </w:rPr>
      </w:pPr>
      <w:r w:rsidRPr="00AC6D9C">
        <w:rPr>
          <w:rFonts w:ascii="Times New Roman" w:hAnsi="Times New Roman" w:cs="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AC6D9C" w:rsidRPr="00AC6D9C" w:rsidRDefault="00AC6D9C" w:rsidP="00AC6D9C">
      <w:pPr>
        <w:pStyle w:val="25"/>
        <w:spacing w:after="0" w:line="240" w:lineRule="auto"/>
        <w:jc w:val="both"/>
        <w:rPr>
          <w:rFonts w:ascii="Times New Roman" w:hAnsi="Times New Roman" w:cs="Times New Roman"/>
        </w:rPr>
      </w:pPr>
      <w:r w:rsidRPr="00AC6D9C">
        <w:rPr>
          <w:rFonts w:ascii="Times New Roman" w:hAnsi="Times New Roman" w:cs="Times New Roman"/>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AC6D9C">
        <w:rPr>
          <w:rFonts w:ascii="Times New Roman" w:hAnsi="Times New Roman" w:cs="Times New Roman"/>
          <w:color w:val="000000"/>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AC6D9C" w:rsidRPr="00AC6D9C" w:rsidRDefault="00AC6D9C" w:rsidP="00AC6D9C">
      <w:pPr>
        <w:tabs>
          <w:tab w:val="left" w:pos="4500"/>
          <w:tab w:val="left" w:pos="9180"/>
          <w:tab w:val="left" w:pos="9360"/>
        </w:tabs>
        <w:jc w:val="both"/>
        <w:rPr>
          <w:rFonts w:ascii="Times New Roman" w:hAnsi="Times New Roman" w:cs="Times New Roman"/>
          <w:sz w:val="24"/>
          <w:szCs w:val="24"/>
        </w:rPr>
      </w:pPr>
      <w:r w:rsidRPr="00AC6D9C">
        <w:rPr>
          <w:rFonts w:ascii="Times New Roman" w:hAnsi="Times New Roman" w:cs="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AC6D9C">
        <w:rPr>
          <w:rFonts w:ascii="Times New Roman" w:hAnsi="Times New Roman" w:cs="Times New Roman"/>
          <w:color w:val="000000"/>
          <w:sz w:val="24"/>
          <w:szCs w:val="24"/>
        </w:rPr>
        <w:t xml:space="preserve"> На  занятиях </w:t>
      </w:r>
      <w:r w:rsidRPr="00AC6D9C">
        <w:rPr>
          <w:rFonts w:ascii="Times New Roman" w:hAnsi="Times New Roman" w:cs="Times New Roman"/>
          <w:color w:val="000000"/>
          <w:sz w:val="24"/>
          <w:szCs w:val="24"/>
        </w:rPr>
        <w:lastRenderedPageBreak/>
        <w:t>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color w:val="000000"/>
          <w:sz w:val="24"/>
          <w:szCs w:val="24"/>
        </w:rPr>
        <w:t> </w:t>
      </w:r>
      <w:r w:rsidRPr="00AC6D9C">
        <w:rPr>
          <w:rFonts w:ascii="Times New Roman" w:hAnsi="Times New Roman" w:cs="Times New Roman"/>
          <w:sz w:val="24"/>
          <w:szCs w:val="24"/>
        </w:rPr>
        <w:t xml:space="preserve"> </w:t>
      </w:r>
      <w:r w:rsidRPr="00AC6D9C">
        <w:rPr>
          <w:rFonts w:ascii="Times New Roman" w:hAnsi="Times New Roman" w:cs="Times New Roman"/>
          <w:color w:val="000000"/>
          <w:sz w:val="24"/>
          <w:szCs w:val="24"/>
        </w:rPr>
        <w:t>Внеурочные занятия должны направлять свою деятельность на каждого ученика, чтобы он мог ощутить свою уникальность и востребованность.</w:t>
      </w:r>
    </w:p>
    <w:p w:rsidR="00AC6D9C" w:rsidRPr="00AC6D9C" w:rsidRDefault="00AC6D9C" w:rsidP="00AC6D9C">
      <w:pPr>
        <w:tabs>
          <w:tab w:val="left" w:pos="4500"/>
          <w:tab w:val="left" w:pos="9180"/>
          <w:tab w:val="left" w:pos="9360"/>
        </w:tabs>
        <w:jc w:val="both"/>
        <w:rPr>
          <w:rFonts w:ascii="Times New Roman" w:hAnsi="Times New Roman" w:cs="Times New Roman"/>
          <w:sz w:val="24"/>
          <w:szCs w:val="24"/>
        </w:rPr>
      </w:pPr>
      <w:r w:rsidRPr="00AC6D9C">
        <w:rPr>
          <w:rFonts w:ascii="Times New Roman" w:hAnsi="Times New Roman" w:cs="Times New Roman"/>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AC6D9C" w:rsidRPr="00AC6D9C" w:rsidRDefault="00AC6D9C" w:rsidP="00AC6D9C">
      <w:pPr>
        <w:tabs>
          <w:tab w:val="left" w:pos="4500"/>
          <w:tab w:val="left" w:pos="9180"/>
          <w:tab w:val="left" w:pos="9360"/>
        </w:tabs>
        <w:jc w:val="both"/>
        <w:rPr>
          <w:rFonts w:ascii="Times New Roman" w:hAnsi="Times New Roman" w:cs="Times New Roman"/>
          <w:sz w:val="24"/>
          <w:szCs w:val="24"/>
        </w:rPr>
      </w:pPr>
      <w:r w:rsidRPr="00AC6D9C">
        <w:rPr>
          <w:rFonts w:ascii="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AC6D9C" w:rsidRPr="00AC6D9C" w:rsidRDefault="00AC6D9C" w:rsidP="00AC6D9C">
      <w:pPr>
        <w:jc w:val="both"/>
        <w:rPr>
          <w:rFonts w:ascii="Times New Roman" w:hAnsi="Times New Roman" w:cs="Times New Roman"/>
          <w:color w:val="000000"/>
          <w:sz w:val="24"/>
          <w:szCs w:val="24"/>
        </w:rPr>
      </w:pPr>
      <w:r w:rsidRPr="00AC6D9C">
        <w:rPr>
          <w:rFonts w:ascii="Times New Roman" w:hAnsi="Times New Roman" w:cs="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b/>
          <w:sz w:val="24"/>
          <w:szCs w:val="24"/>
        </w:rPr>
        <w:tab/>
        <w:t>Воспитательная парадигма школы требует</w:t>
      </w:r>
      <w:r w:rsidRPr="00AC6D9C">
        <w:rPr>
          <w:rFonts w:ascii="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color w:val="FF6600"/>
          <w:sz w:val="24"/>
          <w:szCs w:val="24"/>
        </w:rPr>
        <w:t xml:space="preserve">   </w:t>
      </w:r>
      <w:r w:rsidRPr="00AC6D9C">
        <w:rPr>
          <w:rFonts w:ascii="Times New Roman" w:hAnsi="Times New Roman" w:cs="Times New Roman"/>
          <w:sz w:val="24"/>
          <w:szCs w:val="24"/>
        </w:rPr>
        <w:t>Школа работает по трём уровням результатов внеучебной деятельности школьников:</w:t>
      </w:r>
    </w:p>
    <w:p w:rsidR="00AC6D9C" w:rsidRPr="00AC6D9C" w:rsidRDefault="00AC6D9C" w:rsidP="00AC6D9C">
      <w:pPr>
        <w:ind w:left="700"/>
        <w:jc w:val="both"/>
        <w:rPr>
          <w:rFonts w:ascii="Times New Roman" w:hAnsi="Times New Roman" w:cs="Times New Roman"/>
          <w:sz w:val="24"/>
          <w:szCs w:val="24"/>
        </w:rPr>
      </w:pPr>
      <w:r w:rsidRPr="00AC6D9C">
        <w:rPr>
          <w:rFonts w:ascii="Times New Roman" w:hAnsi="Times New Roman" w:cs="Times New Roman"/>
          <w:sz w:val="24"/>
          <w:szCs w:val="24"/>
        </w:rPr>
        <w:t>1-й уровень – школьник  знает и понимает общественную жизнь;</w:t>
      </w:r>
    </w:p>
    <w:p w:rsidR="00AC6D9C" w:rsidRPr="00AC6D9C" w:rsidRDefault="00AC6D9C" w:rsidP="00AC6D9C">
      <w:pPr>
        <w:ind w:left="700"/>
        <w:jc w:val="both"/>
        <w:rPr>
          <w:rFonts w:ascii="Times New Roman" w:hAnsi="Times New Roman" w:cs="Times New Roman"/>
          <w:sz w:val="24"/>
          <w:szCs w:val="24"/>
        </w:rPr>
      </w:pPr>
      <w:r w:rsidRPr="00AC6D9C">
        <w:rPr>
          <w:rFonts w:ascii="Times New Roman" w:hAnsi="Times New Roman" w:cs="Times New Roman"/>
          <w:sz w:val="24"/>
          <w:szCs w:val="24"/>
        </w:rPr>
        <w:t>2-й уровень – школьник ценит общественную жизнь;</w:t>
      </w:r>
    </w:p>
    <w:p w:rsidR="00AC6D9C" w:rsidRPr="00AC6D9C" w:rsidRDefault="00AC6D9C" w:rsidP="00AC6D9C">
      <w:pPr>
        <w:ind w:left="700"/>
        <w:jc w:val="both"/>
        <w:rPr>
          <w:rFonts w:ascii="Times New Roman" w:hAnsi="Times New Roman" w:cs="Times New Roman"/>
          <w:sz w:val="24"/>
          <w:szCs w:val="24"/>
        </w:rPr>
      </w:pPr>
      <w:r w:rsidRPr="00AC6D9C">
        <w:rPr>
          <w:rFonts w:ascii="Times New Roman" w:hAnsi="Times New Roman" w:cs="Times New Roman"/>
          <w:sz w:val="24"/>
          <w:szCs w:val="24"/>
        </w:rPr>
        <w:t>3-й уровень – школьник самостоятельно действует в общественной жизни.</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Внеурочная деятельность направлена на развитие воспитательных результатов: </w:t>
      </w:r>
    </w:p>
    <w:p w:rsidR="00AC6D9C" w:rsidRPr="00AC6D9C" w:rsidRDefault="00AC6D9C" w:rsidP="00AC6D9C">
      <w:pPr>
        <w:numPr>
          <w:ilvl w:val="0"/>
          <w:numId w:val="103"/>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приобретение учащимися социального опыта;</w:t>
      </w:r>
    </w:p>
    <w:p w:rsidR="00AC6D9C" w:rsidRPr="00AC6D9C" w:rsidRDefault="00AC6D9C" w:rsidP="00AC6D9C">
      <w:pPr>
        <w:numPr>
          <w:ilvl w:val="0"/>
          <w:numId w:val="103"/>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формирование положительного отношения к базовым общественным ценностям;</w:t>
      </w:r>
    </w:p>
    <w:p w:rsidR="00AC6D9C" w:rsidRPr="00AC6D9C" w:rsidRDefault="00AC6D9C" w:rsidP="00AC6D9C">
      <w:pPr>
        <w:numPr>
          <w:ilvl w:val="0"/>
          <w:numId w:val="103"/>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приобретение школьниками опыта самостоятельного общественного действия.</w:t>
      </w:r>
      <w:r w:rsidRPr="00AC6D9C">
        <w:rPr>
          <w:rFonts w:ascii="Times New Roman" w:hAnsi="Times New Roman" w:cs="Times New Roman"/>
          <w:sz w:val="24"/>
          <w:szCs w:val="24"/>
        </w:rPr>
        <w:tab/>
      </w:r>
    </w:p>
    <w:p w:rsidR="00AC6D9C" w:rsidRPr="00AC6D9C" w:rsidRDefault="00AC6D9C" w:rsidP="00C11505">
      <w:pPr>
        <w:spacing w:after="0" w:line="240" w:lineRule="auto"/>
        <w:ind w:left="1080"/>
        <w:rPr>
          <w:rFonts w:ascii="Times New Roman" w:hAnsi="Times New Roman" w:cs="Times New Roman"/>
          <w:b/>
          <w:sz w:val="24"/>
          <w:szCs w:val="24"/>
        </w:rPr>
      </w:pPr>
      <w:r w:rsidRPr="00AC6D9C">
        <w:rPr>
          <w:rFonts w:ascii="Times New Roman" w:hAnsi="Times New Roman" w:cs="Times New Roman"/>
          <w:b/>
          <w:sz w:val="24"/>
          <w:szCs w:val="24"/>
        </w:rPr>
        <w:t>Цель внеурочной деятельности:</w:t>
      </w:r>
    </w:p>
    <w:p w:rsidR="00AC6D9C" w:rsidRPr="00AC6D9C" w:rsidRDefault="00AC6D9C" w:rsidP="00AC6D9C">
      <w:pPr>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 xml:space="preserve">   </w:t>
      </w:r>
      <w:r w:rsidRPr="00AC6D9C">
        <w:rPr>
          <w:rFonts w:ascii="Times New Roman" w:hAnsi="Times New Roman" w:cs="Times New Roman"/>
          <w:sz w:val="24"/>
          <w:szCs w:val="24"/>
        </w:rPr>
        <w:t>Создание</w:t>
      </w:r>
      <w:r w:rsidRPr="00AC6D9C">
        <w:rPr>
          <w:rStyle w:val="aff9"/>
          <w:rFonts w:ascii="Times New Roman" w:hAnsi="Times New Roman" w:cs="Times New Roman"/>
          <w:sz w:val="24"/>
          <w:szCs w:val="24"/>
        </w:rPr>
        <w:t xml:space="preserve"> </w:t>
      </w:r>
      <w:r w:rsidRPr="00AC6D9C">
        <w:rPr>
          <w:rFonts w:ascii="Times New Roman" w:hAnsi="Times New Roman" w:cs="Times New Roman"/>
          <w:sz w:val="24"/>
          <w:szCs w:val="24"/>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AC6D9C">
        <w:rPr>
          <w:rFonts w:ascii="Times New Roman" w:hAnsi="Times New Roman" w:cs="Times New Roman"/>
          <w:color w:val="000000"/>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AC6D9C">
        <w:rPr>
          <w:rFonts w:ascii="Times New Roman" w:hAnsi="Times New Roman" w:cs="Times New Roman"/>
          <w:sz w:val="24"/>
          <w:szCs w:val="24"/>
        </w:rPr>
        <w:t>с формированной гражданской ответственностью и правовым самосознанием,</w:t>
      </w:r>
      <w:r w:rsidRPr="00AC6D9C">
        <w:rPr>
          <w:rFonts w:ascii="Times New Roman" w:hAnsi="Times New Roman" w:cs="Times New Roman"/>
          <w:color w:val="000000"/>
          <w:sz w:val="24"/>
          <w:szCs w:val="24"/>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AC6D9C">
        <w:rPr>
          <w:rFonts w:ascii="Times New Roman" w:hAnsi="Times New Roman" w:cs="Times New Roman"/>
          <w:sz w:val="24"/>
          <w:szCs w:val="24"/>
        </w:rPr>
        <w:t xml:space="preserve"> </w:t>
      </w:r>
    </w:p>
    <w:p w:rsidR="00AC6D9C" w:rsidRPr="00AC6D9C" w:rsidRDefault="00AC6D9C" w:rsidP="00AC6D9C">
      <w:pPr>
        <w:ind w:left="1080"/>
        <w:rPr>
          <w:rFonts w:ascii="Times New Roman" w:hAnsi="Times New Roman" w:cs="Times New Roman"/>
          <w:b/>
          <w:sz w:val="24"/>
          <w:szCs w:val="24"/>
        </w:rPr>
      </w:pPr>
      <w:r w:rsidRPr="00AC6D9C">
        <w:rPr>
          <w:rFonts w:ascii="Times New Roman" w:hAnsi="Times New Roman" w:cs="Times New Roman"/>
          <w:b/>
          <w:sz w:val="24"/>
          <w:szCs w:val="24"/>
        </w:rPr>
        <w:lastRenderedPageBreak/>
        <w:t>Задачи  внеурочной деятельности:</w:t>
      </w:r>
    </w:p>
    <w:p w:rsidR="00AC6D9C" w:rsidRPr="00AC6D9C" w:rsidRDefault="00AC6D9C" w:rsidP="00AC6D9C">
      <w:pPr>
        <w:pStyle w:val="25"/>
        <w:numPr>
          <w:ilvl w:val="0"/>
          <w:numId w:val="104"/>
        </w:numPr>
        <w:tabs>
          <w:tab w:val="num" w:pos="0"/>
        </w:tabs>
        <w:spacing w:after="0" w:line="240" w:lineRule="auto"/>
        <w:ind w:left="0" w:firstLine="360"/>
        <w:rPr>
          <w:rFonts w:ascii="Times New Roman" w:hAnsi="Times New Roman" w:cs="Times New Roman"/>
        </w:rPr>
      </w:pPr>
      <w:r w:rsidRPr="00AC6D9C">
        <w:rPr>
          <w:rFonts w:ascii="Times New Roman" w:hAnsi="Times New Roman" w:cs="Times New Roman"/>
        </w:rPr>
        <w:t>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AC6D9C" w:rsidRPr="00AC6D9C" w:rsidRDefault="00AC6D9C" w:rsidP="00AC6D9C">
      <w:pPr>
        <w:pStyle w:val="25"/>
        <w:numPr>
          <w:ilvl w:val="0"/>
          <w:numId w:val="104"/>
        </w:numPr>
        <w:tabs>
          <w:tab w:val="num" w:pos="0"/>
        </w:tabs>
        <w:spacing w:after="0" w:line="240" w:lineRule="auto"/>
        <w:ind w:left="0" w:firstLine="360"/>
        <w:rPr>
          <w:rFonts w:ascii="Times New Roman" w:hAnsi="Times New Roman" w:cs="Times New Roman"/>
        </w:rPr>
      </w:pPr>
      <w:r w:rsidRPr="00AC6D9C">
        <w:rPr>
          <w:rFonts w:ascii="Times New Roman" w:hAnsi="Times New Roman" w:cs="Times New Roman"/>
        </w:rPr>
        <w:t>Включение учащихся в разностороннюю деятельность.</w:t>
      </w:r>
    </w:p>
    <w:p w:rsidR="00AC6D9C" w:rsidRPr="00AC6D9C" w:rsidRDefault="00AC6D9C" w:rsidP="00AC6D9C">
      <w:pPr>
        <w:pStyle w:val="25"/>
        <w:numPr>
          <w:ilvl w:val="0"/>
          <w:numId w:val="104"/>
        </w:numPr>
        <w:tabs>
          <w:tab w:val="num" w:pos="0"/>
        </w:tabs>
        <w:spacing w:after="0" w:line="240" w:lineRule="auto"/>
        <w:ind w:left="0" w:firstLine="360"/>
        <w:rPr>
          <w:rFonts w:ascii="Times New Roman" w:hAnsi="Times New Roman" w:cs="Times New Roman"/>
        </w:rPr>
      </w:pPr>
      <w:r w:rsidRPr="00AC6D9C">
        <w:rPr>
          <w:rFonts w:ascii="Times New Roman" w:hAnsi="Times New Roman" w:cs="Times New Roman"/>
        </w:rPr>
        <w:t>Формирование навыков позитивного коммуникативного общения.</w:t>
      </w:r>
    </w:p>
    <w:p w:rsidR="00AC6D9C" w:rsidRPr="00AC6D9C" w:rsidRDefault="00AC6D9C" w:rsidP="00AC6D9C">
      <w:pPr>
        <w:pStyle w:val="25"/>
        <w:numPr>
          <w:ilvl w:val="0"/>
          <w:numId w:val="104"/>
        </w:numPr>
        <w:tabs>
          <w:tab w:val="num" w:pos="0"/>
        </w:tabs>
        <w:spacing w:after="0" w:line="240" w:lineRule="auto"/>
        <w:ind w:left="0" w:firstLine="360"/>
        <w:rPr>
          <w:rFonts w:ascii="Times New Roman" w:hAnsi="Times New Roman" w:cs="Times New Roman"/>
        </w:rPr>
      </w:pPr>
      <w:r w:rsidRPr="00AC6D9C">
        <w:rPr>
          <w:rFonts w:ascii="Times New Roman" w:hAnsi="Times New Roman" w:cs="Times New Roman"/>
        </w:rPr>
        <w:t xml:space="preserve">Развитие навыков организации и осуществления сотрудничества с педагогами, </w:t>
      </w:r>
    </w:p>
    <w:p w:rsidR="00AC6D9C" w:rsidRPr="00AC6D9C" w:rsidRDefault="00AC6D9C" w:rsidP="00AC6D9C">
      <w:pPr>
        <w:pStyle w:val="25"/>
        <w:spacing w:after="0" w:line="240" w:lineRule="auto"/>
        <w:rPr>
          <w:rFonts w:ascii="Times New Roman" w:hAnsi="Times New Roman" w:cs="Times New Roman"/>
        </w:rPr>
      </w:pPr>
      <w:r w:rsidRPr="00AC6D9C">
        <w:rPr>
          <w:rFonts w:ascii="Times New Roman" w:hAnsi="Times New Roman" w:cs="Times New Roman"/>
        </w:rPr>
        <w:t xml:space="preserve">           сверстниками, родителями, старшими детьми в решении общих проблем.</w:t>
      </w:r>
    </w:p>
    <w:p w:rsidR="00AC6D9C" w:rsidRPr="00AC6D9C" w:rsidRDefault="00AC6D9C" w:rsidP="00AC6D9C">
      <w:pPr>
        <w:pStyle w:val="25"/>
        <w:numPr>
          <w:ilvl w:val="0"/>
          <w:numId w:val="104"/>
        </w:numPr>
        <w:tabs>
          <w:tab w:val="num" w:pos="0"/>
        </w:tabs>
        <w:spacing w:after="0" w:line="240" w:lineRule="auto"/>
        <w:ind w:left="0" w:firstLine="360"/>
        <w:rPr>
          <w:rFonts w:ascii="Times New Roman" w:hAnsi="Times New Roman" w:cs="Times New Roman"/>
        </w:rPr>
      </w:pPr>
      <w:r w:rsidRPr="00AC6D9C">
        <w:rPr>
          <w:rFonts w:ascii="Times New Roman" w:hAnsi="Times New Roman" w:cs="Times New Roman"/>
        </w:rPr>
        <w:t xml:space="preserve">Воспитание трудолюбия, способности к преодолению трудностей,    </w:t>
      </w:r>
    </w:p>
    <w:p w:rsidR="00AC6D9C" w:rsidRPr="00AC6D9C" w:rsidRDefault="00AC6D9C" w:rsidP="00AC6D9C">
      <w:pPr>
        <w:pStyle w:val="25"/>
        <w:spacing w:after="0" w:line="240" w:lineRule="auto"/>
        <w:ind w:left="360"/>
        <w:rPr>
          <w:rFonts w:ascii="Times New Roman" w:hAnsi="Times New Roman" w:cs="Times New Roman"/>
        </w:rPr>
      </w:pPr>
      <w:r w:rsidRPr="00AC6D9C">
        <w:rPr>
          <w:rFonts w:ascii="Times New Roman" w:hAnsi="Times New Roman" w:cs="Times New Roman"/>
        </w:rPr>
        <w:t xml:space="preserve">      целеустремленности и настойчивости в достижении результата.</w:t>
      </w:r>
    </w:p>
    <w:p w:rsidR="00AC6D9C" w:rsidRPr="00AC6D9C" w:rsidRDefault="00AC6D9C" w:rsidP="00AC6D9C">
      <w:pPr>
        <w:pStyle w:val="25"/>
        <w:numPr>
          <w:ilvl w:val="0"/>
          <w:numId w:val="104"/>
        </w:numPr>
        <w:spacing w:after="0" w:line="240" w:lineRule="auto"/>
        <w:rPr>
          <w:rFonts w:ascii="Times New Roman" w:hAnsi="Times New Roman" w:cs="Times New Roman"/>
        </w:rPr>
      </w:pPr>
      <w:r w:rsidRPr="00AC6D9C">
        <w:rPr>
          <w:rFonts w:ascii="Times New Roman" w:hAnsi="Times New Roman" w:cs="Times New Roman"/>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AC6D9C" w:rsidRPr="00AC6D9C" w:rsidRDefault="00AC6D9C" w:rsidP="00AC6D9C">
      <w:pPr>
        <w:numPr>
          <w:ilvl w:val="0"/>
          <w:numId w:val="104"/>
        </w:numPr>
        <w:tabs>
          <w:tab w:val="left" w:pos="2700"/>
        </w:tabs>
        <w:spacing w:after="0" w:line="240" w:lineRule="auto"/>
        <w:rPr>
          <w:rFonts w:ascii="Times New Roman" w:hAnsi="Times New Roman" w:cs="Times New Roman"/>
          <w:sz w:val="24"/>
          <w:szCs w:val="24"/>
        </w:rPr>
      </w:pPr>
      <w:r w:rsidRPr="00AC6D9C">
        <w:rPr>
          <w:rFonts w:ascii="Times New Roman" w:hAnsi="Times New Roman" w:cs="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AC6D9C" w:rsidRPr="00AC6D9C" w:rsidRDefault="00AC6D9C" w:rsidP="00AC6D9C">
      <w:pPr>
        <w:numPr>
          <w:ilvl w:val="0"/>
          <w:numId w:val="104"/>
        </w:numPr>
        <w:tabs>
          <w:tab w:val="left" w:pos="2700"/>
        </w:tabs>
        <w:spacing w:after="0" w:line="240" w:lineRule="auto"/>
        <w:rPr>
          <w:rFonts w:ascii="Times New Roman" w:hAnsi="Times New Roman" w:cs="Times New Roman"/>
          <w:color w:val="000000"/>
          <w:sz w:val="24"/>
          <w:szCs w:val="24"/>
        </w:rPr>
      </w:pPr>
      <w:r w:rsidRPr="00AC6D9C">
        <w:rPr>
          <w:rFonts w:ascii="Times New Roman" w:hAnsi="Times New Roman" w:cs="Times New Roman"/>
          <w:color w:val="000000"/>
          <w:sz w:val="24"/>
          <w:szCs w:val="24"/>
        </w:rPr>
        <w:t>Совершенствование  системы мониторинга эффективности воспитательной работы в школе.</w:t>
      </w:r>
    </w:p>
    <w:p w:rsidR="00AC6D9C" w:rsidRPr="00AC6D9C" w:rsidRDefault="00AC6D9C" w:rsidP="00AC6D9C">
      <w:pPr>
        <w:pStyle w:val="25"/>
        <w:numPr>
          <w:ilvl w:val="0"/>
          <w:numId w:val="104"/>
        </w:numPr>
        <w:spacing w:after="0" w:line="240" w:lineRule="auto"/>
        <w:jc w:val="both"/>
        <w:rPr>
          <w:rFonts w:ascii="Times New Roman" w:hAnsi="Times New Roman" w:cs="Times New Roman"/>
        </w:rPr>
      </w:pPr>
      <w:r w:rsidRPr="00AC6D9C">
        <w:rPr>
          <w:rFonts w:ascii="Times New Roman" w:hAnsi="Times New Roman" w:cs="Times New Roman"/>
        </w:rPr>
        <w:t>Углубление содержания, форм и методов занятости учащихся в свободное от учёбы время.</w:t>
      </w:r>
    </w:p>
    <w:p w:rsidR="00AC6D9C" w:rsidRPr="00AC6D9C" w:rsidRDefault="00AC6D9C" w:rsidP="00AC6D9C">
      <w:pPr>
        <w:pStyle w:val="25"/>
        <w:numPr>
          <w:ilvl w:val="0"/>
          <w:numId w:val="104"/>
        </w:numPr>
        <w:spacing w:after="0" w:line="240" w:lineRule="auto"/>
        <w:jc w:val="both"/>
        <w:rPr>
          <w:rFonts w:ascii="Times New Roman" w:hAnsi="Times New Roman" w:cs="Times New Roman"/>
        </w:rPr>
      </w:pPr>
      <w:r w:rsidRPr="00AC6D9C">
        <w:rPr>
          <w:rFonts w:ascii="Times New Roman" w:hAnsi="Times New Roman" w:cs="Times New Roman"/>
        </w:rPr>
        <w:t>Организация информационной поддержки учащихся.</w:t>
      </w:r>
    </w:p>
    <w:p w:rsidR="00AC6D9C" w:rsidRPr="00AC6D9C" w:rsidRDefault="00AC6D9C" w:rsidP="00AC6D9C">
      <w:pPr>
        <w:pStyle w:val="25"/>
        <w:numPr>
          <w:ilvl w:val="0"/>
          <w:numId w:val="104"/>
        </w:numPr>
        <w:spacing w:after="0" w:line="240" w:lineRule="auto"/>
        <w:jc w:val="both"/>
        <w:rPr>
          <w:rFonts w:ascii="Times New Roman" w:hAnsi="Times New Roman" w:cs="Times New Roman"/>
        </w:rPr>
      </w:pPr>
      <w:r w:rsidRPr="00AC6D9C">
        <w:rPr>
          <w:rFonts w:ascii="Times New Roman" w:hAnsi="Times New Roman" w:cs="Times New Roman"/>
        </w:rPr>
        <w:t>Совершенствование материально-технической базы организации досуга учащихся.</w:t>
      </w:r>
    </w:p>
    <w:p w:rsidR="00AC6D9C" w:rsidRPr="00AC6D9C" w:rsidRDefault="00AC6D9C" w:rsidP="00C11505">
      <w:pPr>
        <w:pStyle w:val="a5"/>
        <w:autoSpaceDE/>
        <w:spacing w:after="120" w:line="240" w:lineRule="auto"/>
        <w:ind w:left="720" w:firstLine="0"/>
        <w:jc w:val="left"/>
        <w:rPr>
          <w:rStyle w:val="aff9"/>
          <w:rFonts w:ascii="Times New Roman" w:hAnsi="Times New Roman" w:cs="Times New Roman"/>
          <w:sz w:val="24"/>
          <w:szCs w:val="24"/>
        </w:rPr>
      </w:pPr>
      <w:r w:rsidRPr="00AC6D9C">
        <w:rPr>
          <w:rStyle w:val="aff9"/>
          <w:rFonts w:ascii="Times New Roman" w:hAnsi="Times New Roman" w:cs="Times New Roman"/>
          <w:sz w:val="24"/>
          <w:szCs w:val="24"/>
        </w:rPr>
        <w:t>Принципы программы:</w:t>
      </w:r>
    </w:p>
    <w:p w:rsidR="00AC6D9C" w:rsidRPr="00AC6D9C" w:rsidRDefault="00AC6D9C" w:rsidP="00AC6D9C">
      <w:pPr>
        <w:numPr>
          <w:ilvl w:val="0"/>
          <w:numId w:val="105"/>
        </w:numPr>
        <w:spacing w:after="0" w:line="240" w:lineRule="auto"/>
        <w:rPr>
          <w:rStyle w:val="aff9"/>
          <w:rFonts w:ascii="Times New Roman" w:hAnsi="Times New Roman" w:cs="Times New Roman"/>
          <w:b w:val="0"/>
          <w:bCs w:val="0"/>
          <w:sz w:val="24"/>
          <w:szCs w:val="24"/>
        </w:rPr>
      </w:pPr>
      <w:r w:rsidRPr="00AC6D9C">
        <w:rPr>
          <w:rStyle w:val="aff9"/>
          <w:rFonts w:ascii="Times New Roman" w:hAnsi="Times New Roman" w:cs="Times New Roman"/>
          <w:b w:val="0"/>
          <w:sz w:val="24"/>
          <w:szCs w:val="24"/>
        </w:rPr>
        <w:t>В</w:t>
      </w:r>
      <w:r w:rsidRPr="00AC6D9C">
        <w:rPr>
          <w:rStyle w:val="aff9"/>
          <w:rFonts w:ascii="Times New Roman" w:hAnsi="Times New Roman" w:cs="Times New Roman"/>
          <w:b w:val="0"/>
          <w:bCs w:val="0"/>
          <w:sz w:val="24"/>
          <w:szCs w:val="24"/>
        </w:rPr>
        <w:t>ключение учащихся в активную деятельность.</w:t>
      </w:r>
    </w:p>
    <w:p w:rsidR="00AC6D9C" w:rsidRPr="00AC6D9C" w:rsidRDefault="00AC6D9C" w:rsidP="00AC6D9C">
      <w:pPr>
        <w:numPr>
          <w:ilvl w:val="0"/>
          <w:numId w:val="105"/>
        </w:numPr>
        <w:spacing w:after="0" w:line="240" w:lineRule="auto"/>
        <w:rPr>
          <w:rStyle w:val="aff9"/>
          <w:rFonts w:ascii="Times New Roman" w:hAnsi="Times New Roman" w:cs="Times New Roman"/>
          <w:b w:val="0"/>
          <w:bCs w:val="0"/>
          <w:sz w:val="24"/>
          <w:szCs w:val="24"/>
        </w:rPr>
      </w:pPr>
      <w:r w:rsidRPr="00AC6D9C">
        <w:rPr>
          <w:rStyle w:val="aff9"/>
          <w:rFonts w:ascii="Times New Roman" w:hAnsi="Times New Roman" w:cs="Times New Roman"/>
          <w:b w:val="0"/>
          <w:sz w:val="24"/>
          <w:szCs w:val="24"/>
        </w:rPr>
        <w:t>Д</w:t>
      </w:r>
      <w:r w:rsidRPr="00AC6D9C">
        <w:rPr>
          <w:rStyle w:val="aff9"/>
          <w:rFonts w:ascii="Times New Roman" w:hAnsi="Times New Roman" w:cs="Times New Roman"/>
          <w:b w:val="0"/>
          <w:bCs w:val="0"/>
          <w:sz w:val="24"/>
          <w:szCs w:val="24"/>
        </w:rPr>
        <w:t>оступность и наглядность.</w:t>
      </w:r>
    </w:p>
    <w:p w:rsidR="00AC6D9C" w:rsidRPr="00AC6D9C" w:rsidRDefault="00AC6D9C" w:rsidP="00AC6D9C">
      <w:pPr>
        <w:numPr>
          <w:ilvl w:val="0"/>
          <w:numId w:val="105"/>
        </w:numPr>
        <w:spacing w:after="0" w:line="240" w:lineRule="auto"/>
        <w:rPr>
          <w:rStyle w:val="aff9"/>
          <w:rFonts w:ascii="Times New Roman" w:hAnsi="Times New Roman" w:cs="Times New Roman"/>
          <w:b w:val="0"/>
          <w:bCs w:val="0"/>
          <w:sz w:val="24"/>
          <w:szCs w:val="24"/>
        </w:rPr>
      </w:pPr>
      <w:r w:rsidRPr="00AC6D9C">
        <w:rPr>
          <w:rStyle w:val="aff9"/>
          <w:rFonts w:ascii="Times New Roman" w:hAnsi="Times New Roman" w:cs="Times New Roman"/>
          <w:b w:val="0"/>
          <w:sz w:val="24"/>
          <w:szCs w:val="24"/>
        </w:rPr>
        <w:t>С</w:t>
      </w:r>
      <w:r w:rsidRPr="00AC6D9C">
        <w:rPr>
          <w:rStyle w:val="aff9"/>
          <w:rFonts w:ascii="Times New Roman" w:hAnsi="Times New Roman" w:cs="Times New Roman"/>
          <w:b w:val="0"/>
          <w:bCs w:val="0"/>
          <w:sz w:val="24"/>
          <w:szCs w:val="24"/>
        </w:rPr>
        <w:t>вязь теории с практикой.</w:t>
      </w:r>
    </w:p>
    <w:p w:rsidR="00AC6D9C" w:rsidRPr="00AC6D9C" w:rsidRDefault="00AC6D9C" w:rsidP="00AC6D9C">
      <w:pPr>
        <w:numPr>
          <w:ilvl w:val="0"/>
          <w:numId w:val="105"/>
        </w:numPr>
        <w:spacing w:after="0" w:line="240" w:lineRule="auto"/>
        <w:rPr>
          <w:rStyle w:val="aff9"/>
          <w:rFonts w:ascii="Times New Roman" w:hAnsi="Times New Roman" w:cs="Times New Roman"/>
          <w:b w:val="0"/>
          <w:bCs w:val="0"/>
          <w:sz w:val="24"/>
          <w:szCs w:val="24"/>
        </w:rPr>
      </w:pPr>
      <w:r w:rsidRPr="00AC6D9C">
        <w:rPr>
          <w:rStyle w:val="aff9"/>
          <w:rFonts w:ascii="Times New Roman" w:hAnsi="Times New Roman" w:cs="Times New Roman"/>
          <w:b w:val="0"/>
          <w:bCs w:val="0"/>
          <w:sz w:val="24"/>
          <w:szCs w:val="24"/>
        </w:rPr>
        <w:t>Учёт возрастных особенностей.</w:t>
      </w:r>
    </w:p>
    <w:p w:rsidR="00AC6D9C" w:rsidRPr="00AC6D9C" w:rsidRDefault="00AC6D9C" w:rsidP="00AC6D9C">
      <w:pPr>
        <w:numPr>
          <w:ilvl w:val="0"/>
          <w:numId w:val="105"/>
        </w:numPr>
        <w:spacing w:after="0" w:line="240" w:lineRule="auto"/>
        <w:rPr>
          <w:rStyle w:val="aff9"/>
          <w:rFonts w:ascii="Times New Roman" w:hAnsi="Times New Roman" w:cs="Times New Roman"/>
          <w:b w:val="0"/>
          <w:bCs w:val="0"/>
          <w:sz w:val="24"/>
          <w:szCs w:val="24"/>
        </w:rPr>
      </w:pPr>
      <w:r w:rsidRPr="00AC6D9C">
        <w:rPr>
          <w:rStyle w:val="aff9"/>
          <w:rFonts w:ascii="Times New Roman" w:hAnsi="Times New Roman" w:cs="Times New Roman"/>
          <w:b w:val="0"/>
          <w:bCs w:val="0"/>
          <w:sz w:val="24"/>
          <w:szCs w:val="24"/>
        </w:rPr>
        <w:t>Сочетание индивидуальных и коллективных форм деятельности.</w:t>
      </w:r>
    </w:p>
    <w:p w:rsidR="00AC6D9C" w:rsidRPr="00AC6D9C" w:rsidRDefault="00AC6D9C" w:rsidP="00AC6D9C">
      <w:pPr>
        <w:numPr>
          <w:ilvl w:val="0"/>
          <w:numId w:val="105"/>
        </w:numPr>
        <w:spacing w:after="0" w:line="240" w:lineRule="auto"/>
        <w:rPr>
          <w:rStyle w:val="aff9"/>
          <w:rFonts w:ascii="Times New Roman" w:hAnsi="Times New Roman" w:cs="Times New Roman"/>
          <w:b w:val="0"/>
          <w:bCs w:val="0"/>
          <w:sz w:val="24"/>
          <w:szCs w:val="24"/>
        </w:rPr>
      </w:pPr>
      <w:r w:rsidRPr="00AC6D9C">
        <w:rPr>
          <w:rStyle w:val="aff9"/>
          <w:rFonts w:ascii="Times New Roman" w:hAnsi="Times New Roman" w:cs="Times New Roman"/>
          <w:b w:val="0"/>
          <w:bCs w:val="0"/>
          <w:sz w:val="24"/>
          <w:szCs w:val="24"/>
        </w:rPr>
        <w:t xml:space="preserve">Целенаправленность и последовательность деятельности (от простого к </w:t>
      </w:r>
    </w:p>
    <w:p w:rsidR="00AC6D9C" w:rsidRPr="00AC6D9C" w:rsidRDefault="00AC6D9C" w:rsidP="00AC6D9C">
      <w:pPr>
        <w:rPr>
          <w:rStyle w:val="aff9"/>
          <w:rFonts w:ascii="Times New Roman" w:hAnsi="Times New Roman" w:cs="Times New Roman"/>
          <w:b w:val="0"/>
          <w:bCs w:val="0"/>
          <w:sz w:val="24"/>
          <w:szCs w:val="24"/>
        </w:rPr>
      </w:pPr>
      <w:r w:rsidRPr="00AC6D9C">
        <w:rPr>
          <w:rStyle w:val="aff9"/>
          <w:rFonts w:ascii="Times New Roman" w:hAnsi="Times New Roman" w:cs="Times New Roman"/>
          <w:b w:val="0"/>
          <w:bCs w:val="0"/>
          <w:sz w:val="24"/>
          <w:szCs w:val="24"/>
        </w:rPr>
        <w:t xml:space="preserve">       сложному).</w:t>
      </w:r>
    </w:p>
    <w:p w:rsidR="00AC6D9C" w:rsidRPr="00AC6D9C" w:rsidRDefault="00AC6D9C" w:rsidP="00AC6D9C">
      <w:pPr>
        <w:pStyle w:val="afa"/>
        <w:jc w:val="center"/>
        <w:rPr>
          <w:rStyle w:val="aff9"/>
        </w:rPr>
      </w:pPr>
      <w:r w:rsidRPr="00AC6D9C">
        <w:rPr>
          <w:rStyle w:val="aff9"/>
        </w:rPr>
        <w:t>На содержание программы оказали влияние следующие факторы:</w:t>
      </w:r>
    </w:p>
    <w:p w:rsidR="00AC6D9C" w:rsidRPr="00AC6D9C" w:rsidRDefault="00AC6D9C" w:rsidP="00AC6D9C">
      <w:pPr>
        <w:pStyle w:val="afa"/>
        <w:numPr>
          <w:ilvl w:val="0"/>
          <w:numId w:val="106"/>
        </w:numPr>
        <w:suppressAutoHyphens w:val="0"/>
        <w:spacing w:before="100" w:beforeAutospacing="1" w:after="100" w:afterAutospacing="1"/>
        <w:jc w:val="both"/>
        <w:rPr>
          <w:rStyle w:val="aff9"/>
          <w:b w:val="0"/>
          <w:bCs w:val="0"/>
          <w:color w:val="000000"/>
        </w:rPr>
      </w:pPr>
      <w:r w:rsidRPr="00AC6D9C">
        <w:rPr>
          <w:rStyle w:val="aff9"/>
          <w:b w:val="0"/>
          <w:bCs w:val="0"/>
          <w:color w:val="000000"/>
        </w:rPr>
        <w:t xml:space="preserve">Традиции школы. </w:t>
      </w:r>
    </w:p>
    <w:p w:rsidR="00AC6D9C" w:rsidRPr="00AC6D9C" w:rsidRDefault="00AC6D9C" w:rsidP="00AC6D9C">
      <w:pPr>
        <w:pStyle w:val="afa"/>
        <w:numPr>
          <w:ilvl w:val="0"/>
          <w:numId w:val="106"/>
        </w:numPr>
        <w:suppressAutoHyphens w:val="0"/>
        <w:spacing w:before="100" w:beforeAutospacing="1" w:after="100" w:afterAutospacing="1"/>
        <w:jc w:val="both"/>
      </w:pPr>
      <w:r w:rsidRPr="00AC6D9C">
        <w:rPr>
          <w:color w:val="000000"/>
        </w:rPr>
        <w:t>Особенности возраста, класса, индивидуальности детей.</w:t>
      </w:r>
    </w:p>
    <w:p w:rsidR="00AC6D9C" w:rsidRPr="00AC6D9C" w:rsidRDefault="00AC6D9C" w:rsidP="00AC6D9C">
      <w:pPr>
        <w:pStyle w:val="afa"/>
        <w:numPr>
          <w:ilvl w:val="0"/>
          <w:numId w:val="106"/>
        </w:numPr>
        <w:suppressAutoHyphens w:val="0"/>
        <w:spacing w:before="100" w:beforeAutospacing="1" w:after="100" w:afterAutospacing="1"/>
        <w:jc w:val="both"/>
        <w:rPr>
          <w:color w:val="000000"/>
        </w:rPr>
      </w:pPr>
      <w:r w:rsidRPr="00AC6D9C">
        <w:rPr>
          <w:color w:val="000000"/>
        </w:rPr>
        <w:t>Особенности руководителей кружков и секций, их интересы,                                  склонности, установки.</w:t>
      </w:r>
    </w:p>
    <w:p w:rsidR="00AC6D9C" w:rsidRPr="00AC6D9C" w:rsidRDefault="00AC6D9C" w:rsidP="00AC6D9C">
      <w:pPr>
        <w:pStyle w:val="afa"/>
        <w:numPr>
          <w:ilvl w:val="0"/>
          <w:numId w:val="106"/>
        </w:numPr>
        <w:suppressAutoHyphens w:val="0"/>
        <w:spacing w:before="100" w:beforeAutospacing="1" w:after="100" w:afterAutospacing="1"/>
        <w:jc w:val="both"/>
        <w:rPr>
          <w:color w:val="000000"/>
        </w:rPr>
      </w:pPr>
      <w:r w:rsidRPr="00AC6D9C">
        <w:t>Месторасположение школы .</w:t>
      </w:r>
      <w:r w:rsidR="00710075" w:rsidRPr="00AC6D9C">
        <w:fldChar w:fldCharType="begin"/>
      </w:r>
      <w:r w:rsidRPr="00AC6D9C">
        <w:instrText xml:space="preserve"> TOC \o "1-3" \h \z \u </w:instrText>
      </w:r>
      <w:r w:rsidR="00710075" w:rsidRPr="00AC6D9C">
        <w:fldChar w:fldCharType="end"/>
      </w:r>
    </w:p>
    <w:p w:rsidR="00AC6D9C" w:rsidRPr="00AC6D9C" w:rsidRDefault="00C11505" w:rsidP="00C11505">
      <w:pPr>
        <w:pStyle w:val="3"/>
        <w:tabs>
          <w:tab w:val="clear" w:pos="0"/>
        </w:tabs>
        <w:suppressAutoHyphens w:val="0"/>
        <w:spacing w:line="276" w:lineRule="auto"/>
        <w:rPr>
          <w:rFonts w:ascii="Times New Roman" w:hAnsi="Times New Roman"/>
          <w:sz w:val="24"/>
          <w:szCs w:val="24"/>
        </w:rPr>
      </w:pPr>
      <w:bookmarkStart w:id="1" w:name="_Toc279755143"/>
      <w:r>
        <w:rPr>
          <w:rFonts w:ascii="Times New Roman" w:hAnsi="Times New Roman"/>
          <w:sz w:val="24"/>
          <w:szCs w:val="24"/>
        </w:rPr>
        <w:t xml:space="preserve">                    </w:t>
      </w:r>
      <w:r w:rsidR="00AC6D9C" w:rsidRPr="00AC6D9C">
        <w:rPr>
          <w:rFonts w:ascii="Times New Roman" w:hAnsi="Times New Roman"/>
          <w:sz w:val="24"/>
          <w:szCs w:val="24"/>
        </w:rPr>
        <w:t>Направления реализации программы</w:t>
      </w:r>
      <w:bookmarkEnd w:id="1"/>
    </w:p>
    <w:p w:rsidR="00AC6D9C" w:rsidRPr="00AC6D9C" w:rsidRDefault="00AC6D9C" w:rsidP="00AC6D9C">
      <w:pPr>
        <w:pStyle w:val="25"/>
        <w:numPr>
          <w:ilvl w:val="0"/>
          <w:numId w:val="107"/>
        </w:numPr>
        <w:spacing w:after="0" w:line="240" w:lineRule="auto"/>
        <w:jc w:val="both"/>
        <w:rPr>
          <w:rFonts w:ascii="Times New Roman" w:hAnsi="Times New Roman" w:cs="Times New Roman"/>
        </w:rPr>
      </w:pPr>
      <w:r w:rsidRPr="00AC6D9C">
        <w:rPr>
          <w:rFonts w:ascii="Times New Roman" w:hAnsi="Times New Roman" w:cs="Times New Roman"/>
        </w:rPr>
        <w:t>Создание оптимального педагогически организованного пространства проведения учащимися свободного времени.</w:t>
      </w:r>
    </w:p>
    <w:p w:rsidR="00AC6D9C" w:rsidRPr="00AC6D9C" w:rsidRDefault="00AC6D9C" w:rsidP="00AC6D9C">
      <w:pPr>
        <w:pStyle w:val="25"/>
        <w:numPr>
          <w:ilvl w:val="0"/>
          <w:numId w:val="107"/>
        </w:numPr>
        <w:spacing w:after="0" w:line="240" w:lineRule="auto"/>
        <w:jc w:val="both"/>
        <w:rPr>
          <w:rFonts w:ascii="Times New Roman" w:hAnsi="Times New Roman" w:cs="Times New Roman"/>
        </w:rPr>
      </w:pPr>
      <w:r w:rsidRPr="00AC6D9C">
        <w:rPr>
          <w:rFonts w:ascii="Times New Roman" w:hAnsi="Times New Roman" w:cs="Times New Roman"/>
        </w:rPr>
        <w:t>Проведение необходимых для оптимальной занятости учащихся в свободное от учёбы время организационно-управленческих мероприятий.</w:t>
      </w:r>
    </w:p>
    <w:p w:rsidR="00AC6D9C" w:rsidRPr="00AC6D9C" w:rsidRDefault="00AC6D9C" w:rsidP="00AC6D9C">
      <w:pPr>
        <w:pStyle w:val="25"/>
        <w:numPr>
          <w:ilvl w:val="0"/>
          <w:numId w:val="107"/>
        </w:numPr>
        <w:spacing w:after="0" w:line="240" w:lineRule="auto"/>
        <w:jc w:val="both"/>
        <w:rPr>
          <w:rFonts w:ascii="Times New Roman" w:hAnsi="Times New Roman" w:cs="Times New Roman"/>
        </w:rPr>
      </w:pPr>
      <w:r w:rsidRPr="00AC6D9C">
        <w:rPr>
          <w:rFonts w:ascii="Times New Roman" w:hAnsi="Times New Roman" w:cs="Times New Roman"/>
        </w:rPr>
        <w:t>Совершенствование содержания, форм и методов занятости учащихся в свободное от  учёбы время.</w:t>
      </w:r>
    </w:p>
    <w:p w:rsidR="00AC6D9C" w:rsidRPr="00AC6D9C" w:rsidRDefault="00AC6D9C" w:rsidP="00AC6D9C">
      <w:pPr>
        <w:pStyle w:val="25"/>
        <w:numPr>
          <w:ilvl w:val="0"/>
          <w:numId w:val="107"/>
        </w:numPr>
        <w:spacing w:after="0" w:line="240" w:lineRule="auto"/>
        <w:jc w:val="both"/>
        <w:rPr>
          <w:rFonts w:ascii="Times New Roman" w:hAnsi="Times New Roman" w:cs="Times New Roman"/>
        </w:rPr>
      </w:pPr>
      <w:r w:rsidRPr="00AC6D9C">
        <w:rPr>
          <w:rFonts w:ascii="Times New Roman" w:hAnsi="Times New Roman" w:cs="Times New Roman"/>
        </w:rPr>
        <w:t>Информационная поддержка занятости учащихся в свободное время.</w:t>
      </w:r>
    </w:p>
    <w:p w:rsidR="00AC6D9C" w:rsidRPr="00AC6D9C" w:rsidRDefault="00AC6D9C" w:rsidP="00AC6D9C">
      <w:pPr>
        <w:pStyle w:val="25"/>
        <w:numPr>
          <w:ilvl w:val="0"/>
          <w:numId w:val="107"/>
        </w:numPr>
        <w:spacing w:after="0" w:line="240" w:lineRule="auto"/>
        <w:jc w:val="both"/>
        <w:rPr>
          <w:rFonts w:ascii="Times New Roman" w:hAnsi="Times New Roman" w:cs="Times New Roman"/>
        </w:rPr>
      </w:pPr>
      <w:r w:rsidRPr="00AC6D9C">
        <w:rPr>
          <w:rFonts w:ascii="Times New Roman" w:hAnsi="Times New Roman" w:cs="Times New Roman"/>
        </w:rPr>
        <w:t>Научно-методическое обеспечение занятости учащихся во внеурочное время.</w:t>
      </w:r>
    </w:p>
    <w:p w:rsidR="00AC6D9C" w:rsidRPr="00AC6D9C" w:rsidRDefault="00AC6D9C" w:rsidP="00AC6D9C">
      <w:pPr>
        <w:pStyle w:val="25"/>
        <w:numPr>
          <w:ilvl w:val="0"/>
          <w:numId w:val="107"/>
        </w:numPr>
        <w:spacing w:after="0" w:line="240" w:lineRule="auto"/>
        <w:jc w:val="both"/>
        <w:rPr>
          <w:rFonts w:ascii="Times New Roman" w:hAnsi="Times New Roman" w:cs="Times New Roman"/>
        </w:rPr>
      </w:pPr>
      <w:r w:rsidRPr="00AC6D9C">
        <w:rPr>
          <w:rFonts w:ascii="Times New Roman" w:hAnsi="Times New Roman" w:cs="Times New Roman"/>
        </w:rPr>
        <w:t>Совершенствование уровня кадрового обеспечения.</w:t>
      </w:r>
    </w:p>
    <w:p w:rsidR="00AC6D9C" w:rsidRPr="00AC6D9C" w:rsidRDefault="00AC6D9C" w:rsidP="00AC6D9C">
      <w:pPr>
        <w:pStyle w:val="25"/>
        <w:numPr>
          <w:ilvl w:val="0"/>
          <w:numId w:val="107"/>
        </w:numPr>
        <w:spacing w:after="0" w:line="240" w:lineRule="auto"/>
        <w:jc w:val="both"/>
        <w:rPr>
          <w:rFonts w:ascii="Times New Roman" w:hAnsi="Times New Roman" w:cs="Times New Roman"/>
        </w:rPr>
      </w:pPr>
      <w:r w:rsidRPr="00AC6D9C">
        <w:rPr>
          <w:rFonts w:ascii="Times New Roman" w:hAnsi="Times New Roman" w:cs="Times New Roman"/>
        </w:rPr>
        <w:lastRenderedPageBreak/>
        <w:t>Совершенствование материально-технической базы организации досуга учащихся.</w:t>
      </w:r>
    </w:p>
    <w:p w:rsidR="00AC6D9C" w:rsidRPr="00AC6D9C" w:rsidRDefault="00AC6D9C" w:rsidP="00AC6D9C">
      <w:pPr>
        <w:ind w:left="180" w:hanging="180"/>
        <w:jc w:val="both"/>
        <w:rPr>
          <w:rFonts w:ascii="Times New Roman" w:hAnsi="Times New Roman" w:cs="Times New Roman"/>
          <w:sz w:val="24"/>
          <w:szCs w:val="24"/>
        </w:rPr>
      </w:pPr>
      <w:r w:rsidRPr="00AC6D9C">
        <w:rPr>
          <w:rFonts w:ascii="Times New Roman" w:hAnsi="Times New Roman" w:cs="Times New Roman"/>
          <w:sz w:val="24"/>
          <w:szCs w:val="24"/>
        </w:rPr>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w:t>
      </w:r>
      <w:r w:rsidR="0081484F">
        <w:rPr>
          <w:rFonts w:ascii="Times New Roman" w:hAnsi="Times New Roman" w:cs="Times New Roman"/>
          <w:sz w:val="24"/>
          <w:szCs w:val="24"/>
        </w:rPr>
        <w:t>, в рамках которых реализуются 6</w:t>
      </w:r>
      <w:r w:rsidRPr="00AC6D9C">
        <w:rPr>
          <w:rFonts w:ascii="Times New Roman" w:hAnsi="Times New Roman" w:cs="Times New Roman"/>
          <w:sz w:val="24"/>
          <w:szCs w:val="24"/>
        </w:rPr>
        <w:t xml:space="preserve"> направлений деятельности.</w:t>
      </w:r>
    </w:p>
    <w:p w:rsidR="00AC6D9C" w:rsidRPr="00AC6D9C" w:rsidRDefault="00AC6D9C" w:rsidP="00AC6D9C">
      <w:pPr>
        <w:rPr>
          <w:rFonts w:ascii="Times New Roman" w:hAnsi="Times New Roman" w:cs="Times New Roman"/>
          <w:sz w:val="24"/>
          <w:szCs w:val="24"/>
        </w:rPr>
      </w:pPr>
    </w:p>
    <w:tbl>
      <w:tblPr>
        <w:tblW w:w="7499" w:type="dxa"/>
        <w:tblInd w:w="9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971"/>
        <w:gridCol w:w="623"/>
        <w:gridCol w:w="643"/>
        <w:gridCol w:w="623"/>
        <w:gridCol w:w="639"/>
      </w:tblGrid>
      <w:tr w:rsidR="00C11505" w:rsidRPr="00AC6D9C" w:rsidTr="00C11505">
        <w:trPr>
          <w:trHeight w:val="669"/>
        </w:trPr>
        <w:tc>
          <w:tcPr>
            <w:tcW w:w="0" w:type="auto"/>
            <w:tcBorders>
              <w:top w:val="single" w:sz="12" w:space="0" w:color="000000"/>
              <w:left w:val="single" w:sz="12" w:space="0" w:color="000000"/>
              <w:bottom w:val="single" w:sz="12" w:space="0" w:color="000000"/>
              <w:right w:val="single" w:sz="6" w:space="0" w:color="000000"/>
            </w:tcBorders>
            <w:hideMark/>
          </w:tcPr>
          <w:p w:rsidR="00C11505" w:rsidRPr="00AC6D9C" w:rsidRDefault="00C11505">
            <w:pPr>
              <w:jc w:val="center"/>
              <w:rPr>
                <w:rFonts w:ascii="Times New Roman" w:hAnsi="Times New Roman" w:cs="Times New Roman"/>
                <w:sz w:val="24"/>
                <w:szCs w:val="24"/>
              </w:rPr>
            </w:pPr>
            <w:r w:rsidRPr="00AC6D9C">
              <w:rPr>
                <w:rFonts w:ascii="Times New Roman" w:hAnsi="Times New Roman" w:cs="Times New Roman"/>
                <w:sz w:val="24"/>
                <w:szCs w:val="24"/>
              </w:rPr>
              <w:t>Классы</w:t>
            </w:r>
          </w:p>
          <w:p w:rsidR="00C11505" w:rsidRPr="00AC6D9C" w:rsidRDefault="00C11505">
            <w:pPr>
              <w:rPr>
                <w:rFonts w:ascii="Times New Roman" w:hAnsi="Times New Roman" w:cs="Times New Roman"/>
                <w:sz w:val="24"/>
                <w:szCs w:val="24"/>
              </w:rPr>
            </w:pPr>
            <w:r w:rsidRPr="00AC6D9C">
              <w:rPr>
                <w:rFonts w:ascii="Times New Roman" w:hAnsi="Times New Roman" w:cs="Times New Roman"/>
                <w:sz w:val="24"/>
                <w:szCs w:val="24"/>
              </w:rPr>
              <w:t>Направления</w:t>
            </w:r>
          </w:p>
        </w:tc>
        <w:tc>
          <w:tcPr>
            <w:tcW w:w="0" w:type="auto"/>
            <w:tcBorders>
              <w:top w:val="single" w:sz="12" w:space="0" w:color="000000"/>
              <w:left w:val="single" w:sz="6" w:space="0" w:color="000000"/>
              <w:right w:val="single" w:sz="6" w:space="0" w:color="000000"/>
            </w:tcBorders>
          </w:tcPr>
          <w:p w:rsidR="00C11505" w:rsidRPr="00C11505" w:rsidRDefault="00C11505">
            <w:pPr>
              <w:jc w:val="center"/>
              <w:rPr>
                <w:rFonts w:ascii="Times New Roman" w:hAnsi="Times New Roman" w:cs="Times New Roman"/>
                <w:sz w:val="24"/>
                <w:szCs w:val="24"/>
              </w:rPr>
            </w:pPr>
            <w:r>
              <w:rPr>
                <w:rFonts w:ascii="Times New Roman" w:hAnsi="Times New Roman" w:cs="Times New Roman"/>
                <w:sz w:val="24"/>
                <w:szCs w:val="24"/>
              </w:rPr>
              <w:t>1 а</w:t>
            </w:r>
          </w:p>
        </w:tc>
        <w:tc>
          <w:tcPr>
            <w:tcW w:w="0" w:type="auto"/>
            <w:tcBorders>
              <w:top w:val="single" w:sz="12" w:space="0" w:color="000000"/>
              <w:left w:val="single" w:sz="6" w:space="0" w:color="000000"/>
              <w:right w:val="single" w:sz="6" w:space="0" w:color="000000"/>
            </w:tcBorders>
          </w:tcPr>
          <w:p w:rsidR="00C11505" w:rsidRPr="00C11505" w:rsidRDefault="00C11505">
            <w:pPr>
              <w:jc w:val="center"/>
              <w:rPr>
                <w:rFonts w:ascii="Times New Roman" w:hAnsi="Times New Roman" w:cs="Times New Roman"/>
                <w:sz w:val="24"/>
                <w:szCs w:val="24"/>
              </w:rPr>
            </w:pPr>
            <w:r>
              <w:rPr>
                <w:rFonts w:ascii="Times New Roman" w:hAnsi="Times New Roman" w:cs="Times New Roman"/>
                <w:sz w:val="24"/>
                <w:szCs w:val="24"/>
              </w:rPr>
              <w:t>1 б</w:t>
            </w:r>
          </w:p>
        </w:tc>
        <w:tc>
          <w:tcPr>
            <w:tcW w:w="0" w:type="auto"/>
            <w:tcBorders>
              <w:top w:val="single" w:sz="12" w:space="0" w:color="000000"/>
              <w:left w:val="single" w:sz="6" w:space="0" w:color="000000"/>
              <w:bottom w:val="single" w:sz="12" w:space="0" w:color="000000"/>
              <w:right w:val="single" w:sz="6" w:space="0" w:color="000000"/>
            </w:tcBorders>
          </w:tcPr>
          <w:p w:rsidR="00C11505" w:rsidRPr="00C11505" w:rsidRDefault="00C11505">
            <w:pPr>
              <w:jc w:val="center"/>
              <w:rPr>
                <w:rFonts w:ascii="Times New Roman" w:hAnsi="Times New Roman" w:cs="Times New Roman"/>
                <w:sz w:val="24"/>
                <w:szCs w:val="24"/>
              </w:rPr>
            </w:pPr>
            <w:r>
              <w:rPr>
                <w:rFonts w:ascii="Times New Roman" w:hAnsi="Times New Roman" w:cs="Times New Roman"/>
                <w:sz w:val="24"/>
                <w:szCs w:val="24"/>
              </w:rPr>
              <w:t>2 а</w:t>
            </w:r>
          </w:p>
        </w:tc>
        <w:tc>
          <w:tcPr>
            <w:tcW w:w="0" w:type="auto"/>
            <w:tcBorders>
              <w:top w:val="single" w:sz="12" w:space="0" w:color="000000"/>
              <w:left w:val="single" w:sz="6" w:space="0" w:color="000000"/>
              <w:bottom w:val="single" w:sz="12" w:space="0" w:color="000000"/>
              <w:right w:val="single" w:sz="12" w:space="0" w:color="000000"/>
            </w:tcBorders>
          </w:tcPr>
          <w:p w:rsidR="00C11505" w:rsidRPr="00AC6D9C" w:rsidRDefault="00C11505">
            <w:pPr>
              <w:jc w:val="center"/>
              <w:rPr>
                <w:rFonts w:ascii="Times New Roman" w:hAnsi="Times New Roman" w:cs="Times New Roman"/>
                <w:b/>
                <w:bCs/>
                <w:sz w:val="24"/>
                <w:szCs w:val="24"/>
              </w:rPr>
            </w:pPr>
            <w:r>
              <w:rPr>
                <w:rFonts w:ascii="Times New Roman" w:hAnsi="Times New Roman" w:cs="Times New Roman"/>
                <w:b/>
                <w:bCs/>
                <w:sz w:val="24"/>
                <w:szCs w:val="24"/>
              </w:rPr>
              <w:t>2 б</w:t>
            </w:r>
          </w:p>
        </w:tc>
      </w:tr>
      <w:tr w:rsidR="00C11505" w:rsidRPr="00AC6D9C" w:rsidTr="00C11505">
        <w:trPr>
          <w:trHeight w:val="321"/>
        </w:trPr>
        <w:tc>
          <w:tcPr>
            <w:tcW w:w="0" w:type="auto"/>
            <w:tcBorders>
              <w:top w:val="single" w:sz="6" w:space="0" w:color="000000"/>
              <w:left w:val="single" w:sz="12" w:space="0" w:color="000000"/>
              <w:bottom w:val="single" w:sz="6" w:space="0" w:color="000000"/>
              <w:right w:val="single" w:sz="6" w:space="0" w:color="000000"/>
            </w:tcBorders>
            <w:hideMark/>
          </w:tcPr>
          <w:p w:rsidR="00C11505" w:rsidRPr="00AC6D9C" w:rsidRDefault="00C11505">
            <w:pPr>
              <w:tabs>
                <w:tab w:val="right" w:pos="4570"/>
              </w:tabs>
              <w:rPr>
                <w:rFonts w:ascii="Times New Roman" w:hAnsi="Times New Roman" w:cs="Times New Roman"/>
                <w:noProof/>
                <w:sz w:val="24"/>
                <w:szCs w:val="24"/>
              </w:rPr>
            </w:pPr>
            <w:r w:rsidRPr="00AC6D9C">
              <w:rPr>
                <w:rFonts w:ascii="Times New Roman" w:hAnsi="Times New Roman" w:cs="Times New Roman"/>
                <w:noProof/>
                <w:sz w:val="24"/>
                <w:szCs w:val="24"/>
              </w:rPr>
              <w:t>Спортивно-оздоровительное</w:t>
            </w:r>
          </w:p>
        </w:tc>
        <w:tc>
          <w:tcPr>
            <w:tcW w:w="0" w:type="auto"/>
            <w:tcBorders>
              <w:left w:val="single" w:sz="6" w:space="0" w:color="000000"/>
              <w:right w:val="single" w:sz="6" w:space="0" w:color="000000"/>
            </w:tcBorders>
            <w:hideMark/>
          </w:tcPr>
          <w:p w:rsidR="00C11505" w:rsidRPr="00AC6D9C" w:rsidRDefault="001C627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6" w:space="0" w:color="000000"/>
              <w:right w:val="single" w:sz="6" w:space="0" w:color="000000"/>
            </w:tcBorders>
          </w:tcPr>
          <w:p w:rsidR="00C11505" w:rsidRPr="00AC6D9C" w:rsidRDefault="0081484F">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C11505" w:rsidRPr="00AC6D9C" w:rsidRDefault="00CD54B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12" w:space="0" w:color="000000"/>
            </w:tcBorders>
            <w:hideMark/>
          </w:tcPr>
          <w:p w:rsidR="00C11505" w:rsidRPr="00AC6D9C" w:rsidRDefault="00C11505">
            <w:pPr>
              <w:jc w:val="center"/>
              <w:rPr>
                <w:rFonts w:ascii="Times New Roman" w:hAnsi="Times New Roman" w:cs="Times New Roman"/>
                <w:b/>
                <w:bCs/>
                <w:sz w:val="24"/>
                <w:szCs w:val="24"/>
              </w:rPr>
            </w:pPr>
          </w:p>
        </w:tc>
      </w:tr>
      <w:tr w:rsidR="00C11505" w:rsidRPr="00AC6D9C" w:rsidTr="00C11505">
        <w:trPr>
          <w:trHeight w:val="348"/>
        </w:trPr>
        <w:tc>
          <w:tcPr>
            <w:tcW w:w="0" w:type="auto"/>
            <w:tcBorders>
              <w:top w:val="single" w:sz="6" w:space="0" w:color="000000"/>
              <w:left w:val="single" w:sz="12" w:space="0" w:color="000000"/>
              <w:bottom w:val="single" w:sz="6" w:space="0" w:color="000000"/>
              <w:right w:val="single" w:sz="6" w:space="0" w:color="000000"/>
            </w:tcBorders>
            <w:hideMark/>
          </w:tcPr>
          <w:p w:rsidR="00C11505" w:rsidRPr="00AC6D9C" w:rsidRDefault="00C11505">
            <w:pPr>
              <w:tabs>
                <w:tab w:val="right" w:pos="4570"/>
              </w:tabs>
              <w:rPr>
                <w:rFonts w:ascii="Times New Roman" w:hAnsi="Times New Roman" w:cs="Times New Roman"/>
                <w:noProof/>
                <w:sz w:val="24"/>
                <w:szCs w:val="24"/>
              </w:rPr>
            </w:pPr>
            <w:r w:rsidRPr="00AC6D9C">
              <w:rPr>
                <w:rFonts w:ascii="Times New Roman" w:hAnsi="Times New Roman" w:cs="Times New Roman"/>
                <w:noProof/>
                <w:sz w:val="24"/>
                <w:szCs w:val="24"/>
              </w:rPr>
              <w:t>Художественно-эстетическое</w:t>
            </w:r>
          </w:p>
        </w:tc>
        <w:tc>
          <w:tcPr>
            <w:tcW w:w="0" w:type="auto"/>
            <w:tcBorders>
              <w:left w:val="single" w:sz="6" w:space="0" w:color="000000"/>
              <w:right w:val="single" w:sz="6" w:space="0" w:color="000000"/>
            </w:tcBorders>
            <w:hideMark/>
          </w:tcPr>
          <w:p w:rsidR="00C11505" w:rsidRPr="00AC6D9C" w:rsidRDefault="001C627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6" w:space="0" w:color="000000"/>
              <w:right w:val="single" w:sz="6" w:space="0" w:color="000000"/>
            </w:tcBorders>
          </w:tcPr>
          <w:p w:rsidR="00C11505" w:rsidRPr="00AC6D9C" w:rsidRDefault="0081484F">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C11505" w:rsidRPr="00AC6D9C" w:rsidRDefault="00CD54B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12" w:space="0" w:color="000000"/>
            </w:tcBorders>
            <w:hideMark/>
          </w:tcPr>
          <w:p w:rsidR="00C11505" w:rsidRPr="00AC6D9C" w:rsidRDefault="00CD54BA">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C11505" w:rsidRPr="00AC6D9C" w:rsidTr="00C11505">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C11505" w:rsidRPr="00AC6D9C" w:rsidRDefault="00C11505">
            <w:pPr>
              <w:tabs>
                <w:tab w:val="right" w:pos="4570"/>
              </w:tabs>
              <w:rPr>
                <w:rFonts w:ascii="Times New Roman" w:hAnsi="Times New Roman" w:cs="Times New Roman"/>
                <w:noProof/>
                <w:sz w:val="24"/>
                <w:szCs w:val="24"/>
              </w:rPr>
            </w:pPr>
            <w:r w:rsidRPr="00AC6D9C">
              <w:rPr>
                <w:rFonts w:ascii="Times New Roman" w:hAnsi="Times New Roman" w:cs="Times New Roman"/>
                <w:noProof/>
                <w:sz w:val="24"/>
                <w:szCs w:val="24"/>
              </w:rPr>
              <w:t>Научно-познавательное</w:t>
            </w:r>
          </w:p>
        </w:tc>
        <w:tc>
          <w:tcPr>
            <w:tcW w:w="0" w:type="auto"/>
            <w:tcBorders>
              <w:left w:val="single" w:sz="6" w:space="0" w:color="000000"/>
              <w:right w:val="single" w:sz="6" w:space="0" w:color="000000"/>
            </w:tcBorders>
            <w:hideMark/>
          </w:tcPr>
          <w:p w:rsidR="00C11505" w:rsidRPr="00AC6D9C" w:rsidRDefault="00C11505">
            <w:pPr>
              <w:jc w:val="center"/>
              <w:rPr>
                <w:rFonts w:ascii="Times New Roman" w:hAnsi="Times New Roman" w:cs="Times New Roman"/>
                <w:sz w:val="24"/>
                <w:szCs w:val="24"/>
              </w:rPr>
            </w:pPr>
          </w:p>
        </w:tc>
        <w:tc>
          <w:tcPr>
            <w:tcW w:w="0" w:type="auto"/>
            <w:tcBorders>
              <w:left w:val="single" w:sz="6" w:space="0" w:color="000000"/>
              <w:right w:val="single" w:sz="6" w:space="0" w:color="000000"/>
            </w:tcBorders>
          </w:tcPr>
          <w:p w:rsidR="00C11505" w:rsidRPr="00AC6D9C" w:rsidRDefault="0081484F">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C11505" w:rsidRPr="00AC6D9C" w:rsidRDefault="0081484F">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12" w:space="0" w:color="000000"/>
            </w:tcBorders>
            <w:hideMark/>
          </w:tcPr>
          <w:p w:rsidR="00C11505" w:rsidRPr="00AC6D9C" w:rsidRDefault="0081484F">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1505" w:rsidRPr="00AC6D9C" w:rsidTr="00C11505">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C11505" w:rsidRPr="00AC6D9C" w:rsidRDefault="00C11505">
            <w:pPr>
              <w:rPr>
                <w:rFonts w:ascii="Times New Roman" w:hAnsi="Times New Roman" w:cs="Times New Roman"/>
                <w:sz w:val="24"/>
                <w:szCs w:val="24"/>
              </w:rPr>
            </w:pPr>
            <w:r w:rsidRPr="00AC6D9C">
              <w:rPr>
                <w:rFonts w:ascii="Times New Roman" w:hAnsi="Times New Roman" w:cs="Times New Roman"/>
                <w:sz w:val="24"/>
                <w:szCs w:val="24"/>
              </w:rPr>
              <w:t xml:space="preserve">Социальное </w:t>
            </w:r>
          </w:p>
        </w:tc>
        <w:tc>
          <w:tcPr>
            <w:tcW w:w="0" w:type="auto"/>
            <w:tcBorders>
              <w:left w:val="single" w:sz="6" w:space="0" w:color="000000"/>
              <w:right w:val="single" w:sz="6" w:space="0" w:color="000000"/>
            </w:tcBorders>
            <w:hideMark/>
          </w:tcPr>
          <w:p w:rsidR="00C11505" w:rsidRPr="00AC6D9C" w:rsidRDefault="00CD54B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6" w:space="0" w:color="000000"/>
              <w:right w:val="single" w:sz="6" w:space="0" w:color="000000"/>
            </w:tcBorders>
          </w:tcPr>
          <w:p w:rsidR="00C11505" w:rsidRPr="00AC6D9C" w:rsidRDefault="00C11505">
            <w:pPr>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11505" w:rsidRPr="00AC6D9C" w:rsidRDefault="0081484F">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12" w:space="0" w:color="000000"/>
            </w:tcBorders>
            <w:hideMark/>
          </w:tcPr>
          <w:p w:rsidR="00C11505" w:rsidRPr="00AC6D9C" w:rsidRDefault="0081484F">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C11505" w:rsidRPr="00AC6D9C" w:rsidTr="00C11505">
        <w:trPr>
          <w:trHeight w:val="348"/>
        </w:trPr>
        <w:tc>
          <w:tcPr>
            <w:tcW w:w="0" w:type="auto"/>
            <w:tcBorders>
              <w:top w:val="single" w:sz="6" w:space="0" w:color="000000"/>
              <w:left w:val="single" w:sz="12" w:space="0" w:color="000000"/>
              <w:bottom w:val="single" w:sz="6" w:space="0" w:color="000000"/>
              <w:right w:val="single" w:sz="6" w:space="0" w:color="000000"/>
            </w:tcBorders>
            <w:hideMark/>
          </w:tcPr>
          <w:p w:rsidR="00C11505" w:rsidRPr="00AC6D9C" w:rsidRDefault="00C11505">
            <w:pPr>
              <w:rPr>
                <w:rFonts w:ascii="Times New Roman" w:hAnsi="Times New Roman" w:cs="Times New Roman"/>
                <w:sz w:val="24"/>
                <w:szCs w:val="24"/>
              </w:rPr>
            </w:pPr>
            <w:r w:rsidRPr="00AC6D9C">
              <w:rPr>
                <w:rFonts w:ascii="Times New Roman" w:hAnsi="Times New Roman" w:cs="Times New Roman"/>
                <w:sz w:val="24"/>
                <w:szCs w:val="24"/>
              </w:rPr>
              <w:t>Общественно-полезная деятельность</w:t>
            </w:r>
          </w:p>
        </w:tc>
        <w:tc>
          <w:tcPr>
            <w:tcW w:w="0" w:type="auto"/>
            <w:tcBorders>
              <w:left w:val="single" w:sz="6" w:space="0" w:color="000000"/>
              <w:right w:val="single" w:sz="6" w:space="0" w:color="000000"/>
            </w:tcBorders>
            <w:hideMark/>
          </w:tcPr>
          <w:p w:rsidR="00C11505" w:rsidRPr="00AC6D9C" w:rsidRDefault="00C11505">
            <w:pPr>
              <w:jc w:val="center"/>
              <w:rPr>
                <w:rFonts w:ascii="Times New Roman" w:hAnsi="Times New Roman" w:cs="Times New Roman"/>
                <w:sz w:val="24"/>
                <w:szCs w:val="24"/>
              </w:rPr>
            </w:pPr>
          </w:p>
        </w:tc>
        <w:tc>
          <w:tcPr>
            <w:tcW w:w="0" w:type="auto"/>
            <w:tcBorders>
              <w:left w:val="single" w:sz="6" w:space="0" w:color="000000"/>
              <w:right w:val="single" w:sz="6" w:space="0" w:color="000000"/>
            </w:tcBorders>
          </w:tcPr>
          <w:p w:rsidR="00C11505" w:rsidRPr="00AC6D9C" w:rsidRDefault="00C11505">
            <w:pPr>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C11505" w:rsidRPr="00AC6D9C" w:rsidRDefault="00C11505">
            <w:pPr>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hideMark/>
          </w:tcPr>
          <w:p w:rsidR="00C11505" w:rsidRPr="00AC6D9C" w:rsidRDefault="0081484F">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C11505" w:rsidRPr="00AC6D9C" w:rsidTr="00C11505">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C11505" w:rsidRPr="00AC6D9C" w:rsidRDefault="0081484F">
            <w:pPr>
              <w:rPr>
                <w:rFonts w:ascii="Times New Roman" w:hAnsi="Times New Roman" w:cs="Times New Roman"/>
                <w:sz w:val="24"/>
                <w:szCs w:val="24"/>
              </w:rPr>
            </w:pPr>
            <w:r>
              <w:rPr>
                <w:rFonts w:ascii="Times New Roman" w:hAnsi="Times New Roman" w:cs="Times New Roman"/>
                <w:sz w:val="24"/>
                <w:szCs w:val="24"/>
              </w:rPr>
              <w:t>Военно-патриотическое</w:t>
            </w:r>
          </w:p>
        </w:tc>
        <w:tc>
          <w:tcPr>
            <w:tcW w:w="0" w:type="auto"/>
            <w:tcBorders>
              <w:left w:val="single" w:sz="6" w:space="0" w:color="000000"/>
              <w:right w:val="single" w:sz="6" w:space="0" w:color="000000"/>
            </w:tcBorders>
            <w:hideMark/>
          </w:tcPr>
          <w:p w:rsidR="00C11505" w:rsidRPr="00AC6D9C" w:rsidRDefault="00C11505">
            <w:pPr>
              <w:jc w:val="center"/>
              <w:rPr>
                <w:rFonts w:ascii="Times New Roman" w:hAnsi="Times New Roman" w:cs="Times New Roman"/>
                <w:sz w:val="24"/>
                <w:szCs w:val="24"/>
              </w:rPr>
            </w:pPr>
          </w:p>
        </w:tc>
        <w:tc>
          <w:tcPr>
            <w:tcW w:w="0" w:type="auto"/>
            <w:tcBorders>
              <w:left w:val="single" w:sz="6" w:space="0" w:color="000000"/>
              <w:right w:val="single" w:sz="6" w:space="0" w:color="000000"/>
            </w:tcBorders>
          </w:tcPr>
          <w:p w:rsidR="00C11505" w:rsidRPr="00AC6D9C" w:rsidRDefault="0081484F">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C11505" w:rsidRPr="00AC6D9C" w:rsidRDefault="00CD54B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12" w:space="0" w:color="000000"/>
            </w:tcBorders>
            <w:hideMark/>
          </w:tcPr>
          <w:p w:rsidR="00C11505" w:rsidRPr="00AC6D9C" w:rsidRDefault="00C11505">
            <w:pPr>
              <w:jc w:val="center"/>
              <w:rPr>
                <w:rFonts w:ascii="Times New Roman" w:hAnsi="Times New Roman" w:cs="Times New Roman"/>
                <w:b/>
                <w:bCs/>
                <w:sz w:val="24"/>
                <w:szCs w:val="24"/>
              </w:rPr>
            </w:pPr>
          </w:p>
        </w:tc>
      </w:tr>
      <w:tr w:rsidR="00C11505" w:rsidRPr="00AC6D9C" w:rsidTr="00C11505">
        <w:trPr>
          <w:trHeight w:val="348"/>
        </w:trPr>
        <w:tc>
          <w:tcPr>
            <w:tcW w:w="0" w:type="auto"/>
            <w:tcBorders>
              <w:top w:val="single" w:sz="6" w:space="0" w:color="000000"/>
              <w:left w:val="single" w:sz="12" w:space="0" w:color="000000"/>
              <w:bottom w:val="single" w:sz="12" w:space="0" w:color="000000"/>
              <w:right w:val="single" w:sz="6" w:space="0" w:color="000000"/>
            </w:tcBorders>
            <w:hideMark/>
          </w:tcPr>
          <w:p w:rsidR="00C11505" w:rsidRPr="00AC6D9C" w:rsidRDefault="00C11505">
            <w:pPr>
              <w:rPr>
                <w:rFonts w:ascii="Times New Roman" w:hAnsi="Times New Roman" w:cs="Times New Roman"/>
                <w:b/>
                <w:bCs/>
                <w:sz w:val="24"/>
                <w:szCs w:val="24"/>
              </w:rPr>
            </w:pPr>
            <w:r w:rsidRPr="00AC6D9C">
              <w:rPr>
                <w:rFonts w:ascii="Times New Roman" w:hAnsi="Times New Roman" w:cs="Times New Roman"/>
                <w:b/>
                <w:bCs/>
                <w:sz w:val="24"/>
                <w:szCs w:val="24"/>
              </w:rPr>
              <w:t>Итого</w:t>
            </w:r>
          </w:p>
        </w:tc>
        <w:tc>
          <w:tcPr>
            <w:tcW w:w="0" w:type="auto"/>
            <w:tcBorders>
              <w:left w:val="single" w:sz="6" w:space="0" w:color="000000"/>
              <w:bottom w:val="single" w:sz="12" w:space="0" w:color="000000"/>
              <w:right w:val="single" w:sz="6" w:space="0" w:color="000000"/>
            </w:tcBorders>
            <w:hideMark/>
          </w:tcPr>
          <w:p w:rsidR="00C11505" w:rsidRPr="00AC6D9C" w:rsidRDefault="0081484F">
            <w:pPr>
              <w:jc w:val="center"/>
              <w:rPr>
                <w:rFonts w:ascii="Times New Roman" w:hAnsi="Times New Roman" w:cs="Times New Roman"/>
                <w:b/>
                <w:bCs/>
                <w:sz w:val="24"/>
                <w:szCs w:val="24"/>
              </w:rPr>
            </w:pPr>
            <w:r>
              <w:rPr>
                <w:rFonts w:ascii="Times New Roman" w:hAnsi="Times New Roman" w:cs="Times New Roman"/>
                <w:b/>
                <w:bCs/>
                <w:sz w:val="24"/>
                <w:szCs w:val="24"/>
              </w:rPr>
              <w:t>5</w:t>
            </w:r>
            <w:r w:rsidR="003456E6">
              <w:rPr>
                <w:rFonts w:ascii="Times New Roman" w:hAnsi="Times New Roman" w:cs="Times New Roman"/>
                <w:b/>
                <w:bCs/>
                <w:sz w:val="24"/>
                <w:szCs w:val="24"/>
              </w:rPr>
              <w:t xml:space="preserve"> </w:t>
            </w:r>
          </w:p>
        </w:tc>
        <w:tc>
          <w:tcPr>
            <w:tcW w:w="0" w:type="auto"/>
            <w:tcBorders>
              <w:left w:val="single" w:sz="6" w:space="0" w:color="000000"/>
              <w:bottom w:val="single" w:sz="12" w:space="0" w:color="000000"/>
              <w:right w:val="single" w:sz="6" w:space="0" w:color="000000"/>
            </w:tcBorders>
          </w:tcPr>
          <w:p w:rsidR="00C11505" w:rsidRPr="00AC6D9C" w:rsidRDefault="0081484F">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0" w:type="auto"/>
            <w:tcBorders>
              <w:top w:val="single" w:sz="6" w:space="0" w:color="000000"/>
              <w:left w:val="single" w:sz="6" w:space="0" w:color="000000"/>
              <w:bottom w:val="single" w:sz="12" w:space="0" w:color="000000"/>
              <w:right w:val="single" w:sz="6" w:space="0" w:color="000000"/>
            </w:tcBorders>
            <w:hideMark/>
          </w:tcPr>
          <w:p w:rsidR="00C11505" w:rsidRPr="00AC6D9C" w:rsidRDefault="0081484F">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0" w:type="auto"/>
            <w:tcBorders>
              <w:top w:val="single" w:sz="6" w:space="0" w:color="000000"/>
              <w:left w:val="single" w:sz="6" w:space="0" w:color="000000"/>
              <w:bottom w:val="single" w:sz="12" w:space="0" w:color="000000"/>
              <w:right w:val="single" w:sz="12" w:space="0" w:color="000000"/>
            </w:tcBorders>
            <w:hideMark/>
          </w:tcPr>
          <w:p w:rsidR="00C11505" w:rsidRPr="00AC6D9C" w:rsidRDefault="0081484F">
            <w:pPr>
              <w:jc w:val="center"/>
              <w:rPr>
                <w:rFonts w:ascii="Times New Roman" w:hAnsi="Times New Roman" w:cs="Times New Roman"/>
                <w:b/>
                <w:bCs/>
                <w:sz w:val="24"/>
                <w:szCs w:val="24"/>
              </w:rPr>
            </w:pPr>
            <w:r>
              <w:rPr>
                <w:rFonts w:ascii="Times New Roman" w:hAnsi="Times New Roman" w:cs="Times New Roman"/>
                <w:b/>
                <w:bCs/>
                <w:sz w:val="24"/>
                <w:szCs w:val="24"/>
              </w:rPr>
              <w:t>7</w:t>
            </w:r>
          </w:p>
        </w:tc>
      </w:tr>
    </w:tbl>
    <w:p w:rsidR="00AC6D9C" w:rsidRPr="00AC6D9C" w:rsidRDefault="00AC6D9C" w:rsidP="00AC6D9C">
      <w:pPr>
        <w:jc w:val="center"/>
        <w:rPr>
          <w:rFonts w:ascii="Times New Roman" w:hAnsi="Times New Roman" w:cs="Times New Roman"/>
          <w:sz w:val="24"/>
          <w:szCs w:val="24"/>
        </w:rPr>
      </w:pPr>
    </w:p>
    <w:p w:rsidR="00AC6D9C" w:rsidRPr="00AC6D9C" w:rsidRDefault="00AC6D9C" w:rsidP="00AC6D9C">
      <w:pPr>
        <w:jc w:val="center"/>
        <w:rPr>
          <w:rFonts w:ascii="Times New Roman" w:hAnsi="Times New Roman" w:cs="Times New Roman"/>
          <w:b/>
          <w:sz w:val="24"/>
          <w:szCs w:val="24"/>
        </w:rPr>
      </w:pPr>
      <w:r w:rsidRPr="00AC6D9C">
        <w:rPr>
          <w:rFonts w:ascii="Times New Roman" w:hAnsi="Times New Roman" w:cs="Times New Roman"/>
          <w:b/>
          <w:sz w:val="24"/>
          <w:szCs w:val="24"/>
        </w:rPr>
        <w:t>Формы внеурочной воспитательной работы по направлениям:</w:t>
      </w:r>
    </w:p>
    <w:p w:rsidR="00AC6D9C" w:rsidRPr="00AC6D9C" w:rsidRDefault="00AC6D9C" w:rsidP="00AC6D9C">
      <w:pPr>
        <w:rPr>
          <w:rFonts w:ascii="Times New Roman" w:hAnsi="Times New Roman" w:cs="Times New Roman"/>
          <w:b/>
          <w:bCs/>
          <w:sz w:val="24"/>
          <w:szCs w:val="24"/>
        </w:rPr>
      </w:pPr>
      <w:r w:rsidRPr="00AC6D9C">
        <w:rPr>
          <w:rFonts w:ascii="Times New Roman" w:hAnsi="Times New Roman" w:cs="Times New Roman"/>
          <w:b/>
          <w:sz w:val="24"/>
          <w:szCs w:val="24"/>
        </w:rPr>
        <w:t>С</w:t>
      </w:r>
      <w:r w:rsidRPr="00AC6D9C">
        <w:rPr>
          <w:rFonts w:ascii="Times New Roman" w:hAnsi="Times New Roman" w:cs="Times New Roman"/>
          <w:b/>
          <w:bCs/>
          <w:sz w:val="24"/>
          <w:szCs w:val="24"/>
        </w:rPr>
        <w:t>портивно-оздоровительное:</w:t>
      </w:r>
    </w:p>
    <w:p w:rsidR="00AC6D9C" w:rsidRPr="00AC6D9C" w:rsidRDefault="00AC6D9C" w:rsidP="00AC6D9C">
      <w:pPr>
        <w:numPr>
          <w:ilvl w:val="0"/>
          <w:numId w:val="10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Работа спортивных секций по футболу, волейболу, баскетболу, теннису, лыжам, лёгкой атлетике</w:t>
      </w:r>
    </w:p>
    <w:p w:rsidR="00AC6D9C" w:rsidRPr="00AC6D9C" w:rsidRDefault="00AC6D9C" w:rsidP="00AC6D9C">
      <w:pPr>
        <w:numPr>
          <w:ilvl w:val="0"/>
          <w:numId w:val="10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Организация походов, экскурсий, «Дней здоровья», подвижных игр, «Весёлых стартов», внутришкольных спортивных соревнований.</w:t>
      </w:r>
    </w:p>
    <w:p w:rsidR="00AC6D9C" w:rsidRPr="00AC6D9C" w:rsidRDefault="00AC6D9C" w:rsidP="00AC6D9C">
      <w:pPr>
        <w:numPr>
          <w:ilvl w:val="0"/>
          <w:numId w:val="10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Проведение бесед по охране здоровья.</w:t>
      </w:r>
    </w:p>
    <w:p w:rsidR="00AC6D9C" w:rsidRPr="00AC6D9C" w:rsidRDefault="00AC6D9C" w:rsidP="00AC6D9C">
      <w:pPr>
        <w:numPr>
          <w:ilvl w:val="0"/>
          <w:numId w:val="10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Применение на уроках  игровых моментов, физ.минуток.</w:t>
      </w:r>
    </w:p>
    <w:p w:rsidR="00AC6D9C" w:rsidRPr="00AC6D9C" w:rsidRDefault="00AC6D9C" w:rsidP="00AC6D9C">
      <w:pPr>
        <w:numPr>
          <w:ilvl w:val="0"/>
          <w:numId w:val="10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Участие в школьных и  районных спортивных соревнованиях.</w:t>
      </w:r>
    </w:p>
    <w:p w:rsidR="00AC6D9C" w:rsidRPr="00AC6D9C" w:rsidRDefault="00AC6D9C" w:rsidP="00AC6D9C">
      <w:pPr>
        <w:numPr>
          <w:ilvl w:val="0"/>
          <w:numId w:val="10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Ведение факультативов «Полезные привычки».</w:t>
      </w:r>
    </w:p>
    <w:p w:rsidR="00AC6D9C" w:rsidRPr="00AC6D9C" w:rsidRDefault="00AC6D9C" w:rsidP="00AC6D9C">
      <w:pPr>
        <w:rPr>
          <w:rFonts w:ascii="Times New Roman" w:hAnsi="Times New Roman" w:cs="Times New Roman"/>
          <w:b/>
          <w:sz w:val="24"/>
          <w:szCs w:val="24"/>
        </w:rPr>
      </w:pPr>
      <w:r w:rsidRPr="00AC6D9C">
        <w:rPr>
          <w:rFonts w:ascii="Times New Roman" w:hAnsi="Times New Roman" w:cs="Times New Roman"/>
          <w:b/>
          <w:sz w:val="24"/>
          <w:szCs w:val="24"/>
        </w:rPr>
        <w:t>Художественно-эстетическое</w:t>
      </w:r>
    </w:p>
    <w:p w:rsidR="00AC6D9C" w:rsidRPr="00AC6D9C" w:rsidRDefault="00AC6D9C" w:rsidP="00AC6D9C">
      <w:pPr>
        <w:numPr>
          <w:ilvl w:val="0"/>
          <w:numId w:val="10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Организация экскурсий, выставок детских рисунков, поделок и творческих работ учащихся;</w:t>
      </w:r>
    </w:p>
    <w:p w:rsidR="00AC6D9C" w:rsidRPr="00AC6D9C" w:rsidRDefault="00AC6D9C" w:rsidP="00AC6D9C">
      <w:pPr>
        <w:numPr>
          <w:ilvl w:val="0"/>
          <w:numId w:val="109"/>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AC6D9C" w:rsidRDefault="00AC6D9C" w:rsidP="00AC6D9C">
      <w:pPr>
        <w:numPr>
          <w:ilvl w:val="0"/>
          <w:numId w:val="109"/>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Участие в конкурсах, выставках детского творчества эстетического цикла на уровне школы, района, города, области.</w:t>
      </w:r>
    </w:p>
    <w:p w:rsidR="00CD54BA" w:rsidRPr="00AC6D9C" w:rsidRDefault="00CD54BA" w:rsidP="00AC6D9C">
      <w:pPr>
        <w:numPr>
          <w:ilvl w:val="0"/>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кружков, секций.</w:t>
      </w:r>
    </w:p>
    <w:p w:rsidR="00AC6D9C" w:rsidRPr="00AC6D9C" w:rsidRDefault="00AC6D9C" w:rsidP="00AC6D9C">
      <w:pPr>
        <w:rPr>
          <w:rFonts w:ascii="Times New Roman" w:hAnsi="Times New Roman" w:cs="Times New Roman"/>
          <w:b/>
          <w:bCs/>
          <w:sz w:val="24"/>
          <w:szCs w:val="24"/>
        </w:rPr>
      </w:pPr>
      <w:r w:rsidRPr="00AC6D9C">
        <w:rPr>
          <w:rFonts w:ascii="Times New Roman" w:hAnsi="Times New Roman" w:cs="Times New Roman"/>
          <w:sz w:val="24"/>
          <w:szCs w:val="24"/>
        </w:rPr>
        <w:t xml:space="preserve"> </w:t>
      </w:r>
      <w:r w:rsidRPr="00AC6D9C">
        <w:rPr>
          <w:rFonts w:ascii="Times New Roman" w:hAnsi="Times New Roman" w:cs="Times New Roman"/>
          <w:b/>
          <w:sz w:val="24"/>
          <w:szCs w:val="24"/>
        </w:rPr>
        <w:t xml:space="preserve"> Н</w:t>
      </w:r>
      <w:r w:rsidRPr="00AC6D9C">
        <w:rPr>
          <w:rFonts w:ascii="Times New Roman" w:hAnsi="Times New Roman" w:cs="Times New Roman"/>
          <w:b/>
          <w:bCs/>
          <w:sz w:val="24"/>
          <w:szCs w:val="24"/>
        </w:rPr>
        <w:t>аучно-познавательное:</w:t>
      </w:r>
    </w:p>
    <w:p w:rsidR="00AC6D9C" w:rsidRPr="00AC6D9C" w:rsidRDefault="00AC6D9C" w:rsidP="00AC6D9C">
      <w:pPr>
        <w:numPr>
          <w:ilvl w:val="0"/>
          <w:numId w:val="110"/>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Предметные недели;</w:t>
      </w:r>
    </w:p>
    <w:p w:rsidR="00AC6D9C" w:rsidRPr="00AC6D9C" w:rsidRDefault="00AC6D9C" w:rsidP="00AC6D9C">
      <w:pPr>
        <w:numPr>
          <w:ilvl w:val="0"/>
          <w:numId w:val="110"/>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lastRenderedPageBreak/>
        <w:t>Библиотечные уроки;</w:t>
      </w:r>
    </w:p>
    <w:p w:rsidR="00AC6D9C" w:rsidRPr="00AC6D9C" w:rsidRDefault="00AC6D9C" w:rsidP="00AC6D9C">
      <w:pPr>
        <w:numPr>
          <w:ilvl w:val="0"/>
          <w:numId w:val="110"/>
        </w:numPr>
        <w:spacing w:after="0" w:line="240" w:lineRule="auto"/>
        <w:rPr>
          <w:rFonts w:ascii="Times New Roman" w:hAnsi="Times New Roman" w:cs="Times New Roman"/>
          <w:b/>
          <w:bCs/>
          <w:sz w:val="24"/>
          <w:szCs w:val="24"/>
        </w:rPr>
      </w:pPr>
      <w:r w:rsidRPr="00AC6D9C">
        <w:rPr>
          <w:rFonts w:ascii="Times New Roman" w:hAnsi="Times New Roman" w:cs="Times New Roman"/>
          <w:bCs/>
          <w:sz w:val="24"/>
          <w:szCs w:val="24"/>
        </w:rPr>
        <w:t>Конкурсы, экскурсии, олимпиады, конференции, деловые и ролевые игры и др.</w:t>
      </w:r>
      <w:r w:rsidRPr="00AC6D9C">
        <w:rPr>
          <w:rFonts w:ascii="Times New Roman" w:hAnsi="Times New Roman" w:cs="Times New Roman"/>
          <w:sz w:val="24"/>
          <w:szCs w:val="24"/>
        </w:rPr>
        <w:t xml:space="preserve"> </w:t>
      </w:r>
    </w:p>
    <w:p w:rsidR="00AC6D9C" w:rsidRPr="00AC6D9C" w:rsidRDefault="00AC6D9C" w:rsidP="00AC6D9C">
      <w:pPr>
        <w:rPr>
          <w:rFonts w:ascii="Times New Roman" w:hAnsi="Times New Roman" w:cs="Times New Roman"/>
          <w:b/>
          <w:bCs/>
          <w:sz w:val="24"/>
          <w:szCs w:val="24"/>
        </w:rPr>
      </w:pPr>
      <w:r w:rsidRPr="00AC6D9C">
        <w:rPr>
          <w:rFonts w:ascii="Times New Roman" w:hAnsi="Times New Roman" w:cs="Times New Roman"/>
          <w:b/>
          <w:sz w:val="24"/>
          <w:szCs w:val="24"/>
        </w:rPr>
        <w:t xml:space="preserve"> Социальное </w:t>
      </w:r>
      <w:r w:rsidRPr="00AC6D9C">
        <w:rPr>
          <w:rFonts w:ascii="Times New Roman" w:hAnsi="Times New Roman" w:cs="Times New Roman"/>
          <w:b/>
          <w:bCs/>
          <w:sz w:val="24"/>
          <w:szCs w:val="24"/>
        </w:rPr>
        <w:t>:</w:t>
      </w:r>
    </w:p>
    <w:p w:rsidR="00AC6D9C" w:rsidRPr="00AC6D9C" w:rsidRDefault="00AC6D9C" w:rsidP="00AC6D9C">
      <w:pPr>
        <w:numPr>
          <w:ilvl w:val="0"/>
          <w:numId w:val="111"/>
        </w:numPr>
        <w:spacing w:after="0" w:line="240" w:lineRule="auto"/>
        <w:rPr>
          <w:rFonts w:ascii="Times New Roman" w:hAnsi="Times New Roman" w:cs="Times New Roman"/>
          <w:b/>
          <w:bCs/>
          <w:sz w:val="24"/>
          <w:szCs w:val="24"/>
        </w:rPr>
      </w:pPr>
      <w:r w:rsidRPr="00AC6D9C">
        <w:rPr>
          <w:rFonts w:ascii="Times New Roman" w:hAnsi="Times New Roman" w:cs="Times New Roman"/>
          <w:bCs/>
          <w:sz w:val="24"/>
          <w:szCs w:val="24"/>
        </w:rPr>
        <w:t>Встречи с ветеранами ВОВ и труда, «Уроки мужества»;</w:t>
      </w:r>
    </w:p>
    <w:p w:rsidR="00AC6D9C" w:rsidRPr="00AC6D9C" w:rsidRDefault="00AC6D9C" w:rsidP="00AC6D9C">
      <w:pPr>
        <w:numPr>
          <w:ilvl w:val="0"/>
          <w:numId w:val="111"/>
        </w:numPr>
        <w:spacing w:after="0" w:line="240" w:lineRule="auto"/>
        <w:rPr>
          <w:rFonts w:ascii="Times New Roman" w:hAnsi="Times New Roman" w:cs="Times New Roman"/>
          <w:b/>
          <w:bCs/>
          <w:sz w:val="24"/>
          <w:szCs w:val="24"/>
        </w:rPr>
      </w:pPr>
      <w:r w:rsidRPr="00AC6D9C">
        <w:rPr>
          <w:rFonts w:ascii="Times New Roman" w:hAnsi="Times New Roman" w:cs="Times New Roman"/>
          <w:bCs/>
          <w:sz w:val="24"/>
          <w:szCs w:val="24"/>
        </w:rPr>
        <w:t>Выставки рисунков.</w:t>
      </w:r>
    </w:p>
    <w:p w:rsidR="00AC6D9C" w:rsidRPr="00AC6D9C" w:rsidRDefault="00AC6D9C" w:rsidP="00AC6D9C">
      <w:pPr>
        <w:numPr>
          <w:ilvl w:val="0"/>
          <w:numId w:val="111"/>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Оформление газет о боевой и трудовой славе россиян, томичей;</w:t>
      </w:r>
    </w:p>
    <w:p w:rsidR="00AC6D9C" w:rsidRPr="00AC6D9C" w:rsidRDefault="00AC6D9C" w:rsidP="00AC6D9C">
      <w:pPr>
        <w:numPr>
          <w:ilvl w:val="0"/>
          <w:numId w:val="111"/>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Встречи с участниками «горячих точек»;</w:t>
      </w:r>
    </w:p>
    <w:p w:rsidR="00AC6D9C" w:rsidRPr="00AC6D9C" w:rsidRDefault="00AC6D9C" w:rsidP="00AC6D9C">
      <w:pPr>
        <w:numPr>
          <w:ilvl w:val="0"/>
          <w:numId w:val="111"/>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Тематические классные часы;</w:t>
      </w:r>
    </w:p>
    <w:p w:rsidR="00AC6D9C" w:rsidRPr="00AC6D9C" w:rsidRDefault="00AC6D9C" w:rsidP="00AC6D9C">
      <w:pPr>
        <w:numPr>
          <w:ilvl w:val="0"/>
          <w:numId w:val="111"/>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Подготовка к участию в военно- спортивной игре «Рубеж»</w:t>
      </w:r>
    </w:p>
    <w:p w:rsidR="00AC6D9C" w:rsidRPr="00AC6D9C" w:rsidRDefault="00AC6D9C" w:rsidP="00AC6D9C">
      <w:pPr>
        <w:numPr>
          <w:ilvl w:val="0"/>
          <w:numId w:val="111"/>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Оказание помощи ветеранам ВОВ и труда.</w:t>
      </w:r>
    </w:p>
    <w:p w:rsidR="00AC6D9C" w:rsidRPr="00AC6D9C" w:rsidRDefault="00AC6D9C" w:rsidP="00AC6D9C">
      <w:pPr>
        <w:numPr>
          <w:ilvl w:val="0"/>
          <w:numId w:val="111"/>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Конкурсы рисунков.</w:t>
      </w:r>
    </w:p>
    <w:p w:rsidR="00AC6D9C" w:rsidRPr="00AC6D9C" w:rsidRDefault="00AC6D9C" w:rsidP="00AC6D9C">
      <w:pPr>
        <w:numPr>
          <w:ilvl w:val="0"/>
          <w:numId w:val="111"/>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Фестивали патриотической песни.</w:t>
      </w:r>
    </w:p>
    <w:p w:rsidR="00AC6D9C" w:rsidRPr="00AC6D9C" w:rsidRDefault="00AC6D9C" w:rsidP="00AC6D9C">
      <w:pPr>
        <w:numPr>
          <w:ilvl w:val="0"/>
          <w:numId w:val="111"/>
        </w:numPr>
        <w:spacing w:after="0" w:line="240" w:lineRule="auto"/>
        <w:rPr>
          <w:rFonts w:ascii="Times New Roman" w:hAnsi="Times New Roman" w:cs="Times New Roman"/>
          <w:bCs/>
          <w:sz w:val="24"/>
          <w:szCs w:val="24"/>
        </w:rPr>
      </w:pPr>
      <w:r w:rsidRPr="00AC6D9C">
        <w:rPr>
          <w:rFonts w:ascii="Times New Roman" w:hAnsi="Times New Roman" w:cs="Times New Roman"/>
          <w:bCs/>
          <w:sz w:val="24"/>
          <w:szCs w:val="24"/>
        </w:rPr>
        <w:t>Изучение социокультурного курса «Истоки».</w:t>
      </w:r>
    </w:p>
    <w:p w:rsidR="00AC6D9C" w:rsidRPr="00AC6D9C" w:rsidRDefault="00AC6D9C" w:rsidP="00AC6D9C">
      <w:pPr>
        <w:rPr>
          <w:rFonts w:ascii="Times New Roman" w:hAnsi="Times New Roman" w:cs="Times New Roman"/>
          <w:b/>
          <w:bCs/>
          <w:sz w:val="24"/>
          <w:szCs w:val="24"/>
        </w:rPr>
      </w:pPr>
      <w:r w:rsidRPr="00AC6D9C">
        <w:rPr>
          <w:rFonts w:ascii="Times New Roman" w:hAnsi="Times New Roman" w:cs="Times New Roman"/>
          <w:b/>
          <w:sz w:val="24"/>
          <w:szCs w:val="24"/>
        </w:rPr>
        <w:t>О</w:t>
      </w:r>
      <w:r w:rsidRPr="00AC6D9C">
        <w:rPr>
          <w:rFonts w:ascii="Times New Roman" w:hAnsi="Times New Roman" w:cs="Times New Roman"/>
          <w:b/>
          <w:bCs/>
          <w:sz w:val="24"/>
          <w:szCs w:val="24"/>
        </w:rPr>
        <w:t>бщественно-полезное:</w:t>
      </w:r>
    </w:p>
    <w:p w:rsidR="00AC6D9C" w:rsidRPr="00AC6D9C" w:rsidRDefault="00AC6D9C" w:rsidP="00AC6D9C">
      <w:pPr>
        <w:numPr>
          <w:ilvl w:val="0"/>
          <w:numId w:val="112"/>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Проведение субботников;</w:t>
      </w:r>
    </w:p>
    <w:p w:rsidR="00AC6D9C" w:rsidRPr="00AC6D9C" w:rsidRDefault="00AC6D9C" w:rsidP="00AC6D9C">
      <w:pPr>
        <w:numPr>
          <w:ilvl w:val="0"/>
          <w:numId w:val="112"/>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Работа на пришкольном участке.</w:t>
      </w:r>
    </w:p>
    <w:p w:rsidR="00AC6D9C" w:rsidRPr="00AC6D9C" w:rsidRDefault="00AC6D9C" w:rsidP="00AC6D9C">
      <w:pPr>
        <w:numPr>
          <w:ilvl w:val="0"/>
          <w:numId w:val="112"/>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Разведение комнатных цветов.</w:t>
      </w:r>
    </w:p>
    <w:p w:rsidR="00AC6D9C" w:rsidRPr="00AC6D9C" w:rsidRDefault="00AC6D9C" w:rsidP="00AC6D9C">
      <w:pPr>
        <w:numPr>
          <w:ilvl w:val="0"/>
          <w:numId w:val="112"/>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Акция «Спаси дерево».</w:t>
      </w:r>
    </w:p>
    <w:p w:rsidR="00AC6D9C" w:rsidRPr="00AC6D9C" w:rsidRDefault="00AC6D9C" w:rsidP="00AC6D9C">
      <w:pPr>
        <w:numPr>
          <w:ilvl w:val="0"/>
          <w:numId w:val="112"/>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Акция «Тёплый дом».</w:t>
      </w:r>
    </w:p>
    <w:p w:rsidR="00AC6D9C" w:rsidRPr="00AC6D9C" w:rsidRDefault="00AC6D9C" w:rsidP="00AC6D9C">
      <w:pPr>
        <w:rPr>
          <w:rFonts w:ascii="Times New Roman" w:hAnsi="Times New Roman" w:cs="Times New Roman"/>
          <w:b/>
          <w:bCs/>
          <w:sz w:val="24"/>
          <w:szCs w:val="24"/>
        </w:rPr>
      </w:pPr>
      <w:r w:rsidRPr="00AC6D9C">
        <w:rPr>
          <w:rFonts w:ascii="Times New Roman" w:hAnsi="Times New Roman" w:cs="Times New Roman"/>
          <w:b/>
          <w:sz w:val="24"/>
          <w:szCs w:val="24"/>
        </w:rPr>
        <w:t xml:space="preserve"> </w:t>
      </w:r>
      <w:r w:rsidRPr="00AC6D9C">
        <w:rPr>
          <w:rFonts w:ascii="Times New Roman" w:hAnsi="Times New Roman" w:cs="Times New Roman"/>
          <w:b/>
          <w:bCs/>
          <w:sz w:val="24"/>
          <w:szCs w:val="24"/>
        </w:rPr>
        <w:t>Проектная деятельность:</w:t>
      </w:r>
    </w:p>
    <w:p w:rsidR="00AC6D9C" w:rsidRPr="00AC6D9C" w:rsidRDefault="00AC6D9C" w:rsidP="00AC6D9C">
      <w:pPr>
        <w:numPr>
          <w:ilvl w:val="0"/>
          <w:numId w:val="113"/>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Участие в научно-исследовательских конференциях на уровне школы, города, области.</w:t>
      </w:r>
    </w:p>
    <w:p w:rsidR="00AC6D9C" w:rsidRPr="00AC6D9C" w:rsidRDefault="00AC6D9C" w:rsidP="00AC6D9C">
      <w:pPr>
        <w:numPr>
          <w:ilvl w:val="0"/>
          <w:numId w:val="113"/>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Разработка проектов к урокам.</w:t>
      </w:r>
    </w:p>
    <w:p w:rsidR="00AC6D9C" w:rsidRPr="00AC6D9C" w:rsidRDefault="00AC6D9C" w:rsidP="00AC6D9C">
      <w:pPr>
        <w:rPr>
          <w:rFonts w:ascii="Times New Roman" w:hAnsi="Times New Roman" w:cs="Times New Roman"/>
          <w:i/>
          <w:sz w:val="24"/>
          <w:szCs w:val="24"/>
        </w:rPr>
      </w:pPr>
    </w:p>
    <w:p w:rsidR="00AC6D9C" w:rsidRPr="00AC6D9C" w:rsidRDefault="00AC6D9C" w:rsidP="00AC6D9C">
      <w:pPr>
        <w:rPr>
          <w:rFonts w:ascii="Times New Roman" w:hAnsi="Times New Roman" w:cs="Times New Roman"/>
          <w:b/>
          <w:sz w:val="24"/>
          <w:szCs w:val="24"/>
        </w:rPr>
      </w:pPr>
      <w:r w:rsidRPr="00AC6D9C">
        <w:rPr>
          <w:rFonts w:ascii="Times New Roman" w:hAnsi="Times New Roman" w:cs="Times New Roman"/>
          <w:b/>
          <w:sz w:val="24"/>
          <w:szCs w:val="24"/>
        </w:rPr>
        <w:t xml:space="preserve">Условия реализации программы: </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Для успешной реализации программы необходимо выполнение ряда условий:</w:t>
      </w:r>
    </w:p>
    <w:p w:rsidR="00AC6D9C" w:rsidRPr="00AC6D9C" w:rsidRDefault="00AC6D9C" w:rsidP="00AC6D9C">
      <w:pPr>
        <w:numPr>
          <w:ilvl w:val="0"/>
          <w:numId w:val="114"/>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конкретное планирование деятельности,</w:t>
      </w:r>
    </w:p>
    <w:p w:rsidR="00AC6D9C" w:rsidRPr="00AC6D9C" w:rsidRDefault="00AC6D9C" w:rsidP="00AC6D9C">
      <w:pPr>
        <w:numPr>
          <w:ilvl w:val="0"/>
          <w:numId w:val="114"/>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кадровое обеспечение программы,</w:t>
      </w:r>
    </w:p>
    <w:p w:rsidR="00AC6D9C" w:rsidRPr="00AC6D9C" w:rsidRDefault="00AC6D9C" w:rsidP="00AC6D9C">
      <w:pPr>
        <w:numPr>
          <w:ilvl w:val="0"/>
          <w:numId w:val="114"/>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методическое обеспечение программы,</w:t>
      </w:r>
    </w:p>
    <w:p w:rsidR="00AC6D9C" w:rsidRPr="00AC6D9C" w:rsidRDefault="00AC6D9C" w:rsidP="00AC6D9C">
      <w:pPr>
        <w:numPr>
          <w:ilvl w:val="0"/>
          <w:numId w:val="114"/>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педагогические условия,</w:t>
      </w:r>
    </w:p>
    <w:p w:rsidR="00AC6D9C" w:rsidRPr="00AC6D9C" w:rsidRDefault="00AC6D9C" w:rsidP="00AC6D9C">
      <w:pPr>
        <w:numPr>
          <w:ilvl w:val="0"/>
          <w:numId w:val="115"/>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материально-техническое обеспечение.</w:t>
      </w:r>
    </w:p>
    <w:p w:rsidR="00AC6D9C" w:rsidRPr="00AC6D9C" w:rsidRDefault="00AC6D9C" w:rsidP="00AC6D9C">
      <w:pPr>
        <w:rPr>
          <w:rFonts w:ascii="Times New Roman" w:hAnsi="Times New Roman" w:cs="Times New Roman"/>
          <w:b/>
          <w:sz w:val="24"/>
          <w:szCs w:val="24"/>
        </w:rPr>
      </w:pPr>
    </w:p>
    <w:p w:rsidR="00AC6D9C" w:rsidRPr="00AC6D9C" w:rsidRDefault="00C11505" w:rsidP="00AC6D9C">
      <w:pPr>
        <w:rPr>
          <w:rFonts w:ascii="Times New Roman" w:hAnsi="Times New Roman" w:cs="Times New Roman"/>
          <w:sz w:val="24"/>
          <w:szCs w:val="24"/>
        </w:rPr>
      </w:pPr>
      <w:r>
        <w:rPr>
          <w:rFonts w:ascii="Times New Roman" w:hAnsi="Times New Roman" w:cs="Times New Roman"/>
          <w:b/>
          <w:sz w:val="24"/>
          <w:szCs w:val="24"/>
        </w:rPr>
        <w:t xml:space="preserve">  </w:t>
      </w:r>
      <w:r w:rsidR="00AC6D9C" w:rsidRPr="00AC6D9C">
        <w:rPr>
          <w:rFonts w:ascii="Times New Roman" w:hAnsi="Times New Roman" w:cs="Times New Roman"/>
          <w:b/>
          <w:sz w:val="24"/>
          <w:szCs w:val="24"/>
        </w:rPr>
        <w:t xml:space="preserve"> </w:t>
      </w:r>
      <w:r w:rsidR="00AC6D9C" w:rsidRPr="00AC6D9C">
        <w:rPr>
          <w:rFonts w:ascii="Times New Roman" w:hAnsi="Times New Roman" w:cs="Times New Roman"/>
          <w:sz w:val="24"/>
          <w:szCs w:val="24"/>
        </w:rPr>
        <w:t>Кадровое обеспечение:</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В реализации программы участвуют:</w:t>
      </w:r>
    </w:p>
    <w:p w:rsidR="00AC6D9C" w:rsidRPr="00AC6D9C" w:rsidRDefault="00AC6D9C" w:rsidP="00AC6D9C">
      <w:pPr>
        <w:numPr>
          <w:ilvl w:val="0"/>
          <w:numId w:val="116"/>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педагоги школы, реализующие программу; </w:t>
      </w:r>
    </w:p>
    <w:p w:rsidR="00AC6D9C" w:rsidRPr="00AC6D9C" w:rsidRDefault="00AC6D9C" w:rsidP="00AC6D9C">
      <w:pPr>
        <w:numPr>
          <w:ilvl w:val="0"/>
          <w:numId w:val="116"/>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библиотекарь;</w:t>
      </w:r>
    </w:p>
    <w:p w:rsidR="00AC6D9C" w:rsidRPr="00AC6D9C" w:rsidRDefault="00AC6D9C" w:rsidP="00AC6D9C">
      <w:pPr>
        <w:numPr>
          <w:ilvl w:val="0"/>
          <w:numId w:val="116"/>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педагоги музыкальной школы.</w:t>
      </w:r>
    </w:p>
    <w:p w:rsidR="00AC6D9C" w:rsidRPr="00AC6D9C" w:rsidRDefault="00AC6D9C" w:rsidP="00AC6D9C">
      <w:pPr>
        <w:pStyle w:val="3"/>
        <w:jc w:val="center"/>
        <w:rPr>
          <w:rFonts w:ascii="Times New Roman" w:hAnsi="Times New Roman"/>
          <w:sz w:val="24"/>
          <w:szCs w:val="24"/>
        </w:rPr>
      </w:pPr>
      <w:r w:rsidRPr="00AC6D9C">
        <w:rPr>
          <w:rFonts w:ascii="Times New Roman" w:hAnsi="Times New Roman"/>
          <w:sz w:val="24"/>
          <w:szCs w:val="24"/>
        </w:rPr>
        <w:t>Совершенствование уровня кадрового обеспечения: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40"/>
      </w:tblGrid>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Задачи</w:t>
            </w:r>
          </w:p>
        </w:tc>
        <w:tc>
          <w:tcPr>
            <w:tcW w:w="6840"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Мероприятия</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lastRenderedPageBreak/>
              <w:t>Подготовка педагогических кадров к работе с учащимися по внеурочной деятельности</w:t>
            </w:r>
          </w:p>
        </w:tc>
        <w:tc>
          <w:tcPr>
            <w:tcW w:w="6840"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Повышение методического уровня всех участников воспитательного процесса</w:t>
            </w:r>
          </w:p>
        </w:tc>
        <w:tc>
          <w:tcPr>
            <w:tcW w:w="6840"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Семинары с психологами, медицинскими работниками, специалистами внешкольных учреждений.</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Семинары-практикумы в методических объединениях с целью обмена передовым опытом, накопленным в школе.</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Проведение семинаров по реализуемым программам.</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Обеспечение комфортных условий для работы педагогов</w:t>
            </w:r>
          </w:p>
        </w:tc>
        <w:tc>
          <w:tcPr>
            <w:tcW w:w="6840"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Изыскать возможности материального поощрения руководителей кружков, клубов, спортивных секций, воспитателя группы продленного дня.</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Активизировать вовлеченность работников культуры в систему общешкольных мероприятий</w:t>
            </w:r>
          </w:p>
        </w:tc>
        <w:tc>
          <w:tcPr>
            <w:tcW w:w="6840"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Организация и проведение общешкольных  мероприятий.</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Годовое планирование воспитательной работы с учетом возможностей педагогов.</w:t>
            </w:r>
          </w:p>
        </w:tc>
      </w:tr>
    </w:tbl>
    <w:p w:rsidR="00AC6D9C" w:rsidRPr="00AC6D9C" w:rsidRDefault="00AC6D9C" w:rsidP="00AC6D9C">
      <w:pPr>
        <w:rPr>
          <w:rFonts w:ascii="Times New Roman" w:hAnsi="Times New Roman" w:cs="Times New Roman"/>
          <w:sz w:val="24"/>
          <w:szCs w:val="24"/>
        </w:rPr>
      </w:pPr>
    </w:p>
    <w:p w:rsidR="00AC6D9C" w:rsidRPr="00AC6D9C" w:rsidRDefault="00AC6D9C" w:rsidP="00AC6D9C">
      <w:pPr>
        <w:rPr>
          <w:rFonts w:ascii="Times New Roman" w:hAnsi="Times New Roman" w:cs="Times New Roman"/>
          <w:b/>
          <w:sz w:val="24"/>
          <w:szCs w:val="24"/>
        </w:rPr>
      </w:pPr>
      <w:r w:rsidRPr="00AC6D9C">
        <w:rPr>
          <w:rFonts w:ascii="Times New Roman" w:hAnsi="Times New Roman" w:cs="Times New Roman"/>
          <w:b/>
          <w:sz w:val="24"/>
          <w:szCs w:val="24"/>
        </w:rPr>
        <w:t xml:space="preserve"> </w:t>
      </w:r>
      <w:r w:rsidRPr="00AC6D9C">
        <w:rPr>
          <w:rFonts w:ascii="Times New Roman" w:hAnsi="Times New Roman" w:cs="Times New Roman"/>
          <w:b/>
          <w:bCs/>
          <w:iCs/>
          <w:sz w:val="24"/>
          <w:szCs w:val="24"/>
        </w:rPr>
        <w:t>Научно-методическое обеспечение и экспертиза занятости учащихся во внеурочное время.</w:t>
      </w:r>
    </w:p>
    <w:p w:rsidR="00AC6D9C" w:rsidRPr="00AC6D9C" w:rsidRDefault="00AC6D9C" w:rsidP="00AC6D9C">
      <w:pPr>
        <w:numPr>
          <w:ilvl w:val="0"/>
          <w:numId w:val="117"/>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методические пособия,</w:t>
      </w:r>
    </w:p>
    <w:p w:rsidR="00AC6D9C" w:rsidRPr="00AC6D9C" w:rsidRDefault="00AC6D9C" w:rsidP="00AC6D9C">
      <w:pPr>
        <w:numPr>
          <w:ilvl w:val="0"/>
          <w:numId w:val="117"/>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 интернет-ресурсы,</w:t>
      </w:r>
    </w:p>
    <w:p w:rsidR="00AC6D9C" w:rsidRPr="00AC6D9C" w:rsidRDefault="00AC6D9C" w:rsidP="00AC6D9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Создать банк методических разработок дел школы,    мероприятий, событий</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Систематизация авторских разработок педагогов.</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Организация обмена опытом педагогов в рамках сетевого взаимодействия.</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Разработать систему диагностической работы педагога-психолога по вопросам досуговой деятельности учащихся.</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Диагностика запросов учащихся на организацию свободного времени.</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Диагностика возможностей  школы и внешкольных учреждений по организации свободного времени учащихся.</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Информирование педагогического коллектива о результатах диагностики.</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Разработать систему мероприятий, обеспечивающую повышение методического уровня </w:t>
            </w:r>
            <w:r w:rsidRPr="00AC6D9C">
              <w:rPr>
                <w:rFonts w:ascii="Times New Roman" w:hAnsi="Times New Roman" w:cs="Times New Roman"/>
                <w:sz w:val="24"/>
                <w:szCs w:val="24"/>
              </w:rPr>
              <w:lastRenderedPageBreak/>
              <w:t>педагогов.</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lastRenderedPageBreak/>
              <w:t>Курсы повышения квалификации по вопросам  воспитательной и внеурочной  деятельности педагога.</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Провести педагогические советы и заседания МО с </w:t>
            </w:r>
            <w:r w:rsidRPr="00AC6D9C">
              <w:rPr>
                <w:rFonts w:ascii="Times New Roman" w:hAnsi="Times New Roman" w:cs="Times New Roman"/>
                <w:sz w:val="24"/>
                <w:szCs w:val="24"/>
              </w:rPr>
              <w:lastRenderedPageBreak/>
              <w:t>участием специалистов внешкольных учреждений.</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lastRenderedPageBreak/>
              <w:t>Создать банк методической литературы по организации досуга учащихся.</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Приобретение методической литературы и ее постоянное обновление.</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Систематизация методической литературы. </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Информирование педагогов о наличии и их знакомство с содержанием имеющейся методической литературы.</w:t>
            </w:r>
          </w:p>
        </w:tc>
      </w:tr>
    </w:tbl>
    <w:p w:rsidR="00AC6D9C" w:rsidRPr="00AC6D9C" w:rsidRDefault="00AC6D9C" w:rsidP="00AC6D9C">
      <w:pPr>
        <w:rPr>
          <w:rFonts w:ascii="Times New Roman" w:hAnsi="Times New Roman" w:cs="Times New Roman"/>
          <w:sz w:val="24"/>
          <w:szCs w:val="24"/>
        </w:rPr>
      </w:pPr>
    </w:p>
    <w:p w:rsidR="00AC6D9C" w:rsidRPr="00AC6D9C" w:rsidRDefault="00AC6D9C" w:rsidP="00AC6D9C">
      <w:pPr>
        <w:rPr>
          <w:rFonts w:ascii="Times New Roman" w:hAnsi="Times New Roman" w:cs="Times New Roman"/>
          <w:b/>
          <w:sz w:val="24"/>
          <w:szCs w:val="24"/>
        </w:rPr>
      </w:pPr>
      <w:r w:rsidRPr="00AC6D9C">
        <w:rPr>
          <w:rFonts w:ascii="Times New Roman" w:hAnsi="Times New Roman" w:cs="Times New Roman"/>
          <w:b/>
          <w:sz w:val="24"/>
          <w:szCs w:val="24"/>
        </w:rPr>
        <w:t>Материально-техническое обеспечение:</w:t>
      </w:r>
    </w:p>
    <w:p w:rsidR="00AC6D9C" w:rsidRPr="00AC6D9C" w:rsidRDefault="00AC6D9C" w:rsidP="00AC6D9C">
      <w:pPr>
        <w:numPr>
          <w:ilvl w:val="0"/>
          <w:numId w:val="11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выбор оптимальных условий и площадок для проведения различных мероприятий,</w:t>
      </w:r>
    </w:p>
    <w:p w:rsidR="00AC6D9C" w:rsidRPr="00AC6D9C" w:rsidRDefault="00AC6D9C" w:rsidP="00AC6D9C">
      <w:pPr>
        <w:numPr>
          <w:ilvl w:val="0"/>
          <w:numId w:val="11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материалы для оформления и творчества детей,</w:t>
      </w:r>
    </w:p>
    <w:p w:rsidR="00AC6D9C" w:rsidRPr="00AC6D9C" w:rsidRDefault="00AC6D9C" w:rsidP="00AC6D9C">
      <w:pPr>
        <w:numPr>
          <w:ilvl w:val="0"/>
          <w:numId w:val="11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наличие канцелярских принадлежностей,</w:t>
      </w:r>
    </w:p>
    <w:p w:rsidR="00AC6D9C" w:rsidRPr="00AC6D9C" w:rsidRDefault="00AC6D9C" w:rsidP="00AC6D9C">
      <w:pPr>
        <w:numPr>
          <w:ilvl w:val="0"/>
          <w:numId w:val="11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аудиоматериалы и видеотехника,</w:t>
      </w:r>
    </w:p>
    <w:p w:rsidR="00AC6D9C" w:rsidRPr="00AC6D9C" w:rsidRDefault="00AC6D9C" w:rsidP="00AC6D9C">
      <w:pPr>
        <w:numPr>
          <w:ilvl w:val="0"/>
          <w:numId w:val="11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компьютеры,</w:t>
      </w:r>
    </w:p>
    <w:p w:rsidR="00AC6D9C" w:rsidRPr="00AC6D9C" w:rsidRDefault="00AC6D9C" w:rsidP="00AC6D9C">
      <w:pPr>
        <w:numPr>
          <w:ilvl w:val="0"/>
          <w:numId w:val="11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телевизор,</w:t>
      </w:r>
    </w:p>
    <w:p w:rsidR="00AC6D9C" w:rsidRDefault="00AC6D9C" w:rsidP="00AC6D9C">
      <w:pPr>
        <w:numPr>
          <w:ilvl w:val="0"/>
          <w:numId w:val="11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проектор,</w:t>
      </w:r>
    </w:p>
    <w:p w:rsidR="00C11505" w:rsidRPr="00AC6D9C" w:rsidRDefault="00C11505" w:rsidP="00AC6D9C">
      <w:pPr>
        <w:numPr>
          <w:ilvl w:val="0"/>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p w:rsidR="00AC6D9C" w:rsidRPr="00AC6D9C" w:rsidRDefault="00AC6D9C" w:rsidP="00AC6D9C">
      <w:pPr>
        <w:numPr>
          <w:ilvl w:val="0"/>
          <w:numId w:val="118"/>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экран и др.</w:t>
      </w:r>
    </w:p>
    <w:p w:rsidR="00AC6D9C" w:rsidRPr="00AC6D9C" w:rsidRDefault="00AC6D9C" w:rsidP="00AC6D9C">
      <w:pPr>
        <w:ind w:left="360"/>
        <w:jc w:val="both"/>
        <w:rPr>
          <w:rFonts w:ascii="Times New Roman" w:hAnsi="Times New Roman" w:cs="Times New Roman"/>
          <w:b/>
          <w:sz w:val="24"/>
          <w:szCs w:val="24"/>
        </w:rPr>
      </w:pPr>
      <w:r w:rsidRPr="00AC6D9C">
        <w:rPr>
          <w:rFonts w:ascii="Times New Roman" w:hAnsi="Times New Roman" w:cs="Times New Roman"/>
          <w:b/>
          <w:sz w:val="24"/>
          <w:szCs w:val="24"/>
        </w:rPr>
        <w:t>Предполагаемые результаты:</w:t>
      </w:r>
    </w:p>
    <w:p w:rsidR="00AC6D9C" w:rsidRPr="00AC6D9C" w:rsidRDefault="00AC6D9C" w:rsidP="00AC6D9C">
      <w:pPr>
        <w:numPr>
          <w:ilvl w:val="0"/>
          <w:numId w:val="119"/>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внедрение эффективных форм организации отдыха, оздоровления и занятости детей;</w:t>
      </w:r>
    </w:p>
    <w:p w:rsidR="00AC6D9C" w:rsidRPr="00AC6D9C" w:rsidRDefault="00AC6D9C" w:rsidP="00AC6D9C">
      <w:pPr>
        <w:numPr>
          <w:ilvl w:val="0"/>
          <w:numId w:val="119"/>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улучшение психологической и социальной комфортности в  едином  воспитательном пространстве;</w:t>
      </w:r>
    </w:p>
    <w:p w:rsidR="00AC6D9C" w:rsidRPr="00AC6D9C" w:rsidRDefault="00AC6D9C" w:rsidP="00AC6D9C">
      <w:pPr>
        <w:numPr>
          <w:ilvl w:val="0"/>
          <w:numId w:val="119"/>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укрепление здоровья воспитанников;</w:t>
      </w:r>
    </w:p>
    <w:p w:rsidR="00AC6D9C" w:rsidRPr="00AC6D9C" w:rsidRDefault="00AC6D9C" w:rsidP="00AC6D9C">
      <w:pPr>
        <w:numPr>
          <w:ilvl w:val="0"/>
          <w:numId w:val="119"/>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развитие творческой активности каждого ребёнка;</w:t>
      </w:r>
    </w:p>
    <w:p w:rsidR="00AC6D9C" w:rsidRPr="00AC6D9C" w:rsidRDefault="00AC6D9C" w:rsidP="00AC6D9C">
      <w:pPr>
        <w:numPr>
          <w:ilvl w:val="0"/>
          <w:numId w:val="119"/>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укрепление связи между семьёй и школой. </w:t>
      </w:r>
    </w:p>
    <w:p w:rsidR="00AC6D9C" w:rsidRPr="00AC6D9C" w:rsidRDefault="00AC6D9C" w:rsidP="00AC6D9C">
      <w:pPr>
        <w:rPr>
          <w:rFonts w:ascii="Times New Roman" w:hAnsi="Times New Roman" w:cs="Times New Roman"/>
          <w:sz w:val="24"/>
          <w:szCs w:val="24"/>
        </w:rPr>
      </w:pP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b/>
          <w:bCs/>
          <w:i/>
          <w:iCs/>
          <w:sz w:val="24"/>
          <w:szCs w:val="24"/>
        </w:rPr>
        <w:t>Учитель и родители как участники педагогического процесса:</w:t>
      </w:r>
      <w:r w:rsidRPr="00AC6D9C">
        <w:rPr>
          <w:rFonts w:ascii="Times New Roman" w:hAnsi="Times New Roman" w:cs="Times New Roman"/>
          <w:sz w:val="24"/>
          <w:szCs w:val="24"/>
        </w:rPr>
        <w:t xml:space="preserve"> </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i/>
          <w:iCs/>
          <w:sz w:val="24"/>
          <w:szCs w:val="24"/>
        </w:rPr>
        <w:t xml:space="preserve">Целью сотрудничества </w:t>
      </w:r>
      <w:r w:rsidRPr="00AC6D9C">
        <w:rPr>
          <w:rFonts w:ascii="Times New Roman" w:hAnsi="Times New Roman" w:cs="Times New Roman"/>
          <w:sz w:val="24"/>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i/>
          <w:iCs/>
          <w:sz w:val="24"/>
          <w:szCs w:val="24"/>
        </w:rPr>
        <w:t xml:space="preserve">Задачами сотрудничества </w:t>
      </w:r>
      <w:r w:rsidRPr="00AC6D9C">
        <w:rPr>
          <w:rFonts w:ascii="Times New Roman" w:hAnsi="Times New Roman" w:cs="Times New Roman"/>
          <w:sz w:val="24"/>
          <w:szCs w:val="24"/>
        </w:rPr>
        <w:t>являются:</w:t>
      </w:r>
    </w:p>
    <w:p w:rsidR="00AC6D9C" w:rsidRPr="00AC6D9C" w:rsidRDefault="00AC6D9C" w:rsidP="00AC6D9C">
      <w:pPr>
        <w:numPr>
          <w:ilvl w:val="0"/>
          <w:numId w:val="120"/>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усиление нравственных аспектов школьной жизнедеятельности детей и молодежи; </w:t>
      </w:r>
    </w:p>
    <w:p w:rsidR="00AC6D9C" w:rsidRPr="00AC6D9C" w:rsidRDefault="00AC6D9C" w:rsidP="00AC6D9C">
      <w:pPr>
        <w:numPr>
          <w:ilvl w:val="0"/>
          <w:numId w:val="120"/>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гуманизация взаимоотношений семьи и школы; </w:t>
      </w:r>
    </w:p>
    <w:p w:rsidR="00AC6D9C" w:rsidRPr="00AC6D9C" w:rsidRDefault="00AC6D9C" w:rsidP="00AC6D9C">
      <w:pPr>
        <w:numPr>
          <w:ilvl w:val="0"/>
          <w:numId w:val="120"/>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развитие у  школьников опыта формального и неформального общения со  взрослыми; </w:t>
      </w:r>
    </w:p>
    <w:p w:rsidR="00AC6D9C" w:rsidRPr="00AC6D9C" w:rsidRDefault="00AC6D9C" w:rsidP="00AC6D9C">
      <w:pPr>
        <w:numPr>
          <w:ilvl w:val="0"/>
          <w:numId w:val="120"/>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освоение родителями навыков делового общения и сотворчества с учителями и детьми; </w:t>
      </w:r>
    </w:p>
    <w:p w:rsidR="00AC6D9C" w:rsidRPr="00AC6D9C" w:rsidRDefault="00AC6D9C" w:rsidP="00AC6D9C">
      <w:pPr>
        <w:numPr>
          <w:ilvl w:val="0"/>
          <w:numId w:val="120"/>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b/>
          <w:bCs/>
          <w:sz w:val="24"/>
          <w:szCs w:val="24"/>
        </w:rPr>
        <w:lastRenderedPageBreak/>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AC6D9C">
        <w:rPr>
          <w:rFonts w:ascii="Times New Roman" w:hAnsi="Times New Roman" w:cs="Times New Roman"/>
          <w:b/>
          <w:bCs/>
          <w:i/>
          <w:iCs/>
          <w:sz w:val="24"/>
          <w:szCs w:val="24"/>
        </w:rPr>
        <w:t>направлениям (содержание сотворчества):</w:t>
      </w:r>
    </w:p>
    <w:p w:rsidR="00AC6D9C" w:rsidRPr="00AC6D9C" w:rsidRDefault="00AC6D9C" w:rsidP="00AC6D9C">
      <w:pPr>
        <w:numPr>
          <w:ilvl w:val="0"/>
          <w:numId w:val="121"/>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непосредственное участие родителей в организации различимых форм совместной внеурочной работы с детьми;</w:t>
      </w:r>
    </w:p>
    <w:p w:rsidR="00AC6D9C" w:rsidRPr="00AC6D9C" w:rsidRDefault="00AC6D9C" w:rsidP="00AC6D9C">
      <w:pPr>
        <w:numPr>
          <w:ilvl w:val="0"/>
          <w:numId w:val="121"/>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AC6D9C" w:rsidRPr="00CD54BA" w:rsidRDefault="00AC6D9C" w:rsidP="00AC6D9C">
      <w:pPr>
        <w:numPr>
          <w:ilvl w:val="0"/>
          <w:numId w:val="121"/>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AC6D9C" w:rsidRPr="00AC6D9C" w:rsidRDefault="00AC6D9C" w:rsidP="00AC6D9C">
      <w:pPr>
        <w:pStyle w:val="afa"/>
        <w:spacing w:before="0"/>
        <w:rPr>
          <w:rStyle w:val="aff9"/>
          <w:b w:val="0"/>
          <w:color w:val="7030A0"/>
        </w:rPr>
      </w:pPr>
    </w:p>
    <w:p w:rsidR="00AC6D9C" w:rsidRPr="00AC6D9C" w:rsidRDefault="00D976CA" w:rsidP="00C11505">
      <w:pPr>
        <w:pStyle w:val="3"/>
        <w:tabs>
          <w:tab w:val="clear" w:pos="0"/>
        </w:tabs>
        <w:suppressAutoHyphens w:val="0"/>
        <w:spacing w:before="0"/>
        <w:rPr>
          <w:rFonts w:ascii="Times New Roman" w:hAnsi="Times New Roman"/>
          <w:b w:val="0"/>
          <w:sz w:val="24"/>
          <w:szCs w:val="24"/>
        </w:rPr>
      </w:pPr>
      <w:bookmarkStart w:id="2" w:name="_Toc279755151"/>
      <w:r>
        <w:rPr>
          <w:rStyle w:val="aff9"/>
          <w:rFonts w:ascii="Times New Roman" w:hAnsi="Times New Roman"/>
          <w:b/>
          <w:sz w:val="24"/>
          <w:szCs w:val="24"/>
        </w:rPr>
        <w:t xml:space="preserve">                            </w:t>
      </w:r>
      <w:r w:rsidR="00AC6D9C" w:rsidRPr="00AC6D9C">
        <w:rPr>
          <w:rStyle w:val="aff9"/>
          <w:rFonts w:ascii="Times New Roman" w:hAnsi="Times New Roman"/>
          <w:b/>
          <w:sz w:val="24"/>
          <w:szCs w:val="24"/>
        </w:rPr>
        <w:t>Внеурочная   деятельность согласно ФГОС, 1</w:t>
      </w:r>
      <w:r w:rsidR="00D5022D">
        <w:rPr>
          <w:rStyle w:val="aff9"/>
          <w:rFonts w:ascii="Times New Roman" w:hAnsi="Times New Roman"/>
          <w:b/>
          <w:sz w:val="24"/>
          <w:szCs w:val="24"/>
        </w:rPr>
        <w:t>-2</w:t>
      </w:r>
      <w:r w:rsidR="00AC6D9C" w:rsidRPr="00AC6D9C">
        <w:rPr>
          <w:rStyle w:val="aff9"/>
          <w:rFonts w:ascii="Times New Roman" w:hAnsi="Times New Roman"/>
          <w:b/>
          <w:sz w:val="24"/>
          <w:szCs w:val="24"/>
        </w:rPr>
        <w:t xml:space="preserve"> класс</w:t>
      </w:r>
      <w:bookmarkEnd w:id="2"/>
    </w:p>
    <w:p w:rsidR="00AC6D9C" w:rsidRPr="00AC6D9C" w:rsidRDefault="00AC6D9C" w:rsidP="00AC6D9C">
      <w:pPr>
        <w:pStyle w:val="3"/>
        <w:spacing w:before="0"/>
        <w:jc w:val="center"/>
        <w:rPr>
          <w:rFonts w:ascii="Times New Roman" w:hAnsi="Times New Roman"/>
          <w:b w:val="0"/>
          <w:sz w:val="24"/>
          <w:szCs w:val="24"/>
        </w:rPr>
      </w:pPr>
      <w:bookmarkStart w:id="3" w:name="_Toc279755152"/>
      <w:r w:rsidRPr="00AC6D9C">
        <w:rPr>
          <w:rStyle w:val="aff9"/>
          <w:rFonts w:ascii="Times New Roman" w:hAnsi="Times New Roman"/>
          <w:b/>
          <w:sz w:val="24"/>
          <w:szCs w:val="24"/>
        </w:rPr>
        <w:t>на 2011-2015 учебный год</w:t>
      </w:r>
      <w:bookmarkEnd w:id="3"/>
    </w:p>
    <w:tbl>
      <w:tblPr>
        <w:tblW w:w="100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5"/>
        <w:gridCol w:w="900"/>
        <w:gridCol w:w="4320"/>
        <w:gridCol w:w="3060"/>
      </w:tblGrid>
      <w:tr w:rsidR="00AC6D9C" w:rsidRPr="00AC6D9C" w:rsidTr="00E94758">
        <w:trPr>
          <w:tblCellSpacing w:w="0" w:type="dxa"/>
        </w:trPr>
        <w:tc>
          <w:tcPr>
            <w:tcW w:w="1815" w:type="dxa"/>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Направление</w:t>
            </w:r>
          </w:p>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деятельности</w:t>
            </w:r>
          </w:p>
        </w:tc>
        <w:tc>
          <w:tcPr>
            <w:tcW w:w="900" w:type="dxa"/>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Кол-во часов в неделю</w:t>
            </w:r>
          </w:p>
        </w:tc>
        <w:tc>
          <w:tcPr>
            <w:tcW w:w="4320" w:type="dxa"/>
            <w:hideMark/>
          </w:tcPr>
          <w:p w:rsidR="00AC6D9C" w:rsidRPr="00AC6D9C" w:rsidRDefault="00AC6D9C">
            <w:pPr>
              <w:ind w:left="37" w:hanging="37"/>
              <w:jc w:val="center"/>
              <w:rPr>
                <w:rFonts w:ascii="Times New Roman" w:hAnsi="Times New Roman" w:cs="Times New Roman"/>
                <w:sz w:val="24"/>
                <w:szCs w:val="24"/>
              </w:rPr>
            </w:pPr>
            <w:r w:rsidRPr="00AC6D9C">
              <w:rPr>
                <w:rFonts w:ascii="Times New Roman" w:hAnsi="Times New Roman" w:cs="Times New Roman"/>
                <w:sz w:val="24"/>
                <w:szCs w:val="24"/>
              </w:rPr>
              <w:t>Вид деятельности</w:t>
            </w:r>
          </w:p>
        </w:tc>
        <w:tc>
          <w:tcPr>
            <w:tcW w:w="3060" w:type="dxa"/>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Ф.И.О.учителя</w:t>
            </w:r>
          </w:p>
        </w:tc>
      </w:tr>
      <w:tr w:rsidR="00AC6D9C" w:rsidRPr="00AC6D9C" w:rsidTr="00E94758">
        <w:trPr>
          <w:trHeight w:val="550"/>
          <w:tblCellSpacing w:w="0" w:type="dxa"/>
        </w:trPr>
        <w:tc>
          <w:tcPr>
            <w:tcW w:w="1815" w:type="dxa"/>
            <w:vMerge w:val="restart"/>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Спортивно-оздоровительное</w:t>
            </w:r>
          </w:p>
          <w:p w:rsidR="00AC6D9C" w:rsidRPr="00AC6D9C" w:rsidRDefault="00AC6D9C">
            <w:pPr>
              <w:rPr>
                <w:rFonts w:ascii="Times New Roman" w:hAnsi="Times New Roman" w:cs="Times New Roman"/>
                <w:sz w:val="24"/>
                <w:szCs w:val="24"/>
              </w:rPr>
            </w:pPr>
          </w:p>
        </w:tc>
        <w:tc>
          <w:tcPr>
            <w:tcW w:w="900" w:type="dxa"/>
            <w:hideMark/>
          </w:tcPr>
          <w:p w:rsidR="00AC6D9C" w:rsidRPr="00AC6D9C" w:rsidRDefault="0093234D">
            <w:pPr>
              <w:jc w:val="center"/>
              <w:rPr>
                <w:rFonts w:ascii="Times New Roman" w:hAnsi="Times New Roman" w:cs="Times New Roman"/>
                <w:sz w:val="24"/>
                <w:szCs w:val="24"/>
              </w:rPr>
            </w:pPr>
            <w:r>
              <w:rPr>
                <w:rFonts w:ascii="Times New Roman" w:hAnsi="Times New Roman" w:cs="Times New Roman"/>
                <w:sz w:val="24"/>
                <w:szCs w:val="24"/>
              </w:rPr>
              <w:t>3</w:t>
            </w:r>
          </w:p>
        </w:tc>
        <w:tc>
          <w:tcPr>
            <w:tcW w:w="4320" w:type="dxa"/>
          </w:tcPr>
          <w:p w:rsidR="00AC6D9C" w:rsidRPr="00AC6D9C" w:rsidRDefault="0093234D">
            <w:pPr>
              <w:rPr>
                <w:rFonts w:ascii="Times New Roman" w:hAnsi="Times New Roman" w:cs="Times New Roman"/>
                <w:sz w:val="24"/>
                <w:szCs w:val="24"/>
              </w:rPr>
            </w:pPr>
            <w:r>
              <w:rPr>
                <w:rFonts w:ascii="Times New Roman" w:hAnsi="Times New Roman" w:cs="Times New Roman"/>
                <w:sz w:val="24"/>
                <w:szCs w:val="24"/>
              </w:rPr>
              <w:t>Школа Здоровья</w:t>
            </w:r>
          </w:p>
          <w:p w:rsidR="00AC6D9C" w:rsidRPr="00AC6D9C" w:rsidRDefault="00AC6D9C">
            <w:pPr>
              <w:rPr>
                <w:rFonts w:ascii="Times New Roman" w:hAnsi="Times New Roman" w:cs="Times New Roman"/>
                <w:sz w:val="24"/>
                <w:szCs w:val="24"/>
              </w:rPr>
            </w:pPr>
          </w:p>
        </w:tc>
        <w:tc>
          <w:tcPr>
            <w:tcW w:w="3060" w:type="dxa"/>
            <w:hideMark/>
          </w:tcPr>
          <w:p w:rsidR="00AC6D9C" w:rsidRPr="00AC6D9C" w:rsidRDefault="0093234D" w:rsidP="0081484F">
            <w:pPr>
              <w:rPr>
                <w:rFonts w:ascii="Times New Roman" w:hAnsi="Times New Roman" w:cs="Times New Roman"/>
                <w:sz w:val="24"/>
                <w:szCs w:val="24"/>
              </w:rPr>
            </w:pPr>
            <w:r>
              <w:rPr>
                <w:rFonts w:ascii="Times New Roman" w:hAnsi="Times New Roman" w:cs="Times New Roman"/>
                <w:sz w:val="24"/>
                <w:szCs w:val="24"/>
              </w:rPr>
              <w:t>Романова Е.В.</w:t>
            </w:r>
          </w:p>
        </w:tc>
      </w:tr>
      <w:tr w:rsidR="00AC6D9C" w:rsidRPr="00AC6D9C" w:rsidTr="00E94758">
        <w:trPr>
          <w:trHeight w:val="265"/>
          <w:tblCellSpacing w:w="0" w:type="dxa"/>
        </w:trPr>
        <w:tc>
          <w:tcPr>
            <w:tcW w:w="0" w:type="auto"/>
            <w:vMerge/>
            <w:vAlign w:val="center"/>
            <w:hideMark/>
          </w:tcPr>
          <w:p w:rsidR="00AC6D9C" w:rsidRPr="00AC6D9C" w:rsidRDefault="00AC6D9C">
            <w:pPr>
              <w:rPr>
                <w:rFonts w:ascii="Times New Roman" w:hAnsi="Times New Roman" w:cs="Times New Roman"/>
                <w:sz w:val="24"/>
                <w:szCs w:val="24"/>
              </w:rPr>
            </w:pPr>
          </w:p>
        </w:tc>
        <w:tc>
          <w:tcPr>
            <w:tcW w:w="900" w:type="dxa"/>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1</w:t>
            </w:r>
          </w:p>
        </w:tc>
        <w:tc>
          <w:tcPr>
            <w:tcW w:w="4320" w:type="dxa"/>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 xml:space="preserve"> </w:t>
            </w:r>
            <w:r w:rsidR="0093234D">
              <w:rPr>
                <w:rFonts w:ascii="Times New Roman" w:hAnsi="Times New Roman" w:cs="Times New Roman"/>
                <w:sz w:val="24"/>
                <w:szCs w:val="24"/>
              </w:rPr>
              <w:t>Уроки здоровья</w:t>
            </w:r>
          </w:p>
        </w:tc>
        <w:tc>
          <w:tcPr>
            <w:tcW w:w="3060" w:type="dxa"/>
            <w:hideMark/>
          </w:tcPr>
          <w:p w:rsidR="00AC6D9C" w:rsidRPr="00AC6D9C" w:rsidRDefault="0081484F" w:rsidP="0093234D">
            <w:pPr>
              <w:rPr>
                <w:rFonts w:ascii="Times New Roman" w:hAnsi="Times New Roman" w:cs="Times New Roman"/>
                <w:sz w:val="24"/>
                <w:szCs w:val="24"/>
              </w:rPr>
            </w:pPr>
            <w:r>
              <w:rPr>
                <w:rFonts w:ascii="Times New Roman" w:hAnsi="Times New Roman" w:cs="Times New Roman"/>
                <w:sz w:val="24"/>
                <w:szCs w:val="24"/>
              </w:rPr>
              <w:t xml:space="preserve"> </w:t>
            </w:r>
            <w:r w:rsidR="0093234D">
              <w:rPr>
                <w:rFonts w:ascii="Times New Roman" w:hAnsi="Times New Roman" w:cs="Times New Roman"/>
                <w:sz w:val="24"/>
                <w:szCs w:val="24"/>
              </w:rPr>
              <w:t>Мохначева М.А.</w:t>
            </w:r>
          </w:p>
        </w:tc>
      </w:tr>
      <w:tr w:rsidR="00AC6D9C" w:rsidRPr="00AC6D9C" w:rsidTr="00E94758">
        <w:trPr>
          <w:trHeight w:val="326"/>
          <w:tblCellSpacing w:w="0" w:type="dxa"/>
        </w:trPr>
        <w:tc>
          <w:tcPr>
            <w:tcW w:w="0" w:type="auto"/>
            <w:vMerge/>
            <w:vAlign w:val="center"/>
            <w:hideMark/>
          </w:tcPr>
          <w:p w:rsidR="00AC6D9C" w:rsidRPr="00AC6D9C" w:rsidRDefault="00AC6D9C">
            <w:pPr>
              <w:rPr>
                <w:rFonts w:ascii="Times New Roman" w:hAnsi="Times New Roman" w:cs="Times New Roman"/>
                <w:sz w:val="24"/>
                <w:szCs w:val="24"/>
              </w:rPr>
            </w:pPr>
          </w:p>
        </w:tc>
        <w:tc>
          <w:tcPr>
            <w:tcW w:w="900" w:type="dxa"/>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1</w:t>
            </w:r>
          </w:p>
        </w:tc>
        <w:tc>
          <w:tcPr>
            <w:tcW w:w="4320" w:type="dxa"/>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«Полезные привычки»</w:t>
            </w:r>
          </w:p>
        </w:tc>
        <w:tc>
          <w:tcPr>
            <w:tcW w:w="3060" w:type="dxa"/>
            <w:hideMark/>
          </w:tcPr>
          <w:p w:rsidR="00AC6D9C" w:rsidRPr="00AC6D9C" w:rsidRDefault="003E3B76">
            <w:pPr>
              <w:rPr>
                <w:rFonts w:ascii="Times New Roman" w:hAnsi="Times New Roman" w:cs="Times New Roman"/>
                <w:sz w:val="24"/>
                <w:szCs w:val="24"/>
              </w:rPr>
            </w:pPr>
            <w:r>
              <w:rPr>
                <w:rFonts w:ascii="Times New Roman" w:hAnsi="Times New Roman" w:cs="Times New Roman"/>
                <w:sz w:val="24"/>
                <w:szCs w:val="24"/>
              </w:rPr>
              <w:t>Еремина Н.Н.</w:t>
            </w:r>
          </w:p>
        </w:tc>
      </w:tr>
      <w:tr w:rsidR="00AC6D9C" w:rsidRPr="00AC6D9C" w:rsidTr="00E94758">
        <w:trPr>
          <w:tblCellSpacing w:w="0" w:type="dxa"/>
        </w:trPr>
        <w:tc>
          <w:tcPr>
            <w:tcW w:w="1815" w:type="dxa"/>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Художественно-эстетическое</w:t>
            </w:r>
          </w:p>
        </w:tc>
        <w:tc>
          <w:tcPr>
            <w:tcW w:w="900" w:type="dxa"/>
          </w:tcPr>
          <w:p w:rsidR="00AC6D9C" w:rsidRPr="00AC6D9C" w:rsidRDefault="008C171F" w:rsidP="008C171F">
            <w:pPr>
              <w:rPr>
                <w:rFonts w:ascii="Times New Roman" w:hAnsi="Times New Roman" w:cs="Times New Roman"/>
                <w:sz w:val="24"/>
                <w:szCs w:val="24"/>
              </w:rPr>
            </w:pPr>
            <w:r>
              <w:rPr>
                <w:rFonts w:ascii="Times New Roman" w:hAnsi="Times New Roman" w:cs="Times New Roman"/>
                <w:sz w:val="24"/>
                <w:szCs w:val="24"/>
              </w:rPr>
              <w:t xml:space="preserve">       </w:t>
            </w:r>
            <w:r w:rsidR="0093234D">
              <w:rPr>
                <w:rFonts w:ascii="Times New Roman" w:hAnsi="Times New Roman" w:cs="Times New Roman"/>
                <w:sz w:val="24"/>
                <w:szCs w:val="24"/>
              </w:rPr>
              <w:t>1</w:t>
            </w:r>
          </w:p>
          <w:p w:rsidR="00AC6D9C" w:rsidRDefault="0093234D">
            <w:pPr>
              <w:jc w:val="center"/>
              <w:rPr>
                <w:rFonts w:ascii="Times New Roman" w:hAnsi="Times New Roman" w:cs="Times New Roman"/>
                <w:sz w:val="24"/>
                <w:szCs w:val="24"/>
              </w:rPr>
            </w:pPr>
            <w:r>
              <w:rPr>
                <w:rFonts w:ascii="Times New Roman" w:hAnsi="Times New Roman" w:cs="Times New Roman"/>
                <w:sz w:val="24"/>
                <w:szCs w:val="24"/>
              </w:rPr>
              <w:t>1</w:t>
            </w:r>
          </w:p>
          <w:p w:rsidR="0093234D" w:rsidRPr="00AC6D9C" w:rsidRDefault="0093234D">
            <w:pPr>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hideMark/>
          </w:tcPr>
          <w:p w:rsidR="0093234D" w:rsidRDefault="0093234D">
            <w:pPr>
              <w:rPr>
                <w:rFonts w:ascii="Times New Roman" w:hAnsi="Times New Roman" w:cs="Times New Roman"/>
                <w:sz w:val="24"/>
                <w:szCs w:val="24"/>
              </w:rPr>
            </w:pPr>
            <w:r>
              <w:rPr>
                <w:rFonts w:ascii="Times New Roman" w:hAnsi="Times New Roman" w:cs="Times New Roman"/>
                <w:sz w:val="24"/>
                <w:szCs w:val="24"/>
              </w:rPr>
              <w:t>Волшебный мир оригами</w:t>
            </w:r>
          </w:p>
          <w:p w:rsidR="0093234D" w:rsidRPr="00AC6D9C" w:rsidRDefault="0093234D">
            <w:pPr>
              <w:rPr>
                <w:rFonts w:ascii="Times New Roman" w:hAnsi="Times New Roman" w:cs="Times New Roman"/>
                <w:sz w:val="24"/>
                <w:szCs w:val="24"/>
              </w:rPr>
            </w:pPr>
            <w:r>
              <w:rPr>
                <w:rFonts w:ascii="Times New Roman" w:hAnsi="Times New Roman" w:cs="Times New Roman"/>
                <w:sz w:val="24"/>
                <w:szCs w:val="24"/>
              </w:rPr>
              <w:t>Умелые руки</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Подготовка, проведение и участие в классных и общешкольных мероприятиях.</w:t>
            </w:r>
          </w:p>
        </w:tc>
        <w:tc>
          <w:tcPr>
            <w:tcW w:w="3060" w:type="dxa"/>
          </w:tcPr>
          <w:p w:rsidR="00AC6D9C" w:rsidRPr="00AC6D9C" w:rsidRDefault="0093234D">
            <w:pPr>
              <w:rPr>
                <w:rFonts w:ascii="Times New Roman" w:hAnsi="Times New Roman" w:cs="Times New Roman"/>
                <w:sz w:val="24"/>
                <w:szCs w:val="24"/>
              </w:rPr>
            </w:pPr>
            <w:r>
              <w:rPr>
                <w:rFonts w:ascii="Times New Roman" w:hAnsi="Times New Roman" w:cs="Times New Roman"/>
                <w:sz w:val="24"/>
                <w:szCs w:val="24"/>
              </w:rPr>
              <w:t>Романова Е.В.</w:t>
            </w:r>
          </w:p>
          <w:p w:rsidR="00AC6D9C" w:rsidRPr="00AC6D9C" w:rsidRDefault="008F48FC" w:rsidP="0081484F">
            <w:pPr>
              <w:rPr>
                <w:rFonts w:ascii="Times New Roman" w:hAnsi="Times New Roman" w:cs="Times New Roman"/>
                <w:sz w:val="24"/>
                <w:szCs w:val="24"/>
              </w:rPr>
            </w:pPr>
            <w:r>
              <w:rPr>
                <w:rFonts w:ascii="Times New Roman" w:hAnsi="Times New Roman" w:cs="Times New Roman"/>
                <w:sz w:val="24"/>
                <w:szCs w:val="24"/>
              </w:rPr>
              <w:t>Мохначева М.А.</w:t>
            </w:r>
          </w:p>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Классные руководители  1-4 классов</w:t>
            </w:r>
          </w:p>
        </w:tc>
      </w:tr>
      <w:tr w:rsidR="00AC6D9C" w:rsidRPr="00AC6D9C" w:rsidTr="00E94758">
        <w:trPr>
          <w:trHeight w:val="1050"/>
          <w:tblCellSpacing w:w="0" w:type="dxa"/>
        </w:trPr>
        <w:tc>
          <w:tcPr>
            <w:tcW w:w="1815" w:type="dxa"/>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 xml:space="preserve">Научно-познавательное </w:t>
            </w:r>
          </w:p>
        </w:tc>
        <w:tc>
          <w:tcPr>
            <w:tcW w:w="900" w:type="dxa"/>
            <w:hideMark/>
          </w:tcPr>
          <w:p w:rsidR="00AC6D9C" w:rsidRDefault="0093234D" w:rsidP="0093234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3234D" w:rsidRDefault="0093234D" w:rsidP="0093234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3234D" w:rsidRDefault="0093234D" w:rsidP="0093234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3234D" w:rsidRDefault="0093234D" w:rsidP="0093234D">
            <w:pPr>
              <w:spacing w:line="240" w:lineRule="auto"/>
              <w:jc w:val="center"/>
              <w:rPr>
                <w:rFonts w:ascii="Times New Roman" w:hAnsi="Times New Roman" w:cs="Times New Roman"/>
                <w:sz w:val="24"/>
                <w:szCs w:val="24"/>
              </w:rPr>
            </w:pPr>
          </w:p>
          <w:p w:rsidR="0093234D" w:rsidRDefault="0093234D" w:rsidP="0093234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3234D" w:rsidRDefault="0093234D" w:rsidP="0093234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A356F" w:rsidRDefault="00AA356F" w:rsidP="0093234D">
            <w:pPr>
              <w:spacing w:line="240" w:lineRule="auto"/>
              <w:jc w:val="center"/>
              <w:rPr>
                <w:rFonts w:ascii="Times New Roman" w:hAnsi="Times New Roman" w:cs="Times New Roman"/>
                <w:sz w:val="24"/>
                <w:szCs w:val="24"/>
              </w:rPr>
            </w:pPr>
          </w:p>
          <w:p w:rsidR="00E774B9" w:rsidRPr="00AC6D9C" w:rsidRDefault="0093234D" w:rsidP="008C171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hideMark/>
          </w:tcPr>
          <w:p w:rsidR="003E3B76" w:rsidRDefault="003E3B76">
            <w:pPr>
              <w:rPr>
                <w:rFonts w:ascii="Times New Roman" w:hAnsi="Times New Roman" w:cs="Times New Roman"/>
                <w:sz w:val="24"/>
                <w:szCs w:val="24"/>
              </w:rPr>
            </w:pPr>
            <w:r>
              <w:rPr>
                <w:rFonts w:ascii="Times New Roman" w:hAnsi="Times New Roman" w:cs="Times New Roman"/>
                <w:sz w:val="24"/>
                <w:szCs w:val="24"/>
              </w:rPr>
              <w:t xml:space="preserve">Наш край родной </w:t>
            </w:r>
          </w:p>
          <w:p w:rsidR="003E3B76" w:rsidRDefault="003E3B76">
            <w:pPr>
              <w:rPr>
                <w:rFonts w:ascii="Times New Roman" w:hAnsi="Times New Roman" w:cs="Times New Roman"/>
                <w:sz w:val="24"/>
                <w:szCs w:val="24"/>
              </w:rPr>
            </w:pPr>
            <w:r>
              <w:rPr>
                <w:rFonts w:ascii="Times New Roman" w:hAnsi="Times New Roman" w:cs="Times New Roman"/>
                <w:sz w:val="24"/>
                <w:szCs w:val="24"/>
              </w:rPr>
              <w:t>«Почемучка»</w:t>
            </w:r>
          </w:p>
          <w:p w:rsidR="00AC6D9C" w:rsidRDefault="00AC6D9C">
            <w:pPr>
              <w:rPr>
                <w:rFonts w:ascii="Times New Roman" w:hAnsi="Times New Roman" w:cs="Times New Roman"/>
                <w:sz w:val="24"/>
                <w:szCs w:val="24"/>
              </w:rPr>
            </w:pPr>
            <w:r w:rsidRPr="00AC6D9C">
              <w:rPr>
                <w:rFonts w:ascii="Times New Roman" w:hAnsi="Times New Roman" w:cs="Times New Roman"/>
                <w:sz w:val="24"/>
                <w:szCs w:val="24"/>
              </w:rPr>
              <w:t>Модифицированная  образовательная программа</w:t>
            </w:r>
            <w:r w:rsidRPr="00AC6D9C">
              <w:rPr>
                <w:rStyle w:val="aff9"/>
                <w:rFonts w:ascii="Times New Roman" w:hAnsi="Times New Roman" w:cs="Times New Roman"/>
                <w:sz w:val="24"/>
                <w:szCs w:val="24"/>
              </w:rPr>
              <w:t xml:space="preserve"> курса</w:t>
            </w:r>
            <w:r w:rsidRPr="00AC6D9C">
              <w:rPr>
                <w:rFonts w:ascii="Times New Roman" w:hAnsi="Times New Roman" w:cs="Times New Roman"/>
                <w:sz w:val="24"/>
                <w:szCs w:val="24"/>
              </w:rPr>
              <w:t xml:space="preserve"> «Умники и умницы».</w:t>
            </w:r>
          </w:p>
          <w:p w:rsidR="0093234D" w:rsidRDefault="0093234D">
            <w:pPr>
              <w:rPr>
                <w:rFonts w:ascii="Times New Roman" w:hAnsi="Times New Roman" w:cs="Times New Roman"/>
                <w:sz w:val="24"/>
                <w:szCs w:val="24"/>
              </w:rPr>
            </w:pPr>
            <w:r>
              <w:rPr>
                <w:rFonts w:ascii="Times New Roman" w:hAnsi="Times New Roman" w:cs="Times New Roman"/>
                <w:sz w:val="24"/>
                <w:szCs w:val="24"/>
              </w:rPr>
              <w:t>Школа развития речи</w:t>
            </w:r>
          </w:p>
          <w:p w:rsidR="0093234D" w:rsidRDefault="0093234D">
            <w:pPr>
              <w:rPr>
                <w:rFonts w:ascii="Times New Roman" w:hAnsi="Times New Roman" w:cs="Times New Roman"/>
                <w:sz w:val="24"/>
                <w:szCs w:val="24"/>
              </w:rPr>
            </w:pPr>
            <w:r>
              <w:rPr>
                <w:rFonts w:ascii="Times New Roman" w:hAnsi="Times New Roman" w:cs="Times New Roman"/>
                <w:sz w:val="24"/>
                <w:szCs w:val="24"/>
              </w:rPr>
              <w:t>Школа оптимального чтения и грамотного письма</w:t>
            </w:r>
          </w:p>
          <w:p w:rsidR="0093234D" w:rsidRPr="00AC6D9C" w:rsidRDefault="0093234D">
            <w:pPr>
              <w:rPr>
                <w:rFonts w:ascii="Times New Roman" w:hAnsi="Times New Roman" w:cs="Times New Roman"/>
                <w:sz w:val="24"/>
                <w:szCs w:val="24"/>
              </w:rPr>
            </w:pPr>
            <w:r>
              <w:rPr>
                <w:rFonts w:ascii="Times New Roman" w:hAnsi="Times New Roman" w:cs="Times New Roman"/>
                <w:sz w:val="24"/>
                <w:szCs w:val="24"/>
              </w:rPr>
              <w:t>Занимательная математика</w:t>
            </w:r>
          </w:p>
        </w:tc>
        <w:tc>
          <w:tcPr>
            <w:tcW w:w="3060" w:type="dxa"/>
            <w:hideMark/>
          </w:tcPr>
          <w:p w:rsidR="003E3B76" w:rsidRDefault="003E3B76" w:rsidP="0081484F">
            <w:pPr>
              <w:rPr>
                <w:rFonts w:ascii="Times New Roman" w:hAnsi="Times New Roman" w:cs="Times New Roman"/>
                <w:sz w:val="24"/>
                <w:szCs w:val="24"/>
              </w:rPr>
            </w:pPr>
            <w:r>
              <w:rPr>
                <w:rFonts w:ascii="Times New Roman" w:hAnsi="Times New Roman" w:cs="Times New Roman"/>
                <w:sz w:val="24"/>
                <w:szCs w:val="24"/>
              </w:rPr>
              <w:t>Еремина Н.Н.</w:t>
            </w:r>
          </w:p>
          <w:p w:rsidR="003E3B76" w:rsidRDefault="003E3B76" w:rsidP="0081484F">
            <w:pPr>
              <w:rPr>
                <w:rFonts w:ascii="Times New Roman" w:hAnsi="Times New Roman" w:cs="Times New Roman"/>
                <w:sz w:val="24"/>
                <w:szCs w:val="24"/>
              </w:rPr>
            </w:pPr>
            <w:r>
              <w:rPr>
                <w:rFonts w:ascii="Times New Roman" w:hAnsi="Times New Roman" w:cs="Times New Roman"/>
                <w:sz w:val="24"/>
                <w:szCs w:val="24"/>
              </w:rPr>
              <w:t>Еремина Н.Н.</w:t>
            </w:r>
            <w:r w:rsidR="00AC6D9C" w:rsidRPr="00AC6D9C">
              <w:rPr>
                <w:rFonts w:ascii="Times New Roman" w:hAnsi="Times New Roman" w:cs="Times New Roman"/>
                <w:sz w:val="24"/>
                <w:szCs w:val="24"/>
              </w:rPr>
              <w:t xml:space="preserve"> </w:t>
            </w:r>
          </w:p>
          <w:p w:rsidR="003E3B76" w:rsidRDefault="003E3B76" w:rsidP="0081484F">
            <w:pPr>
              <w:rPr>
                <w:rFonts w:ascii="Times New Roman" w:hAnsi="Times New Roman" w:cs="Times New Roman"/>
                <w:sz w:val="24"/>
                <w:szCs w:val="24"/>
              </w:rPr>
            </w:pPr>
            <w:r>
              <w:rPr>
                <w:rFonts w:ascii="Times New Roman" w:hAnsi="Times New Roman" w:cs="Times New Roman"/>
                <w:sz w:val="24"/>
                <w:szCs w:val="24"/>
              </w:rPr>
              <w:t>Кирюшкина Т.С.</w:t>
            </w:r>
          </w:p>
          <w:p w:rsidR="0093234D" w:rsidRDefault="0093234D">
            <w:pPr>
              <w:jc w:val="center"/>
              <w:rPr>
                <w:rFonts w:ascii="Times New Roman" w:hAnsi="Times New Roman" w:cs="Times New Roman"/>
                <w:sz w:val="24"/>
                <w:szCs w:val="24"/>
              </w:rPr>
            </w:pPr>
          </w:p>
          <w:p w:rsidR="0093234D" w:rsidRDefault="0093234D" w:rsidP="0081484F">
            <w:pPr>
              <w:rPr>
                <w:rFonts w:ascii="Times New Roman" w:hAnsi="Times New Roman" w:cs="Times New Roman"/>
                <w:sz w:val="24"/>
                <w:szCs w:val="24"/>
              </w:rPr>
            </w:pPr>
            <w:r>
              <w:rPr>
                <w:rFonts w:ascii="Times New Roman" w:hAnsi="Times New Roman" w:cs="Times New Roman"/>
                <w:sz w:val="24"/>
                <w:szCs w:val="24"/>
              </w:rPr>
              <w:t>Кирюшкина Т.С.</w:t>
            </w:r>
          </w:p>
          <w:p w:rsidR="00AC6D9C" w:rsidRDefault="0093234D" w:rsidP="0081484F">
            <w:pPr>
              <w:rPr>
                <w:rFonts w:ascii="Times New Roman" w:hAnsi="Times New Roman" w:cs="Times New Roman"/>
                <w:sz w:val="24"/>
                <w:szCs w:val="24"/>
              </w:rPr>
            </w:pPr>
            <w:r>
              <w:rPr>
                <w:rFonts w:ascii="Times New Roman" w:hAnsi="Times New Roman" w:cs="Times New Roman"/>
                <w:sz w:val="24"/>
                <w:szCs w:val="24"/>
              </w:rPr>
              <w:t>Мохначева М.А.</w:t>
            </w:r>
          </w:p>
          <w:p w:rsidR="00E774B9" w:rsidRPr="00AC6D9C" w:rsidRDefault="00E774B9" w:rsidP="0081484F">
            <w:pPr>
              <w:rPr>
                <w:rFonts w:ascii="Times New Roman" w:hAnsi="Times New Roman" w:cs="Times New Roman"/>
                <w:sz w:val="24"/>
                <w:szCs w:val="24"/>
              </w:rPr>
            </w:pPr>
            <w:r>
              <w:rPr>
                <w:rFonts w:ascii="Times New Roman" w:hAnsi="Times New Roman" w:cs="Times New Roman"/>
                <w:sz w:val="24"/>
                <w:szCs w:val="24"/>
              </w:rPr>
              <w:t>Мохначева мМ.А.</w:t>
            </w:r>
          </w:p>
        </w:tc>
      </w:tr>
      <w:tr w:rsidR="00AC6D9C" w:rsidRPr="00AC6D9C" w:rsidTr="00E94758">
        <w:trPr>
          <w:tblCellSpacing w:w="0" w:type="dxa"/>
        </w:trPr>
        <w:tc>
          <w:tcPr>
            <w:tcW w:w="1815" w:type="dxa"/>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lastRenderedPageBreak/>
              <w:t>Гражданско –патриотическое</w:t>
            </w:r>
          </w:p>
          <w:p w:rsidR="00AC6D9C" w:rsidRPr="00AC6D9C" w:rsidRDefault="00AC6D9C">
            <w:pPr>
              <w:rPr>
                <w:rFonts w:ascii="Times New Roman" w:hAnsi="Times New Roman" w:cs="Times New Roman"/>
                <w:sz w:val="24"/>
                <w:szCs w:val="24"/>
              </w:rPr>
            </w:pPr>
          </w:p>
        </w:tc>
        <w:tc>
          <w:tcPr>
            <w:tcW w:w="900" w:type="dxa"/>
            <w:hideMark/>
          </w:tcPr>
          <w:p w:rsid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1</w:t>
            </w:r>
          </w:p>
          <w:p w:rsidR="0093234D" w:rsidRPr="00AC6D9C" w:rsidRDefault="0093234D">
            <w:pPr>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hideMark/>
          </w:tcPr>
          <w:p w:rsidR="00AC6D9C" w:rsidRDefault="0093234D">
            <w:pPr>
              <w:rPr>
                <w:rFonts w:ascii="Times New Roman" w:hAnsi="Times New Roman" w:cs="Times New Roman"/>
                <w:sz w:val="24"/>
                <w:szCs w:val="24"/>
              </w:rPr>
            </w:pPr>
            <w:r>
              <w:rPr>
                <w:rFonts w:ascii="Times New Roman" w:hAnsi="Times New Roman" w:cs="Times New Roman"/>
                <w:sz w:val="24"/>
                <w:szCs w:val="24"/>
              </w:rPr>
              <w:t>Уроки нравственности</w:t>
            </w:r>
          </w:p>
          <w:p w:rsidR="0093234D" w:rsidRPr="00AC6D9C" w:rsidRDefault="0093234D">
            <w:pPr>
              <w:rPr>
                <w:rFonts w:ascii="Times New Roman" w:hAnsi="Times New Roman" w:cs="Times New Roman"/>
                <w:sz w:val="24"/>
                <w:szCs w:val="24"/>
              </w:rPr>
            </w:pPr>
            <w:r>
              <w:rPr>
                <w:rFonts w:ascii="Times New Roman" w:hAnsi="Times New Roman" w:cs="Times New Roman"/>
                <w:sz w:val="24"/>
                <w:szCs w:val="24"/>
              </w:rPr>
              <w:t>Растим патриотов</w:t>
            </w:r>
          </w:p>
        </w:tc>
        <w:tc>
          <w:tcPr>
            <w:tcW w:w="3060" w:type="dxa"/>
            <w:hideMark/>
          </w:tcPr>
          <w:p w:rsidR="00AC6D9C" w:rsidRDefault="0093234D">
            <w:pPr>
              <w:rPr>
                <w:rFonts w:ascii="Times New Roman" w:hAnsi="Times New Roman" w:cs="Times New Roman"/>
                <w:sz w:val="24"/>
                <w:szCs w:val="24"/>
              </w:rPr>
            </w:pPr>
            <w:r>
              <w:rPr>
                <w:rFonts w:ascii="Times New Roman" w:hAnsi="Times New Roman" w:cs="Times New Roman"/>
                <w:sz w:val="24"/>
                <w:szCs w:val="24"/>
              </w:rPr>
              <w:t>Романова Е.В.</w:t>
            </w:r>
          </w:p>
          <w:p w:rsidR="0093234D" w:rsidRPr="00AC6D9C" w:rsidRDefault="0093234D">
            <w:pPr>
              <w:rPr>
                <w:rFonts w:ascii="Times New Roman" w:hAnsi="Times New Roman" w:cs="Times New Roman"/>
                <w:sz w:val="24"/>
                <w:szCs w:val="24"/>
              </w:rPr>
            </w:pPr>
            <w:r>
              <w:rPr>
                <w:rFonts w:ascii="Times New Roman" w:hAnsi="Times New Roman" w:cs="Times New Roman"/>
                <w:sz w:val="24"/>
                <w:szCs w:val="24"/>
              </w:rPr>
              <w:t>Мохначева М.А.</w:t>
            </w:r>
          </w:p>
        </w:tc>
      </w:tr>
      <w:tr w:rsidR="00AC6D9C" w:rsidRPr="00AC6D9C" w:rsidTr="00E94758">
        <w:trPr>
          <w:tblCellSpacing w:w="0" w:type="dxa"/>
        </w:trPr>
        <w:tc>
          <w:tcPr>
            <w:tcW w:w="1815" w:type="dxa"/>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Общественно-полезная деятельность</w:t>
            </w:r>
          </w:p>
        </w:tc>
        <w:tc>
          <w:tcPr>
            <w:tcW w:w="900" w:type="dxa"/>
            <w:hideMark/>
          </w:tcPr>
          <w:p w:rsid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1</w:t>
            </w:r>
          </w:p>
          <w:p w:rsidR="00E774B9" w:rsidRDefault="00E774B9">
            <w:pPr>
              <w:jc w:val="center"/>
              <w:rPr>
                <w:rFonts w:ascii="Times New Roman" w:hAnsi="Times New Roman" w:cs="Times New Roman"/>
                <w:sz w:val="24"/>
                <w:szCs w:val="24"/>
              </w:rPr>
            </w:pPr>
            <w:r>
              <w:rPr>
                <w:rFonts w:ascii="Times New Roman" w:hAnsi="Times New Roman" w:cs="Times New Roman"/>
                <w:sz w:val="24"/>
                <w:szCs w:val="24"/>
              </w:rPr>
              <w:t>1</w:t>
            </w:r>
          </w:p>
          <w:p w:rsidR="00E774B9" w:rsidRPr="00AC6D9C" w:rsidRDefault="00E774B9">
            <w:pPr>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hideMark/>
          </w:tcPr>
          <w:p w:rsidR="003E3B76" w:rsidRDefault="003E3B76">
            <w:pPr>
              <w:rPr>
                <w:rFonts w:ascii="Times New Roman" w:hAnsi="Times New Roman" w:cs="Times New Roman"/>
                <w:sz w:val="24"/>
                <w:szCs w:val="24"/>
              </w:rPr>
            </w:pPr>
            <w:r>
              <w:rPr>
                <w:rFonts w:ascii="Times New Roman" w:hAnsi="Times New Roman" w:cs="Times New Roman"/>
                <w:sz w:val="24"/>
                <w:szCs w:val="24"/>
              </w:rPr>
              <w:t>Мир, который построим мы</w:t>
            </w:r>
          </w:p>
          <w:p w:rsidR="003E3B76" w:rsidRDefault="0093234D">
            <w:pPr>
              <w:rPr>
                <w:rFonts w:ascii="Times New Roman" w:hAnsi="Times New Roman" w:cs="Times New Roman"/>
                <w:sz w:val="24"/>
                <w:szCs w:val="24"/>
              </w:rPr>
            </w:pPr>
            <w:r>
              <w:rPr>
                <w:rFonts w:ascii="Times New Roman" w:hAnsi="Times New Roman" w:cs="Times New Roman"/>
                <w:sz w:val="24"/>
                <w:szCs w:val="24"/>
              </w:rPr>
              <w:t>Юный эколог</w:t>
            </w:r>
          </w:p>
          <w:p w:rsidR="003E3B76" w:rsidRDefault="0093234D">
            <w:pPr>
              <w:rPr>
                <w:rFonts w:ascii="Times New Roman" w:hAnsi="Times New Roman" w:cs="Times New Roman"/>
                <w:sz w:val="24"/>
                <w:szCs w:val="24"/>
              </w:rPr>
            </w:pPr>
            <w:r>
              <w:rPr>
                <w:rFonts w:ascii="Times New Roman" w:hAnsi="Times New Roman" w:cs="Times New Roman"/>
                <w:sz w:val="24"/>
                <w:szCs w:val="24"/>
              </w:rPr>
              <w:t>Школа общения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Подготовка, проведение и участие в классных и общешкольных мероприятиях.</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Трудовые десанты.</w:t>
            </w:r>
          </w:p>
        </w:tc>
        <w:tc>
          <w:tcPr>
            <w:tcW w:w="3060" w:type="dxa"/>
            <w:hideMark/>
          </w:tcPr>
          <w:p w:rsidR="003E3B76" w:rsidRDefault="003E3B76">
            <w:pPr>
              <w:rPr>
                <w:rFonts w:ascii="Times New Roman" w:hAnsi="Times New Roman" w:cs="Times New Roman"/>
                <w:sz w:val="24"/>
                <w:szCs w:val="24"/>
              </w:rPr>
            </w:pPr>
            <w:r>
              <w:rPr>
                <w:rFonts w:ascii="Times New Roman" w:hAnsi="Times New Roman" w:cs="Times New Roman"/>
                <w:sz w:val="24"/>
                <w:szCs w:val="24"/>
              </w:rPr>
              <w:t>Еремина Н.Н.</w:t>
            </w:r>
          </w:p>
          <w:p w:rsidR="003E3B76" w:rsidRDefault="0093234D">
            <w:pPr>
              <w:rPr>
                <w:rFonts w:ascii="Times New Roman" w:hAnsi="Times New Roman" w:cs="Times New Roman"/>
                <w:sz w:val="24"/>
                <w:szCs w:val="24"/>
              </w:rPr>
            </w:pPr>
            <w:r>
              <w:rPr>
                <w:rFonts w:ascii="Times New Roman" w:hAnsi="Times New Roman" w:cs="Times New Roman"/>
                <w:sz w:val="24"/>
                <w:szCs w:val="24"/>
              </w:rPr>
              <w:t>Кирюшкина Т.С.</w:t>
            </w:r>
          </w:p>
          <w:p w:rsidR="003E3B76" w:rsidRDefault="0093234D">
            <w:pPr>
              <w:rPr>
                <w:rFonts w:ascii="Times New Roman" w:hAnsi="Times New Roman" w:cs="Times New Roman"/>
                <w:sz w:val="24"/>
                <w:szCs w:val="24"/>
              </w:rPr>
            </w:pPr>
            <w:r>
              <w:rPr>
                <w:rFonts w:ascii="Times New Roman" w:hAnsi="Times New Roman" w:cs="Times New Roman"/>
                <w:sz w:val="24"/>
                <w:szCs w:val="24"/>
              </w:rPr>
              <w:t>Кирюшкина Т.С.</w:t>
            </w:r>
          </w:p>
          <w:p w:rsidR="00AA356F" w:rsidRDefault="00AA356F">
            <w:pPr>
              <w:rPr>
                <w:rFonts w:ascii="Times New Roman" w:hAnsi="Times New Roman" w:cs="Times New Roman"/>
                <w:sz w:val="24"/>
                <w:szCs w:val="24"/>
              </w:rPr>
            </w:pPr>
          </w:p>
          <w:p w:rsidR="00AA356F" w:rsidRDefault="00AA356F">
            <w:pPr>
              <w:rPr>
                <w:rFonts w:ascii="Times New Roman" w:hAnsi="Times New Roman" w:cs="Times New Roman"/>
                <w:sz w:val="24"/>
                <w:szCs w:val="24"/>
              </w:rPr>
            </w:pP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Классные руководители  1-4 классов</w:t>
            </w:r>
          </w:p>
        </w:tc>
      </w:tr>
      <w:tr w:rsidR="00AC6D9C" w:rsidRPr="00AC6D9C" w:rsidTr="00E94758">
        <w:trPr>
          <w:trHeight w:val="1050"/>
          <w:tblCellSpacing w:w="0" w:type="dxa"/>
        </w:trPr>
        <w:tc>
          <w:tcPr>
            <w:tcW w:w="1815" w:type="dxa"/>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Проектная деятельность</w:t>
            </w:r>
          </w:p>
        </w:tc>
        <w:tc>
          <w:tcPr>
            <w:tcW w:w="900" w:type="dxa"/>
            <w:hideMark/>
          </w:tcPr>
          <w:p w:rsid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1</w:t>
            </w:r>
          </w:p>
          <w:p w:rsidR="00AA356F" w:rsidRPr="00AC6D9C" w:rsidRDefault="00AA356F">
            <w:pPr>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hideMark/>
          </w:tcPr>
          <w:p w:rsidR="003E3B76" w:rsidRDefault="003E3B76">
            <w:pPr>
              <w:rPr>
                <w:rFonts w:ascii="Times New Roman" w:hAnsi="Times New Roman" w:cs="Times New Roman"/>
                <w:sz w:val="24"/>
                <w:szCs w:val="24"/>
              </w:rPr>
            </w:pPr>
            <w:r>
              <w:rPr>
                <w:rFonts w:ascii="Times New Roman" w:hAnsi="Times New Roman" w:cs="Times New Roman"/>
                <w:sz w:val="24"/>
                <w:szCs w:val="24"/>
              </w:rPr>
              <w:t>Решение логических задач.</w:t>
            </w:r>
          </w:p>
          <w:p w:rsidR="00AA356F" w:rsidRDefault="00AA356F" w:rsidP="00AA356F">
            <w:pPr>
              <w:rPr>
                <w:rFonts w:ascii="Times New Roman" w:hAnsi="Times New Roman" w:cs="Times New Roman"/>
                <w:sz w:val="24"/>
                <w:szCs w:val="24"/>
              </w:rPr>
            </w:pPr>
            <w:r>
              <w:rPr>
                <w:rFonts w:ascii="Times New Roman" w:hAnsi="Times New Roman" w:cs="Times New Roman"/>
                <w:sz w:val="24"/>
                <w:szCs w:val="24"/>
              </w:rPr>
              <w:t>Школа исследователя</w:t>
            </w:r>
          </w:p>
          <w:p w:rsidR="00AA356F" w:rsidRDefault="00AA356F">
            <w:pPr>
              <w:rPr>
                <w:rFonts w:ascii="Times New Roman" w:hAnsi="Times New Roman" w:cs="Times New Roman"/>
                <w:sz w:val="24"/>
                <w:szCs w:val="24"/>
              </w:rPr>
            </w:pP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Реализация проектной деятельности, участие в научно-практических конференциях</w:t>
            </w:r>
          </w:p>
        </w:tc>
        <w:tc>
          <w:tcPr>
            <w:tcW w:w="3060" w:type="dxa"/>
            <w:hideMark/>
          </w:tcPr>
          <w:p w:rsidR="003E3B76" w:rsidRDefault="003E3B76">
            <w:pPr>
              <w:rPr>
                <w:rFonts w:ascii="Times New Roman" w:hAnsi="Times New Roman" w:cs="Times New Roman"/>
                <w:sz w:val="24"/>
                <w:szCs w:val="24"/>
              </w:rPr>
            </w:pPr>
            <w:r>
              <w:rPr>
                <w:rFonts w:ascii="Times New Roman" w:hAnsi="Times New Roman" w:cs="Times New Roman"/>
                <w:sz w:val="24"/>
                <w:szCs w:val="24"/>
              </w:rPr>
              <w:t>Еремина Н.Н.</w:t>
            </w:r>
          </w:p>
          <w:p w:rsidR="00AA356F" w:rsidRDefault="00AA356F">
            <w:pPr>
              <w:rPr>
                <w:rFonts w:ascii="Times New Roman" w:hAnsi="Times New Roman" w:cs="Times New Roman"/>
                <w:sz w:val="24"/>
                <w:szCs w:val="24"/>
              </w:rPr>
            </w:pPr>
            <w:r>
              <w:rPr>
                <w:rFonts w:ascii="Times New Roman" w:hAnsi="Times New Roman" w:cs="Times New Roman"/>
                <w:sz w:val="24"/>
                <w:szCs w:val="24"/>
              </w:rPr>
              <w:t>Кирюшкина Т.С.</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Классные руководители  1-4 классов</w:t>
            </w:r>
          </w:p>
        </w:tc>
      </w:tr>
      <w:tr w:rsidR="00AC6D9C" w:rsidRPr="00AC6D9C" w:rsidTr="00E94758">
        <w:trPr>
          <w:tblCellSpacing w:w="0" w:type="dxa"/>
        </w:trPr>
        <w:tc>
          <w:tcPr>
            <w:tcW w:w="1815" w:type="dxa"/>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Итого</w:t>
            </w:r>
          </w:p>
        </w:tc>
        <w:tc>
          <w:tcPr>
            <w:tcW w:w="900" w:type="dxa"/>
            <w:hideMark/>
          </w:tcPr>
          <w:p w:rsidR="00AC6D9C" w:rsidRPr="00AC6D9C" w:rsidRDefault="008C171F">
            <w:pPr>
              <w:rPr>
                <w:rFonts w:ascii="Times New Roman" w:hAnsi="Times New Roman" w:cs="Times New Roman"/>
                <w:sz w:val="24"/>
                <w:szCs w:val="24"/>
              </w:rPr>
            </w:pPr>
            <w:r>
              <w:rPr>
                <w:rFonts w:ascii="Times New Roman" w:hAnsi="Times New Roman" w:cs="Times New Roman"/>
                <w:sz w:val="24"/>
                <w:szCs w:val="24"/>
              </w:rPr>
              <w:t>20</w:t>
            </w:r>
            <w:r w:rsidR="00E774B9">
              <w:rPr>
                <w:rFonts w:ascii="Times New Roman" w:hAnsi="Times New Roman" w:cs="Times New Roman"/>
                <w:sz w:val="24"/>
                <w:szCs w:val="24"/>
              </w:rPr>
              <w:t xml:space="preserve"> часа</w:t>
            </w:r>
          </w:p>
        </w:tc>
        <w:tc>
          <w:tcPr>
            <w:tcW w:w="4320" w:type="dxa"/>
          </w:tcPr>
          <w:p w:rsidR="00AC6D9C" w:rsidRPr="00AC6D9C" w:rsidRDefault="00AC6D9C">
            <w:pPr>
              <w:rPr>
                <w:rFonts w:ascii="Times New Roman" w:hAnsi="Times New Roman" w:cs="Times New Roman"/>
                <w:sz w:val="24"/>
                <w:szCs w:val="24"/>
              </w:rPr>
            </w:pPr>
          </w:p>
        </w:tc>
        <w:tc>
          <w:tcPr>
            <w:tcW w:w="3060" w:type="dxa"/>
          </w:tcPr>
          <w:p w:rsidR="00AC6D9C" w:rsidRPr="00AC6D9C" w:rsidRDefault="00AC6D9C">
            <w:pPr>
              <w:rPr>
                <w:rFonts w:ascii="Times New Roman" w:hAnsi="Times New Roman" w:cs="Times New Roman"/>
                <w:sz w:val="24"/>
                <w:szCs w:val="24"/>
              </w:rPr>
            </w:pPr>
          </w:p>
        </w:tc>
      </w:tr>
    </w:tbl>
    <w:p w:rsidR="00AC6D9C" w:rsidRPr="00AC6D9C" w:rsidRDefault="00AC6D9C" w:rsidP="00AC6D9C">
      <w:pPr>
        <w:jc w:val="both"/>
        <w:rPr>
          <w:rFonts w:ascii="Times New Roman" w:hAnsi="Times New Roman" w:cs="Times New Roman"/>
          <w:sz w:val="24"/>
          <w:szCs w:val="24"/>
        </w:rPr>
      </w:pPr>
    </w:p>
    <w:p w:rsidR="00AC6D9C" w:rsidRPr="00AC6D9C" w:rsidRDefault="00C11505" w:rsidP="00AC6D9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D976CA">
        <w:rPr>
          <w:rFonts w:ascii="Times New Roman" w:hAnsi="Times New Roman" w:cs="Times New Roman"/>
          <w:b/>
          <w:sz w:val="24"/>
          <w:szCs w:val="24"/>
        </w:rPr>
        <w:t xml:space="preserve">                  </w:t>
      </w:r>
      <w:r w:rsidR="00AC6D9C" w:rsidRPr="00AC6D9C">
        <w:rPr>
          <w:rFonts w:ascii="Times New Roman" w:hAnsi="Times New Roman" w:cs="Times New Roman"/>
          <w:b/>
          <w:sz w:val="24"/>
          <w:szCs w:val="24"/>
        </w:rPr>
        <w:t xml:space="preserve"> Содержание воспитательной деятельности.</w:t>
      </w:r>
    </w:p>
    <w:p w:rsidR="00AC6D9C" w:rsidRPr="00AC6D9C" w:rsidRDefault="00AC6D9C" w:rsidP="00AC6D9C">
      <w:pPr>
        <w:tabs>
          <w:tab w:val="left" w:pos="10080"/>
        </w:tabs>
        <w:spacing w:line="360" w:lineRule="auto"/>
        <w:jc w:val="both"/>
        <w:rPr>
          <w:rFonts w:ascii="Times New Roman" w:hAnsi="Times New Roman" w:cs="Times New Roman"/>
          <w:sz w:val="24"/>
          <w:szCs w:val="24"/>
        </w:rPr>
      </w:pPr>
      <w:r w:rsidRPr="00AC6D9C">
        <w:rPr>
          <w:rFonts w:ascii="Times New Roman" w:hAnsi="Times New Roman" w:cs="Times New Roman"/>
          <w:sz w:val="24"/>
          <w:szCs w:val="24"/>
        </w:rPr>
        <w:t xml:space="preserve">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t xml:space="preserve">гражданственности, патриотизма, уважения к правам и свободам человека; </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t xml:space="preserve">социальной активности; </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t>приобщение к системе культурных ценностей;</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t>трудолюбия, готовности к осознанному выбору будущей профессии, стремления к профессионализму, конкурентоспособности;</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lastRenderedPageBreak/>
        <w:t>экологической культуры, предполагающей ценностное отношение к природе, людям, собственному здоровью;</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AC6D9C" w:rsidRPr="00AC6D9C" w:rsidRDefault="00AC6D9C" w:rsidP="00AC6D9C">
      <w:pPr>
        <w:numPr>
          <w:ilvl w:val="0"/>
          <w:numId w:val="123"/>
        </w:numPr>
        <w:tabs>
          <w:tab w:val="clear" w:pos="0"/>
          <w:tab w:val="left" w:pos="1060"/>
        </w:tabs>
        <w:suppressAutoHyphens/>
        <w:spacing w:after="0" w:line="360" w:lineRule="auto"/>
        <w:ind w:left="1060"/>
        <w:jc w:val="both"/>
        <w:rPr>
          <w:rFonts w:ascii="Times New Roman" w:hAnsi="Times New Roman" w:cs="Times New Roman"/>
          <w:sz w:val="24"/>
          <w:szCs w:val="24"/>
        </w:rPr>
      </w:pPr>
      <w:r w:rsidRPr="00AC6D9C">
        <w:rPr>
          <w:rFonts w:ascii="Times New Roman" w:hAnsi="Times New Roman" w:cs="Times New Roman"/>
          <w:sz w:val="24"/>
          <w:szCs w:val="24"/>
        </w:rPr>
        <w:t>навыков здорового образа жизни.</w:t>
      </w:r>
    </w:p>
    <w:p w:rsidR="00AC6D9C" w:rsidRPr="00AC6D9C" w:rsidRDefault="00AC6D9C" w:rsidP="00AC6D9C">
      <w:pPr>
        <w:tabs>
          <w:tab w:val="left" w:pos="1780"/>
        </w:tabs>
        <w:ind w:left="1060"/>
        <w:jc w:val="both"/>
        <w:rPr>
          <w:rFonts w:ascii="Times New Roman" w:hAnsi="Times New Roman" w:cs="Times New Roman"/>
          <w:sz w:val="24"/>
          <w:szCs w:val="24"/>
        </w:rPr>
      </w:pPr>
      <w:r w:rsidRPr="00AC6D9C">
        <w:rPr>
          <w:rFonts w:ascii="Times New Roman" w:hAnsi="Times New Roman" w:cs="Times New Roman"/>
          <w:i/>
          <w:sz w:val="24"/>
          <w:szCs w:val="24"/>
        </w:rPr>
        <w:t xml:space="preserve">Внеурочная деятельность </w:t>
      </w:r>
      <w:r w:rsidRPr="00AC6D9C">
        <w:rPr>
          <w:rFonts w:ascii="Times New Roman" w:hAnsi="Times New Roman" w:cs="Times New Roman"/>
          <w:sz w:val="24"/>
          <w:szCs w:val="24"/>
        </w:rPr>
        <w:t xml:space="preserve">составляет 1350 занятий за 4 года, 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 </w:t>
      </w:r>
    </w:p>
    <w:p w:rsidR="00AC6D9C" w:rsidRPr="00AC6D9C" w:rsidRDefault="00AC6D9C" w:rsidP="00AC6D9C">
      <w:pPr>
        <w:ind w:firstLine="700"/>
        <w:jc w:val="both"/>
        <w:rPr>
          <w:rFonts w:ascii="Times New Roman" w:hAnsi="Times New Roman" w:cs="Times New Roman"/>
          <w:b/>
          <w:sz w:val="24"/>
          <w:szCs w:val="24"/>
          <w:u w:val="single"/>
        </w:rPr>
      </w:pPr>
      <w:r w:rsidRPr="00AC6D9C">
        <w:rPr>
          <w:rFonts w:ascii="Times New Roman" w:hAnsi="Times New Roman" w:cs="Times New Roman"/>
          <w:b/>
          <w:sz w:val="24"/>
          <w:szCs w:val="24"/>
          <w:u w:val="single"/>
        </w:rPr>
        <w:t xml:space="preserve">Для реализации в школе доступны следующие виды внеучебной деятельности: </w:t>
      </w:r>
    </w:p>
    <w:p w:rsidR="00AC6D9C" w:rsidRPr="00AC6D9C" w:rsidRDefault="00AC6D9C" w:rsidP="00AC6D9C">
      <w:pPr>
        <w:numPr>
          <w:ilvl w:val="0"/>
          <w:numId w:val="124"/>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игровая деятельность;</w:t>
      </w:r>
    </w:p>
    <w:p w:rsidR="00AC6D9C" w:rsidRPr="00AC6D9C" w:rsidRDefault="00AC6D9C" w:rsidP="00AC6D9C">
      <w:pPr>
        <w:numPr>
          <w:ilvl w:val="0"/>
          <w:numId w:val="124"/>
        </w:numPr>
        <w:tabs>
          <w:tab w:val="left" w:pos="1060"/>
        </w:tabs>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познавательная деятельность;</w:t>
      </w:r>
    </w:p>
    <w:p w:rsidR="00AC6D9C" w:rsidRPr="00AC6D9C" w:rsidRDefault="00AC6D9C" w:rsidP="00AC6D9C">
      <w:pPr>
        <w:numPr>
          <w:ilvl w:val="0"/>
          <w:numId w:val="124"/>
        </w:numPr>
        <w:tabs>
          <w:tab w:val="left" w:pos="1060"/>
        </w:tabs>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проблемно-ценностное общение;</w:t>
      </w:r>
    </w:p>
    <w:p w:rsidR="00AC6D9C" w:rsidRPr="00AC6D9C" w:rsidRDefault="00AC6D9C" w:rsidP="00AC6D9C">
      <w:pPr>
        <w:numPr>
          <w:ilvl w:val="0"/>
          <w:numId w:val="124"/>
        </w:numPr>
        <w:tabs>
          <w:tab w:val="left" w:pos="1060"/>
        </w:tabs>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досугово-развлекательная деятельность (досуговое общение);</w:t>
      </w:r>
    </w:p>
    <w:p w:rsidR="00AC6D9C" w:rsidRPr="00AC6D9C" w:rsidRDefault="00AC6D9C" w:rsidP="00AC6D9C">
      <w:pPr>
        <w:numPr>
          <w:ilvl w:val="0"/>
          <w:numId w:val="124"/>
        </w:numPr>
        <w:tabs>
          <w:tab w:val="left" w:pos="1060"/>
        </w:tabs>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художественное творчество;</w:t>
      </w:r>
    </w:p>
    <w:p w:rsidR="00AC6D9C" w:rsidRPr="00AC6D9C" w:rsidRDefault="00AC6D9C" w:rsidP="00AC6D9C">
      <w:pPr>
        <w:numPr>
          <w:ilvl w:val="0"/>
          <w:numId w:val="124"/>
        </w:numPr>
        <w:tabs>
          <w:tab w:val="left" w:pos="1060"/>
        </w:tabs>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социальное творчество (социально значимая волонтерская деятельность);</w:t>
      </w:r>
    </w:p>
    <w:p w:rsidR="00AC6D9C" w:rsidRPr="00AC6D9C" w:rsidRDefault="00AC6D9C" w:rsidP="00AC6D9C">
      <w:pPr>
        <w:numPr>
          <w:ilvl w:val="0"/>
          <w:numId w:val="124"/>
        </w:numPr>
        <w:tabs>
          <w:tab w:val="left" w:pos="1060"/>
        </w:tabs>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трудовая (производственная) деятельность;</w:t>
      </w:r>
    </w:p>
    <w:p w:rsidR="00AC6D9C" w:rsidRPr="00AC6D9C" w:rsidRDefault="00AC6D9C" w:rsidP="00AC6D9C">
      <w:pPr>
        <w:numPr>
          <w:ilvl w:val="0"/>
          <w:numId w:val="124"/>
        </w:numPr>
        <w:tabs>
          <w:tab w:val="left" w:pos="1060"/>
        </w:tabs>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спортивно-оздоровительная деятельность;</w:t>
      </w:r>
    </w:p>
    <w:p w:rsidR="00AC6D9C" w:rsidRPr="00AC6D9C" w:rsidRDefault="00AC6D9C" w:rsidP="00AC6D9C">
      <w:pPr>
        <w:numPr>
          <w:ilvl w:val="0"/>
          <w:numId w:val="124"/>
        </w:numPr>
        <w:tabs>
          <w:tab w:val="left" w:pos="1060"/>
        </w:tabs>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туристско-краеведческая деятельность.</w:t>
      </w:r>
    </w:p>
    <w:p w:rsidR="00AC6D9C" w:rsidRPr="00AC6D9C" w:rsidRDefault="00AC6D9C" w:rsidP="00AC6D9C">
      <w:pPr>
        <w:tabs>
          <w:tab w:val="left" w:pos="714"/>
        </w:tabs>
        <w:ind w:left="710"/>
        <w:jc w:val="both"/>
        <w:rPr>
          <w:rFonts w:ascii="Times New Roman" w:hAnsi="Times New Roman" w:cs="Times New Roman"/>
          <w:sz w:val="24"/>
          <w:szCs w:val="24"/>
        </w:rPr>
      </w:pPr>
      <w:r w:rsidRPr="00AC6D9C">
        <w:rPr>
          <w:rStyle w:val="aff9"/>
          <w:rFonts w:ascii="Times New Roman" w:hAnsi="Times New Roman" w:cs="Times New Roman"/>
          <w:sz w:val="24"/>
          <w:szCs w:val="24"/>
        </w:rPr>
        <w:t xml:space="preserve"> Методы и средства внеурочной деятельности  - это </w:t>
      </w:r>
      <w:r w:rsidRPr="00AC6D9C">
        <w:rPr>
          <w:rFonts w:ascii="Times New Roman" w:hAnsi="Times New Roman" w:cs="Times New Roman"/>
          <w:sz w:val="24"/>
          <w:szCs w:val="24"/>
        </w:rPr>
        <w:t>методы и средства воспитания, выбор которых опреде</w:t>
      </w:r>
      <w:r w:rsidRPr="00AC6D9C">
        <w:rPr>
          <w:rFonts w:ascii="Times New Roman" w:hAnsi="Times New Roman" w:cs="Times New Roman"/>
          <w:sz w:val="24"/>
          <w:szCs w:val="24"/>
        </w:rPr>
        <w:softHyphen/>
        <w:t>ляется содержанием, формой внеурочной деятельности:</w:t>
      </w:r>
    </w:p>
    <w:p w:rsidR="00AC6D9C" w:rsidRPr="00AC6D9C" w:rsidRDefault="00AC6D9C" w:rsidP="00AC6D9C">
      <w:pPr>
        <w:numPr>
          <w:ilvl w:val="0"/>
          <w:numId w:val="125"/>
        </w:numPr>
        <w:tabs>
          <w:tab w:val="left" w:pos="714"/>
        </w:tabs>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беседа с учащимися с целью выяснения их интереса, информированности по данному вопросу,</w:t>
      </w:r>
    </w:p>
    <w:p w:rsidR="00AC6D9C" w:rsidRPr="00AC6D9C" w:rsidRDefault="00AC6D9C" w:rsidP="00AC6D9C">
      <w:pPr>
        <w:numPr>
          <w:ilvl w:val="0"/>
          <w:numId w:val="125"/>
        </w:numPr>
        <w:tabs>
          <w:tab w:val="left" w:pos="714"/>
        </w:tabs>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упражнение,</w:t>
      </w:r>
    </w:p>
    <w:p w:rsidR="00AC6D9C" w:rsidRPr="00AC6D9C" w:rsidRDefault="00AC6D9C" w:rsidP="00AC6D9C">
      <w:pPr>
        <w:numPr>
          <w:ilvl w:val="0"/>
          <w:numId w:val="125"/>
        </w:numPr>
        <w:tabs>
          <w:tab w:val="left" w:pos="714"/>
        </w:tabs>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поручения детям подготовить сообщения (своеобразный метод рассказа),</w:t>
      </w:r>
    </w:p>
    <w:p w:rsidR="00AC6D9C" w:rsidRPr="00AC6D9C" w:rsidRDefault="00AC6D9C" w:rsidP="00AC6D9C">
      <w:pPr>
        <w:numPr>
          <w:ilvl w:val="0"/>
          <w:numId w:val="125"/>
        </w:numPr>
        <w:tabs>
          <w:tab w:val="left" w:pos="714"/>
        </w:tabs>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методы игры в различных вариантах,</w:t>
      </w:r>
    </w:p>
    <w:p w:rsidR="00AC6D9C" w:rsidRPr="00AC6D9C" w:rsidRDefault="00AC6D9C" w:rsidP="00AC6D9C">
      <w:pPr>
        <w:numPr>
          <w:ilvl w:val="0"/>
          <w:numId w:val="125"/>
        </w:numPr>
        <w:tabs>
          <w:tab w:val="left" w:pos="714"/>
        </w:tabs>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составление плана  и т.д.</w:t>
      </w:r>
    </w:p>
    <w:p w:rsidR="00AC6D9C" w:rsidRPr="00AC6D9C" w:rsidRDefault="00AC6D9C" w:rsidP="00AC6D9C">
      <w:pPr>
        <w:tabs>
          <w:tab w:val="left" w:pos="1060"/>
        </w:tabs>
        <w:suppressAutoHyphens/>
        <w:spacing w:line="360" w:lineRule="auto"/>
        <w:ind w:left="1060"/>
        <w:jc w:val="both"/>
        <w:rPr>
          <w:rFonts w:ascii="Times New Roman" w:hAnsi="Times New Roman" w:cs="Times New Roman"/>
          <w:sz w:val="24"/>
          <w:szCs w:val="24"/>
        </w:rPr>
      </w:pPr>
    </w:p>
    <w:p w:rsidR="00AC6D9C" w:rsidRPr="00AC6D9C" w:rsidRDefault="00AC6D9C" w:rsidP="00AC6D9C">
      <w:pPr>
        <w:pStyle w:val="a5"/>
        <w:ind w:firstLine="540"/>
        <w:rPr>
          <w:rFonts w:ascii="Times New Roman" w:hAnsi="Times New Roman" w:cs="Times New Roman"/>
          <w:sz w:val="24"/>
          <w:szCs w:val="24"/>
        </w:rPr>
      </w:pPr>
      <w:r w:rsidRPr="00AC6D9C">
        <w:rPr>
          <w:rFonts w:ascii="Times New Roman" w:hAnsi="Times New Roman" w:cs="Times New Roman"/>
          <w:sz w:val="24"/>
          <w:szCs w:val="24"/>
        </w:rPr>
        <w:t xml:space="preserve">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сотрудничестве и с социальными партнёрами ОУ . Именно на ранней ступени </w:t>
      </w:r>
      <w:r w:rsidRPr="00AC6D9C">
        <w:rPr>
          <w:rFonts w:ascii="Times New Roman" w:hAnsi="Times New Roman" w:cs="Times New Roman"/>
          <w:sz w:val="24"/>
          <w:szCs w:val="24"/>
        </w:rPr>
        <w:lastRenderedPageBreak/>
        <w:t xml:space="preserve">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 </w:t>
      </w:r>
    </w:p>
    <w:p w:rsidR="00AC6D9C" w:rsidRPr="00AC6D9C" w:rsidRDefault="00AC6D9C" w:rsidP="00AC6D9C">
      <w:pPr>
        <w:spacing w:line="360" w:lineRule="auto"/>
        <w:rPr>
          <w:rFonts w:ascii="Times New Roman" w:hAnsi="Times New Roman" w:cs="Times New Roman"/>
          <w:sz w:val="24"/>
          <w:szCs w:val="24"/>
        </w:rPr>
      </w:pPr>
      <w:r w:rsidRPr="00AC6D9C">
        <w:rPr>
          <w:rFonts w:ascii="Times New Roman" w:hAnsi="Times New Roman" w:cs="Times New Roman"/>
          <w:b/>
          <w:bCs/>
          <w:sz w:val="24"/>
          <w:szCs w:val="24"/>
        </w:rPr>
        <w:t>Формы оценки.</w:t>
      </w:r>
      <w:r w:rsidRPr="00AC6D9C">
        <w:rPr>
          <w:rFonts w:ascii="Times New Roman" w:hAnsi="Times New Roman" w:cs="Times New Roman"/>
          <w:sz w:val="24"/>
          <w:szCs w:val="24"/>
        </w:rPr>
        <w:br/>
      </w:r>
      <w:r w:rsidRPr="00AC6D9C">
        <w:rPr>
          <w:rFonts w:ascii="Times New Roman" w:hAnsi="Times New Roman" w:cs="Times New Roman"/>
          <w:sz w:val="24"/>
          <w:szCs w:val="24"/>
        </w:rPr>
        <w:tab/>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C6D9C" w:rsidRPr="00AC6D9C" w:rsidRDefault="00AC6D9C" w:rsidP="00AC6D9C">
      <w:pPr>
        <w:spacing w:line="360" w:lineRule="auto"/>
        <w:ind w:left="720"/>
        <w:rPr>
          <w:rFonts w:ascii="Times New Roman" w:hAnsi="Times New Roman" w:cs="Times New Roman"/>
          <w:i/>
          <w:sz w:val="24"/>
          <w:szCs w:val="24"/>
        </w:rPr>
      </w:pPr>
      <w:r w:rsidRPr="00AC6D9C">
        <w:rPr>
          <w:rFonts w:ascii="Times New Roman" w:hAnsi="Times New Roman" w:cs="Times New Roman"/>
          <w:i/>
          <w:sz w:val="24"/>
          <w:szCs w:val="24"/>
        </w:rPr>
        <w:t>Особенностями системы оценки являются:</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оценка динамики образовательных достижений обучающихся;</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AC6D9C" w:rsidRPr="00AC6D9C" w:rsidRDefault="00AC6D9C" w:rsidP="00AC6D9C">
      <w:pPr>
        <w:numPr>
          <w:ilvl w:val="0"/>
          <w:numId w:val="126"/>
        </w:numPr>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C6D9C" w:rsidRPr="00AC6D9C" w:rsidRDefault="00AC6D9C" w:rsidP="00AC6D9C">
      <w:pPr>
        <w:numPr>
          <w:ilvl w:val="0"/>
          <w:numId w:val="126"/>
        </w:numPr>
        <w:suppressAutoHyphens/>
        <w:spacing w:after="0" w:line="360" w:lineRule="auto"/>
        <w:jc w:val="both"/>
        <w:rPr>
          <w:rFonts w:ascii="Times New Roman" w:hAnsi="Times New Roman" w:cs="Times New Roman"/>
          <w:sz w:val="24"/>
          <w:szCs w:val="24"/>
        </w:rPr>
      </w:pPr>
      <w:r w:rsidRPr="00AC6D9C">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C6D9C" w:rsidRPr="00AC6D9C" w:rsidRDefault="00AC6D9C" w:rsidP="00AC6D9C">
      <w:pPr>
        <w:suppressAutoHyphens/>
        <w:spacing w:line="360" w:lineRule="auto"/>
        <w:jc w:val="both"/>
        <w:rPr>
          <w:rFonts w:ascii="Times New Roman" w:hAnsi="Times New Roman" w:cs="Times New Roman"/>
          <w:sz w:val="24"/>
          <w:szCs w:val="24"/>
        </w:rPr>
      </w:pPr>
    </w:p>
    <w:p w:rsidR="00AC6D9C" w:rsidRPr="00AC6D9C" w:rsidRDefault="008C171F" w:rsidP="00AC6D9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C6D9C" w:rsidRPr="00AC6D9C">
        <w:rPr>
          <w:rFonts w:ascii="Times New Roman" w:hAnsi="Times New Roman" w:cs="Times New Roman"/>
          <w:b/>
          <w:sz w:val="24"/>
          <w:szCs w:val="24"/>
        </w:rPr>
        <w:t>Тематическое планирование внеурочной деятельности.</w:t>
      </w:r>
    </w:p>
    <w:p w:rsidR="00AC6D9C" w:rsidRPr="00AC6D9C" w:rsidRDefault="00AC6D9C" w:rsidP="00AC6D9C">
      <w:pPr>
        <w:jc w:val="center"/>
        <w:rPr>
          <w:rFonts w:ascii="Times New Roman" w:hAnsi="Times New Roman" w:cs="Times New Roman"/>
          <w:b/>
          <w:sz w:val="24"/>
          <w:szCs w:val="24"/>
        </w:rPr>
      </w:pPr>
    </w:p>
    <w:p w:rsidR="00AC6D9C" w:rsidRPr="00AC6D9C" w:rsidRDefault="00AC6D9C" w:rsidP="00AC6D9C">
      <w:pPr>
        <w:rPr>
          <w:rFonts w:ascii="Times New Roman" w:hAnsi="Times New Roman" w:cs="Times New Roman"/>
          <w:b/>
          <w:sz w:val="24"/>
          <w:szCs w:val="24"/>
        </w:rPr>
      </w:pPr>
      <w:r w:rsidRPr="00AC6D9C">
        <w:rPr>
          <w:rFonts w:ascii="Times New Roman" w:hAnsi="Times New Roman" w:cs="Times New Roman"/>
          <w:b/>
          <w:sz w:val="24"/>
          <w:szCs w:val="24"/>
        </w:rPr>
        <w:t>Пояснительная записка.</w:t>
      </w:r>
    </w:p>
    <w:p w:rsidR="00AC6D9C" w:rsidRPr="00AC6D9C" w:rsidRDefault="00AC6D9C" w:rsidP="00AC6D9C">
      <w:pPr>
        <w:jc w:val="both"/>
        <w:rPr>
          <w:rFonts w:ascii="Times New Roman" w:hAnsi="Times New Roman" w:cs="Times New Roman"/>
          <w:sz w:val="24"/>
          <w:szCs w:val="24"/>
        </w:rPr>
      </w:pP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      Основой для современной организации воспитательной работы с детьми младшего школьного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AC6D9C" w:rsidRPr="00AC6D9C" w:rsidRDefault="00AC6D9C" w:rsidP="00AC6D9C">
      <w:pPr>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     Главная задача классного руководителя - так организовать жизнь детского коллектива, чтобы уч-ся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Для решения этой задачи в план воспитательной работы включены особенности физиологии, народные традиции, школьный уклад, игровые моменты,  инсценировки, праздники…</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     Содержание деятельности уч-ся начальных классов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     Внеклассная работа в форме проведения праздников, экскурсий, разнообразных викторин и конкурсов, творческих мастерских и т.п. способствует развитию у детей навыков общения и совместной деятельности, проявлению их личностных качеств.</w:t>
      </w:r>
    </w:p>
    <w:p w:rsidR="00AC6D9C" w:rsidRPr="00AC6D9C" w:rsidRDefault="00AC6D9C" w:rsidP="00AC6D9C">
      <w:pPr>
        <w:jc w:val="both"/>
        <w:rPr>
          <w:rFonts w:ascii="Times New Roman" w:hAnsi="Times New Roman" w:cs="Times New Roman"/>
          <w:color w:val="000000"/>
          <w:sz w:val="24"/>
          <w:szCs w:val="24"/>
        </w:rPr>
      </w:pPr>
      <w:r w:rsidRPr="00AC6D9C">
        <w:rPr>
          <w:rFonts w:ascii="Times New Roman" w:hAnsi="Times New Roman" w:cs="Times New Roman"/>
          <w:sz w:val="24"/>
          <w:szCs w:val="24"/>
        </w:rPr>
        <w:t xml:space="preserve">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и скрепляет союз «Семья- школа».    </w:t>
      </w:r>
    </w:p>
    <w:p w:rsidR="00AC6D9C" w:rsidRPr="00AC6D9C" w:rsidRDefault="00AC6D9C" w:rsidP="00AC6D9C">
      <w:pPr>
        <w:pStyle w:val="a5"/>
        <w:rPr>
          <w:rFonts w:ascii="Times New Roman" w:hAnsi="Times New Roman" w:cs="Times New Roman"/>
          <w:color w:val="auto"/>
          <w:sz w:val="24"/>
          <w:szCs w:val="24"/>
        </w:rPr>
      </w:pPr>
      <w:r w:rsidRPr="00AC6D9C">
        <w:rPr>
          <w:rFonts w:ascii="Times New Roman" w:hAnsi="Times New Roman" w:cs="Times New Roman"/>
          <w:sz w:val="24"/>
          <w:szCs w:val="24"/>
        </w:rPr>
        <w:t xml:space="preserve">    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t>- свободного выбора детьми программ, объединений, которые близки им по природе, отвечают их внутренним потребностям;</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lastRenderedPageBreak/>
        <w:t>- помогают удовлетворить образовательные запросы, почувствовать себя успешным, реализовать и развить свои таланты, способности;</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t>- стать активным в решении жизненных и социальных проблем, уметь нести ответственность за свой выбор;</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t>- на регуляции социального поведения ребёнка;</w:t>
      </w:r>
    </w:p>
    <w:p w:rsidR="00AC6D9C" w:rsidRPr="00AC6D9C" w:rsidRDefault="00AC6D9C" w:rsidP="00AC6D9C">
      <w:pPr>
        <w:pStyle w:val="a5"/>
        <w:rPr>
          <w:rFonts w:ascii="Times New Roman" w:hAnsi="Times New Roman" w:cs="Times New Roman"/>
          <w:bCs/>
          <w:iCs/>
          <w:sz w:val="24"/>
          <w:szCs w:val="24"/>
        </w:rPr>
      </w:pPr>
      <w:r w:rsidRPr="00AC6D9C">
        <w:rPr>
          <w:rFonts w:ascii="Times New Roman" w:hAnsi="Times New Roman" w:cs="Times New Roman"/>
          <w:sz w:val="24"/>
          <w:szCs w:val="24"/>
        </w:rPr>
        <w:t xml:space="preserve">- привитие детям аккуратности в обращении с учебными принадлежностями;                  </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сохранение положительного отношения к школе и учению;</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воспитание здорового образа жизни;</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интегрирование усилий учителя и родителей;</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 - привлечение учащихся к творческим конкурсам вне школы.</w:t>
      </w:r>
    </w:p>
    <w:p w:rsidR="00AC6D9C" w:rsidRPr="00AC6D9C" w:rsidRDefault="00AC6D9C" w:rsidP="00AC6D9C">
      <w:pPr>
        <w:rPr>
          <w:rStyle w:val="dash041e0431044b0447043d044b0439char10"/>
          <w:rFonts w:ascii="Times New Roman" w:hAnsi="Times New Roman" w:cs="Times New Roman"/>
          <w:b/>
          <w:sz w:val="24"/>
          <w:szCs w:val="24"/>
        </w:rPr>
      </w:pPr>
      <w:r w:rsidRPr="00AC6D9C">
        <w:rPr>
          <w:rStyle w:val="dash041e0431044b0447043d044b0439char10"/>
          <w:rFonts w:ascii="Times New Roman" w:hAnsi="Times New Roman" w:cs="Times New Roman"/>
          <w:b/>
          <w:sz w:val="24"/>
          <w:szCs w:val="24"/>
        </w:rPr>
        <w:t>Цели внеурочного планирования:</w:t>
      </w:r>
    </w:p>
    <w:p w:rsidR="00AC6D9C" w:rsidRPr="00AC6D9C" w:rsidRDefault="00AC6D9C" w:rsidP="00AC6D9C">
      <w:pPr>
        <w:rPr>
          <w:rStyle w:val="dash041e0431044b0447043d044b0439char10"/>
          <w:rFonts w:ascii="Times New Roman" w:hAnsi="Times New Roman" w:cs="Times New Roman"/>
          <w:sz w:val="24"/>
          <w:szCs w:val="24"/>
        </w:rPr>
      </w:pPr>
      <w:r w:rsidRPr="00AC6D9C">
        <w:rPr>
          <w:rStyle w:val="dash041e0431044b0447043d044b0439char10"/>
          <w:rFonts w:ascii="Times New Roman" w:hAnsi="Times New Roman" w:cs="Times New Roman"/>
          <w:sz w:val="24"/>
          <w:szCs w:val="24"/>
        </w:rPr>
        <w:t xml:space="preserve">- развитие личности школьника, его творческих способностей; </w:t>
      </w:r>
    </w:p>
    <w:p w:rsidR="00AC6D9C" w:rsidRPr="00AC6D9C" w:rsidRDefault="00AC6D9C" w:rsidP="00AC6D9C">
      <w:pPr>
        <w:rPr>
          <w:rStyle w:val="dash041e0431044b0447043d044b0439char10"/>
          <w:rFonts w:ascii="Times New Roman" w:hAnsi="Times New Roman" w:cs="Times New Roman"/>
          <w:sz w:val="24"/>
          <w:szCs w:val="24"/>
        </w:rPr>
      </w:pPr>
      <w:r w:rsidRPr="00AC6D9C">
        <w:rPr>
          <w:rStyle w:val="dash041e0431044b0447043d044b0439char10"/>
          <w:rFonts w:ascii="Times New Roman" w:hAnsi="Times New Roman" w:cs="Times New Roman"/>
          <w:sz w:val="24"/>
          <w:szCs w:val="24"/>
        </w:rPr>
        <w:t xml:space="preserve">- воспитание нравственных и эстетических чувств, эмоционально-ценностного позитивного    отношения к себе и окружающим, интереса к учению; </w:t>
      </w:r>
    </w:p>
    <w:p w:rsidR="00AC6D9C" w:rsidRPr="00AC6D9C" w:rsidRDefault="00AC6D9C" w:rsidP="00AC6D9C">
      <w:pPr>
        <w:rPr>
          <w:rStyle w:val="dash041e0431044b0447043d044b0439char10"/>
          <w:rFonts w:ascii="Times New Roman" w:hAnsi="Times New Roman" w:cs="Times New Roman"/>
          <w:sz w:val="24"/>
          <w:szCs w:val="24"/>
        </w:rPr>
      </w:pPr>
      <w:r w:rsidRPr="00AC6D9C">
        <w:rPr>
          <w:rStyle w:val="dash041e0431044b0447043d044b0439char10"/>
          <w:rFonts w:ascii="Times New Roman" w:hAnsi="Times New Roman" w:cs="Times New Roman"/>
          <w:sz w:val="24"/>
          <w:szCs w:val="24"/>
        </w:rPr>
        <w:t>- формирование желания и умения учиться;</w:t>
      </w:r>
    </w:p>
    <w:p w:rsidR="00C11505" w:rsidRDefault="00AC6D9C" w:rsidP="00AC6D9C">
      <w:pPr>
        <w:rPr>
          <w:rFonts w:ascii="Times New Roman" w:hAnsi="Times New Roman" w:cs="Times New Roman"/>
          <w:sz w:val="24"/>
          <w:szCs w:val="24"/>
        </w:rPr>
      </w:pPr>
      <w:r w:rsidRPr="00AC6D9C">
        <w:rPr>
          <w:rStyle w:val="dash041e0431044b0447043d044b0439char10"/>
          <w:rFonts w:ascii="Times New Roman" w:hAnsi="Times New Roman" w:cs="Times New Roman"/>
          <w:sz w:val="24"/>
          <w:szCs w:val="24"/>
        </w:rPr>
        <w:t>-</w:t>
      </w:r>
      <w:r w:rsidRPr="00AC6D9C">
        <w:rPr>
          <w:rFonts w:ascii="Times New Roman" w:hAnsi="Times New Roman" w:cs="Times New Roman"/>
          <w:sz w:val="24"/>
          <w:szCs w:val="24"/>
        </w:rPr>
        <w:t xml:space="preserve">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w:t>
      </w:r>
    </w:p>
    <w:p w:rsidR="00AC6D9C" w:rsidRPr="00C11505" w:rsidRDefault="00AC6D9C" w:rsidP="00AC6D9C">
      <w:pPr>
        <w:rPr>
          <w:rFonts w:ascii="Times New Roman" w:hAnsi="Times New Roman" w:cs="Times New Roman"/>
          <w:sz w:val="24"/>
          <w:szCs w:val="24"/>
        </w:rPr>
      </w:pPr>
      <w:r w:rsidRPr="00AC6D9C">
        <w:rPr>
          <w:rFonts w:ascii="Times New Roman" w:hAnsi="Times New Roman" w:cs="Times New Roman"/>
          <w:b/>
          <w:bCs/>
          <w:iCs/>
          <w:sz w:val="24"/>
          <w:szCs w:val="24"/>
        </w:rPr>
        <w:t>Задачи внеурочного планирования.</w:t>
      </w:r>
    </w:p>
    <w:p w:rsidR="00AC6D9C" w:rsidRPr="00AC6D9C" w:rsidRDefault="00AC6D9C" w:rsidP="00AC6D9C">
      <w:pPr>
        <w:numPr>
          <w:ilvl w:val="0"/>
          <w:numId w:val="127"/>
        </w:numPr>
        <w:spacing w:before="100" w:beforeAutospacing="1" w:after="100" w:afterAutospacing="1" w:line="240" w:lineRule="auto"/>
        <w:rPr>
          <w:rFonts w:ascii="Times New Roman" w:hAnsi="Times New Roman" w:cs="Times New Roman"/>
          <w:bCs/>
          <w:iCs/>
          <w:sz w:val="24"/>
          <w:szCs w:val="24"/>
        </w:rPr>
      </w:pPr>
      <w:r w:rsidRPr="00AC6D9C">
        <w:rPr>
          <w:rFonts w:ascii="Times New Roman" w:hAnsi="Times New Roman" w:cs="Times New Roman"/>
          <w:bCs/>
          <w:iCs/>
          <w:sz w:val="24"/>
          <w:szCs w:val="24"/>
        </w:rPr>
        <w:t xml:space="preserve">Формирование у учащихся начальных классов умения ориентироваться в новой социальной среде. </w:t>
      </w:r>
    </w:p>
    <w:p w:rsidR="00AC6D9C" w:rsidRPr="00AC6D9C" w:rsidRDefault="00AC6D9C" w:rsidP="00AC6D9C">
      <w:pPr>
        <w:numPr>
          <w:ilvl w:val="0"/>
          <w:numId w:val="127"/>
        </w:numPr>
        <w:spacing w:before="100" w:beforeAutospacing="1" w:after="100" w:afterAutospacing="1" w:line="240" w:lineRule="auto"/>
        <w:rPr>
          <w:rFonts w:ascii="Times New Roman" w:hAnsi="Times New Roman" w:cs="Times New Roman"/>
          <w:bCs/>
          <w:iCs/>
          <w:sz w:val="24"/>
          <w:szCs w:val="24"/>
        </w:rPr>
      </w:pPr>
      <w:r w:rsidRPr="00AC6D9C">
        <w:rPr>
          <w:rFonts w:ascii="Times New Roman" w:hAnsi="Times New Roman" w:cs="Times New Roman"/>
          <w:bCs/>
          <w:iCs/>
          <w:sz w:val="24"/>
          <w:szCs w:val="24"/>
        </w:rPr>
        <w:t xml:space="preserve">Формирование положительной «Я – концепции». </w:t>
      </w:r>
    </w:p>
    <w:p w:rsidR="00AC6D9C" w:rsidRPr="00AC6D9C" w:rsidRDefault="00AC6D9C" w:rsidP="00AC6D9C">
      <w:pPr>
        <w:numPr>
          <w:ilvl w:val="0"/>
          <w:numId w:val="127"/>
        </w:numPr>
        <w:spacing w:before="100" w:beforeAutospacing="1" w:after="100" w:afterAutospacing="1" w:line="240" w:lineRule="auto"/>
        <w:rPr>
          <w:rFonts w:ascii="Times New Roman" w:hAnsi="Times New Roman" w:cs="Times New Roman"/>
          <w:bCs/>
          <w:iCs/>
          <w:sz w:val="24"/>
          <w:szCs w:val="24"/>
        </w:rPr>
      </w:pPr>
      <w:r w:rsidRPr="00AC6D9C">
        <w:rPr>
          <w:rFonts w:ascii="Times New Roman" w:hAnsi="Times New Roman" w:cs="Times New Roman"/>
          <w:bCs/>
          <w:iCs/>
          <w:sz w:val="24"/>
          <w:szCs w:val="24"/>
        </w:rPr>
        <w:t xml:space="preserve">Формирование коммуникативной культуры, умения общаться и сотрудничать. </w:t>
      </w:r>
    </w:p>
    <w:p w:rsidR="00AC6D9C" w:rsidRPr="00AC6D9C" w:rsidRDefault="00AC6D9C" w:rsidP="00AC6D9C">
      <w:pPr>
        <w:numPr>
          <w:ilvl w:val="0"/>
          <w:numId w:val="127"/>
        </w:numPr>
        <w:spacing w:before="100" w:beforeAutospacing="1" w:after="100" w:afterAutospacing="1" w:line="240" w:lineRule="auto"/>
        <w:rPr>
          <w:rFonts w:ascii="Times New Roman" w:hAnsi="Times New Roman" w:cs="Times New Roman"/>
          <w:bCs/>
          <w:iCs/>
          <w:sz w:val="24"/>
          <w:szCs w:val="24"/>
        </w:rPr>
      </w:pPr>
      <w:r w:rsidRPr="00AC6D9C">
        <w:rPr>
          <w:rFonts w:ascii="Times New Roman" w:hAnsi="Times New Roman" w:cs="Times New Roman"/>
          <w:bCs/>
          <w:iCs/>
          <w:sz w:val="24"/>
          <w:szCs w:val="24"/>
        </w:rPr>
        <w:t xml:space="preserve">Развитие волевой и эмоциональной регуляции поведения и деятельности. </w:t>
      </w:r>
    </w:p>
    <w:p w:rsidR="00AC6D9C" w:rsidRPr="00AC6D9C" w:rsidRDefault="00AC6D9C" w:rsidP="00AC6D9C">
      <w:pPr>
        <w:numPr>
          <w:ilvl w:val="0"/>
          <w:numId w:val="127"/>
        </w:numPr>
        <w:spacing w:before="100" w:beforeAutospacing="1" w:after="100" w:afterAutospacing="1" w:line="240" w:lineRule="auto"/>
        <w:rPr>
          <w:rFonts w:ascii="Times New Roman" w:hAnsi="Times New Roman" w:cs="Times New Roman"/>
          <w:bCs/>
          <w:iCs/>
          <w:sz w:val="24"/>
          <w:szCs w:val="24"/>
        </w:rPr>
      </w:pPr>
      <w:r w:rsidRPr="00AC6D9C">
        <w:rPr>
          <w:rFonts w:ascii="Times New Roman" w:hAnsi="Times New Roman" w:cs="Times New Roman"/>
          <w:bCs/>
          <w:iCs/>
          <w:sz w:val="24"/>
          <w:szCs w:val="24"/>
        </w:rPr>
        <w:t xml:space="preserve">Воспитание духовно–нравственных качеств личности. </w:t>
      </w:r>
    </w:p>
    <w:p w:rsidR="00AC6D9C" w:rsidRPr="00AC6D9C" w:rsidRDefault="00AC6D9C" w:rsidP="00AC6D9C">
      <w:pPr>
        <w:numPr>
          <w:ilvl w:val="0"/>
          <w:numId w:val="127"/>
        </w:numPr>
        <w:spacing w:before="100" w:beforeAutospacing="1" w:after="100" w:afterAutospacing="1" w:line="240" w:lineRule="auto"/>
        <w:rPr>
          <w:rFonts w:ascii="Times New Roman" w:hAnsi="Times New Roman" w:cs="Times New Roman"/>
          <w:bCs/>
          <w:iCs/>
          <w:sz w:val="24"/>
          <w:szCs w:val="24"/>
        </w:rPr>
      </w:pPr>
      <w:r w:rsidRPr="00AC6D9C">
        <w:rPr>
          <w:rFonts w:ascii="Times New Roman" w:hAnsi="Times New Roman" w:cs="Times New Roman"/>
          <w:bCs/>
          <w:iCs/>
          <w:sz w:val="24"/>
          <w:szCs w:val="24"/>
        </w:rPr>
        <w:t xml:space="preserve">Развитие навыков рефлексивных действий. </w:t>
      </w:r>
    </w:p>
    <w:p w:rsidR="00AC6D9C" w:rsidRPr="00AC6D9C" w:rsidRDefault="00AC6D9C" w:rsidP="00AC6D9C">
      <w:pPr>
        <w:rPr>
          <w:rFonts w:ascii="Times New Roman" w:hAnsi="Times New Roman" w:cs="Times New Roman"/>
          <w:b/>
          <w:sz w:val="24"/>
          <w:szCs w:val="24"/>
        </w:rPr>
      </w:pPr>
      <w:r w:rsidRPr="00AC6D9C">
        <w:rPr>
          <w:rFonts w:ascii="Times New Roman" w:hAnsi="Times New Roman" w:cs="Times New Roman"/>
          <w:b/>
          <w:sz w:val="24"/>
          <w:szCs w:val="24"/>
        </w:rPr>
        <w:t>Прогнозируемые результаты.</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 xml:space="preserve"> «Социальный заказ» сегодняшнего и завтрашнего общества на выпускника школы складывается из следующих компонентов:</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-готовности к производительному труду (физическому и, прежде всего, умственному),</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-готовности к дальнейшему образованию,</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lastRenderedPageBreak/>
        <w:t>-сформированности естественно-научного и социально- философского мировоззрения,</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-сформированности общей культуры,</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 сформированности потребностей и умений творческой деятельности,</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 сформированности педагогических умений, необходимых и в семейной, и в социальной жизни,</w:t>
      </w:r>
    </w:p>
    <w:p w:rsidR="00AC6D9C" w:rsidRPr="00AC6D9C" w:rsidRDefault="00AC6D9C" w:rsidP="00AC6D9C">
      <w:pPr>
        <w:rPr>
          <w:rFonts w:ascii="Times New Roman" w:hAnsi="Times New Roman" w:cs="Times New Roman"/>
          <w:sz w:val="24"/>
          <w:szCs w:val="24"/>
        </w:rPr>
      </w:pPr>
      <w:r w:rsidRPr="00AC6D9C">
        <w:rPr>
          <w:rFonts w:ascii="Times New Roman" w:hAnsi="Times New Roman" w:cs="Times New Roman"/>
          <w:sz w:val="24"/>
          <w:szCs w:val="24"/>
        </w:rPr>
        <w:t xml:space="preserve">-сохранения здоровья, т.е. </w:t>
      </w:r>
      <w:r w:rsidRPr="00AC6D9C">
        <w:rPr>
          <w:rStyle w:val="dash041e0431044b0447043d044b0439char10"/>
          <w:rFonts w:ascii="Times New Roman" w:hAnsi="Times New Roman" w:cs="Times New Roman"/>
          <w:sz w:val="24"/>
          <w:szCs w:val="24"/>
        </w:rPr>
        <w:t>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AC6D9C" w:rsidRPr="00AC6D9C" w:rsidRDefault="00AC6D9C" w:rsidP="00AC6D9C">
      <w:pPr>
        <w:rPr>
          <w:rFonts w:ascii="Times New Roman" w:hAnsi="Times New Roman" w:cs="Times New Roman"/>
          <w:sz w:val="24"/>
          <w:szCs w:val="24"/>
        </w:rPr>
      </w:pPr>
      <w:r w:rsidRPr="00AC6D9C">
        <w:rPr>
          <w:rStyle w:val="dash041e0431044b0447043d044b0439char10"/>
          <w:rFonts w:ascii="Times New Roman" w:hAnsi="Times New Roman" w:cs="Times New Roman"/>
          <w:sz w:val="24"/>
          <w:szCs w:val="24"/>
        </w:rPr>
        <w:t xml:space="preserve"> </w:t>
      </w:r>
      <w:r w:rsidRPr="00AC6D9C">
        <w:rPr>
          <w:rFonts w:ascii="Times New Roman" w:hAnsi="Times New Roman" w:cs="Times New Roman"/>
          <w:b/>
          <w:bCs/>
          <w:sz w:val="24"/>
          <w:szCs w:val="24"/>
        </w:rPr>
        <w:t>Планируемые личностные результаты.</w:t>
      </w:r>
    </w:p>
    <w:p w:rsidR="00AC6D9C" w:rsidRPr="00AC6D9C" w:rsidRDefault="00AC6D9C" w:rsidP="00AC6D9C">
      <w:pPr>
        <w:pStyle w:val="afa"/>
        <w:spacing w:before="0" w:after="0"/>
        <w:jc w:val="center"/>
        <w:rPr>
          <w:b/>
          <w:bCs/>
          <w:i/>
          <w:color w:val="FF0000"/>
        </w:rPr>
      </w:pPr>
      <w:r w:rsidRPr="00AC6D9C">
        <w:rPr>
          <w:b/>
          <w:bCs/>
          <w:i/>
        </w:rPr>
        <w:t>Самоопределение:</w:t>
      </w:r>
      <w:r w:rsidRPr="00AC6D9C">
        <w:rPr>
          <w:b/>
          <w:bCs/>
          <w:i/>
          <w:color w:val="FF0000"/>
        </w:rPr>
        <w:t xml:space="preserve"> </w:t>
      </w:r>
    </w:p>
    <w:p w:rsidR="00AC6D9C" w:rsidRPr="00AC6D9C" w:rsidRDefault="00AC6D9C" w:rsidP="00AC6D9C">
      <w:pPr>
        <w:pStyle w:val="afa"/>
        <w:spacing w:before="0" w:after="0"/>
        <w:jc w:val="center"/>
        <w:rPr>
          <w:b/>
          <w:bCs/>
          <w:i/>
          <w:color w:val="FF0000"/>
        </w:rPr>
      </w:pPr>
    </w:p>
    <w:p w:rsidR="00AC6D9C" w:rsidRPr="00AC6D9C" w:rsidRDefault="00AC6D9C" w:rsidP="00AC6D9C">
      <w:pPr>
        <w:pStyle w:val="afa"/>
        <w:spacing w:before="0" w:after="0"/>
        <w:jc w:val="both"/>
      </w:pPr>
      <w:r w:rsidRPr="00AC6D9C">
        <w:t>- готовность и способность обучающихся к саморазвитию;</w:t>
      </w:r>
    </w:p>
    <w:p w:rsidR="00AC6D9C" w:rsidRPr="00AC6D9C" w:rsidRDefault="00AC6D9C" w:rsidP="00AC6D9C">
      <w:pPr>
        <w:pStyle w:val="afa"/>
        <w:spacing w:before="0" w:after="0"/>
        <w:jc w:val="both"/>
      </w:pPr>
      <w:r w:rsidRPr="00AC6D9C">
        <w:t>- внутренняя позиция школьника на основе положительного отношения к школе;</w:t>
      </w:r>
    </w:p>
    <w:p w:rsidR="00AC6D9C" w:rsidRPr="00AC6D9C" w:rsidRDefault="00AC6D9C" w:rsidP="00AC6D9C">
      <w:pPr>
        <w:pStyle w:val="afa"/>
        <w:spacing w:before="0" w:after="0"/>
        <w:jc w:val="both"/>
      </w:pPr>
      <w:r w:rsidRPr="00AC6D9C">
        <w:t>- принятие образа «хорошего ученика»;</w:t>
      </w:r>
    </w:p>
    <w:p w:rsidR="00AC6D9C" w:rsidRPr="00AC6D9C" w:rsidRDefault="00AC6D9C" w:rsidP="00AC6D9C">
      <w:pPr>
        <w:pStyle w:val="afa"/>
        <w:spacing w:before="0" w:after="0"/>
        <w:jc w:val="both"/>
      </w:pPr>
      <w:r w:rsidRPr="00AC6D9C">
        <w:t>- самостоятельность и личная ответственность за свои поступки, установка на здоровый образ жизни;</w:t>
      </w:r>
    </w:p>
    <w:p w:rsidR="00AC6D9C" w:rsidRPr="00AC6D9C" w:rsidRDefault="00AC6D9C" w:rsidP="00AC6D9C">
      <w:pPr>
        <w:pStyle w:val="afa"/>
        <w:spacing w:before="0" w:after="0"/>
        <w:jc w:val="both"/>
      </w:pPr>
      <w:r w:rsidRPr="00AC6D9C">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AC6D9C" w:rsidRPr="00AC6D9C" w:rsidRDefault="00AC6D9C" w:rsidP="00AC6D9C">
      <w:pPr>
        <w:pStyle w:val="afa"/>
        <w:spacing w:before="0" w:after="0"/>
        <w:jc w:val="both"/>
      </w:pPr>
      <w:r w:rsidRPr="00AC6D9C">
        <w:t>- гражданская идентичность в форме осознания «Я» как гражданина России, чувства сопричастности и гордости за свою Родину, народ и историю;</w:t>
      </w:r>
    </w:p>
    <w:p w:rsidR="00AC6D9C" w:rsidRPr="00AC6D9C" w:rsidRDefault="00AC6D9C" w:rsidP="00AC6D9C">
      <w:pPr>
        <w:pStyle w:val="afa"/>
        <w:spacing w:before="0" w:after="0"/>
        <w:jc w:val="both"/>
      </w:pPr>
      <w:r w:rsidRPr="00AC6D9C">
        <w:t>- осознание ответственности человека за общее благополучие;</w:t>
      </w:r>
    </w:p>
    <w:p w:rsidR="00AC6D9C" w:rsidRPr="00AC6D9C" w:rsidRDefault="00AC6D9C" w:rsidP="00AC6D9C">
      <w:pPr>
        <w:pStyle w:val="afa"/>
        <w:spacing w:before="0" w:after="0"/>
        <w:jc w:val="both"/>
      </w:pPr>
      <w:r w:rsidRPr="00AC6D9C">
        <w:t>- осознание своей этнической принадлежности;</w:t>
      </w:r>
    </w:p>
    <w:p w:rsidR="00AC6D9C" w:rsidRPr="00AC6D9C" w:rsidRDefault="00AC6D9C" w:rsidP="00AC6D9C">
      <w:pPr>
        <w:pStyle w:val="afa"/>
        <w:spacing w:before="0" w:after="0"/>
        <w:jc w:val="both"/>
      </w:pPr>
      <w:r w:rsidRPr="00AC6D9C">
        <w:t>- гуманистическое сознание;</w:t>
      </w:r>
    </w:p>
    <w:p w:rsidR="00AC6D9C" w:rsidRPr="00AC6D9C" w:rsidRDefault="00AC6D9C" w:rsidP="00AC6D9C">
      <w:pPr>
        <w:pStyle w:val="afa"/>
        <w:spacing w:before="0" w:after="0"/>
        <w:jc w:val="both"/>
      </w:pPr>
      <w:r w:rsidRPr="00AC6D9C">
        <w:t>- социальная компетентность как готовность к решению моральных дилем, устойчивое следование в поведении социальным нормам;</w:t>
      </w:r>
    </w:p>
    <w:p w:rsidR="00AC6D9C" w:rsidRPr="00AC6D9C" w:rsidRDefault="00AC6D9C" w:rsidP="00AC6D9C">
      <w:pPr>
        <w:pStyle w:val="afa"/>
        <w:spacing w:before="0" w:after="0"/>
        <w:jc w:val="both"/>
      </w:pPr>
      <w:r w:rsidRPr="00AC6D9C">
        <w:t>- начальные навыки адаптации в динамично изменяющемся  мире.</w:t>
      </w:r>
    </w:p>
    <w:p w:rsidR="00AC6D9C" w:rsidRPr="00AC6D9C" w:rsidRDefault="00AC6D9C" w:rsidP="00AC6D9C">
      <w:pPr>
        <w:pStyle w:val="afa"/>
        <w:spacing w:before="0" w:after="0"/>
        <w:jc w:val="both"/>
      </w:pPr>
    </w:p>
    <w:p w:rsidR="00AC6D9C" w:rsidRPr="00AC6D9C" w:rsidRDefault="00AC6D9C" w:rsidP="00AC6D9C">
      <w:pPr>
        <w:pStyle w:val="afa"/>
        <w:spacing w:before="0" w:after="0"/>
        <w:jc w:val="center"/>
        <w:rPr>
          <w:b/>
          <w:i/>
        </w:rPr>
      </w:pPr>
      <w:r w:rsidRPr="00AC6D9C">
        <w:rPr>
          <w:b/>
          <w:bCs/>
          <w:i/>
        </w:rPr>
        <w:t xml:space="preserve">Смыслообразование: </w:t>
      </w:r>
    </w:p>
    <w:p w:rsidR="00AC6D9C" w:rsidRPr="00AC6D9C" w:rsidRDefault="00AC6D9C" w:rsidP="00AC6D9C">
      <w:pPr>
        <w:pStyle w:val="afa"/>
        <w:spacing w:before="0" w:after="0"/>
        <w:jc w:val="both"/>
      </w:pPr>
      <w:r w:rsidRPr="00AC6D9C">
        <w:t>- мотивация любой деятельности (социальная, учебно-познавательная и внешняя);</w:t>
      </w:r>
    </w:p>
    <w:p w:rsidR="00AC6D9C" w:rsidRPr="00AC6D9C" w:rsidRDefault="00AC6D9C" w:rsidP="00AC6D9C">
      <w:pPr>
        <w:pStyle w:val="afa"/>
        <w:spacing w:before="0" w:after="0"/>
        <w:jc w:val="both"/>
      </w:pPr>
      <w:r w:rsidRPr="00AC6D9C">
        <w:t>- самооценка на основе критериев успешности этой деятельности;</w:t>
      </w:r>
    </w:p>
    <w:p w:rsidR="00AC6D9C" w:rsidRPr="00AC6D9C" w:rsidRDefault="00AC6D9C" w:rsidP="00AC6D9C">
      <w:pPr>
        <w:pStyle w:val="afa"/>
        <w:spacing w:before="0" w:after="0"/>
        <w:jc w:val="both"/>
      </w:pPr>
      <w:r w:rsidRPr="00AC6D9C">
        <w:t>- целостный, социально-ориентированный взгляд на мир в единстве и разнообразии природы, народов, культур и религий;</w:t>
      </w:r>
    </w:p>
    <w:p w:rsidR="00AC6D9C" w:rsidRPr="00AC6D9C" w:rsidRDefault="00AC6D9C" w:rsidP="00AC6D9C">
      <w:pPr>
        <w:pStyle w:val="afa"/>
        <w:spacing w:before="0" w:after="0"/>
      </w:pPr>
      <w:r w:rsidRPr="00AC6D9C">
        <w:t>- эмпатия как понимание чувств других людей и сопереживание им.</w:t>
      </w:r>
    </w:p>
    <w:p w:rsidR="00AC6D9C" w:rsidRPr="00AC6D9C" w:rsidRDefault="00AC6D9C" w:rsidP="00AC6D9C">
      <w:pPr>
        <w:pStyle w:val="afa"/>
        <w:spacing w:before="0" w:after="0"/>
        <w:rPr>
          <w:bCs/>
          <w:color w:val="FF0000"/>
        </w:rPr>
      </w:pPr>
    </w:p>
    <w:p w:rsidR="00AC6D9C" w:rsidRPr="00AC6D9C" w:rsidRDefault="00AC6D9C" w:rsidP="00AC6D9C">
      <w:pPr>
        <w:pStyle w:val="213"/>
        <w:spacing w:before="0" w:beforeAutospacing="0" w:after="0" w:afterAutospacing="0"/>
        <w:jc w:val="center"/>
        <w:rPr>
          <w:b/>
          <w:i/>
        </w:rPr>
      </w:pPr>
      <w:r w:rsidRPr="00AC6D9C">
        <w:rPr>
          <w:b/>
          <w:bCs/>
          <w:i/>
        </w:rPr>
        <w:t xml:space="preserve">Нравственно-этическая ориентация: </w:t>
      </w:r>
    </w:p>
    <w:p w:rsidR="00AC6D9C" w:rsidRPr="00AC6D9C" w:rsidRDefault="00AC6D9C" w:rsidP="00AC6D9C">
      <w:pPr>
        <w:pStyle w:val="213"/>
        <w:spacing w:before="0" w:beforeAutospacing="0" w:after="0" w:afterAutospacing="0"/>
      </w:pPr>
      <w:r w:rsidRPr="00AC6D9C">
        <w:t xml:space="preserve">- уважительное отношение к иному мнению, истории и культуре других народов; </w:t>
      </w:r>
    </w:p>
    <w:p w:rsidR="00AC6D9C" w:rsidRPr="00AC6D9C" w:rsidRDefault="00AC6D9C" w:rsidP="00AC6D9C">
      <w:pPr>
        <w:pStyle w:val="213"/>
        <w:spacing w:before="0" w:beforeAutospacing="0" w:after="0" w:afterAutospacing="0"/>
      </w:pPr>
      <w:r w:rsidRPr="00AC6D9C">
        <w:t>- навыки сотрудничества в разных ситуациях, умение не создавать конфликты и находить выходы из спорных ситуаций;</w:t>
      </w:r>
    </w:p>
    <w:p w:rsidR="00AC6D9C" w:rsidRPr="00AC6D9C" w:rsidRDefault="00AC6D9C" w:rsidP="00AC6D9C">
      <w:pPr>
        <w:pStyle w:val="213"/>
        <w:spacing w:before="0" w:beforeAutospacing="0" w:after="0" w:afterAutospacing="0"/>
      </w:pPr>
      <w:r w:rsidRPr="00AC6D9C">
        <w:t xml:space="preserve">- эстетические потребности, ценности и чувства; </w:t>
      </w:r>
    </w:p>
    <w:p w:rsidR="00AC6D9C" w:rsidRPr="00AC6D9C" w:rsidRDefault="00AC6D9C" w:rsidP="00AC6D9C">
      <w:pPr>
        <w:pStyle w:val="213"/>
        <w:spacing w:before="0" w:beforeAutospacing="0" w:after="0" w:afterAutospacing="0"/>
      </w:pPr>
      <w:r w:rsidRPr="00AC6D9C">
        <w:t>- этические чувства, прежде всего доброжелательность и эмоционально-нравственная отзывчивость;</w:t>
      </w:r>
    </w:p>
    <w:p w:rsidR="00AC6D9C" w:rsidRPr="00AC6D9C" w:rsidRDefault="00AC6D9C" w:rsidP="00AC6D9C">
      <w:pPr>
        <w:pStyle w:val="afa"/>
        <w:spacing w:before="0" w:after="0"/>
      </w:pPr>
      <w:r w:rsidRPr="00AC6D9C">
        <w:t>- гуманистические и демократические ценности  многонационального российского общества.</w:t>
      </w:r>
    </w:p>
    <w:p w:rsidR="00AC6D9C" w:rsidRPr="00AC6D9C" w:rsidRDefault="00AC6D9C" w:rsidP="00AC6D9C">
      <w:pPr>
        <w:pStyle w:val="afa"/>
        <w:rPr>
          <w:b/>
        </w:rPr>
      </w:pPr>
      <w:r w:rsidRPr="00AC6D9C">
        <w:rPr>
          <w:b/>
        </w:rPr>
        <w:t>Содержание деятельности.</w:t>
      </w:r>
    </w:p>
    <w:p w:rsidR="00AC6D9C" w:rsidRPr="00AC6D9C" w:rsidRDefault="00AC6D9C" w:rsidP="00AC6D9C">
      <w:pPr>
        <w:pStyle w:val="a5"/>
        <w:jc w:val="center"/>
        <w:rPr>
          <w:rFonts w:ascii="Times New Roman" w:hAnsi="Times New Roman" w:cs="Times New Roman"/>
          <w:sz w:val="24"/>
          <w:szCs w:val="24"/>
        </w:rPr>
      </w:pPr>
      <w:r w:rsidRPr="00AC6D9C">
        <w:rPr>
          <w:rFonts w:ascii="Times New Roman" w:hAnsi="Times New Roman" w:cs="Times New Roman"/>
          <w:b/>
          <w:bCs/>
          <w:i/>
          <w:iCs/>
          <w:sz w:val="24"/>
          <w:szCs w:val="24"/>
        </w:rPr>
        <w:lastRenderedPageBreak/>
        <w:t>Примерное календарно-тематическое планирование внеурочной деятельности для начальной школы.</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577"/>
        <w:gridCol w:w="2350"/>
        <w:gridCol w:w="2447"/>
        <w:gridCol w:w="2278"/>
      </w:tblGrid>
      <w:tr w:rsidR="00AC6D9C" w:rsidRPr="00AC6D9C" w:rsidTr="00AC6D9C">
        <w:trPr>
          <w:cantSplit/>
          <w:trHeight w:val="945"/>
        </w:trPr>
        <w:tc>
          <w:tcPr>
            <w:tcW w:w="531" w:type="dxa"/>
            <w:tcBorders>
              <w:top w:val="single" w:sz="4" w:space="0" w:color="auto"/>
              <w:left w:val="single" w:sz="4" w:space="0" w:color="auto"/>
              <w:bottom w:val="single" w:sz="4" w:space="0" w:color="auto"/>
              <w:right w:val="single" w:sz="4" w:space="0" w:color="auto"/>
            </w:tcBorders>
            <w:textDirection w:val="btLr"/>
          </w:tcPr>
          <w:p w:rsidR="00AC6D9C" w:rsidRPr="00AC6D9C" w:rsidRDefault="00AC6D9C">
            <w:pPr>
              <w:ind w:left="113" w:right="113"/>
              <w:jc w:val="center"/>
              <w:rPr>
                <w:rFonts w:ascii="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AC6D9C" w:rsidRPr="00AC6D9C" w:rsidRDefault="00AC6D9C">
            <w:pPr>
              <w:jc w:val="center"/>
              <w:rPr>
                <w:rFonts w:ascii="Times New Roman" w:hAnsi="Times New Roman" w:cs="Times New Roman"/>
                <w:sz w:val="24"/>
                <w:szCs w:val="24"/>
              </w:rPr>
            </w:pPr>
          </w:p>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Классные часы- практикумы.</w:t>
            </w:r>
          </w:p>
        </w:tc>
        <w:tc>
          <w:tcPr>
            <w:tcW w:w="2350" w:type="dxa"/>
            <w:tcBorders>
              <w:top w:val="single" w:sz="4" w:space="0" w:color="auto"/>
              <w:left w:val="single" w:sz="4" w:space="0" w:color="auto"/>
              <w:bottom w:val="single" w:sz="4" w:space="0" w:color="auto"/>
              <w:right w:val="single" w:sz="4" w:space="0" w:color="auto"/>
            </w:tcBorders>
          </w:tcPr>
          <w:p w:rsidR="00AC6D9C" w:rsidRPr="00AC6D9C" w:rsidRDefault="00AC6D9C">
            <w:pPr>
              <w:jc w:val="center"/>
              <w:rPr>
                <w:rFonts w:ascii="Times New Roman" w:hAnsi="Times New Roman" w:cs="Times New Roman"/>
                <w:sz w:val="24"/>
                <w:szCs w:val="24"/>
              </w:rPr>
            </w:pPr>
          </w:p>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Школьные дела.</w:t>
            </w:r>
          </w:p>
        </w:tc>
        <w:tc>
          <w:tcPr>
            <w:tcW w:w="2447" w:type="dxa"/>
            <w:tcBorders>
              <w:top w:val="single" w:sz="4" w:space="0" w:color="auto"/>
              <w:left w:val="single" w:sz="4" w:space="0" w:color="auto"/>
              <w:bottom w:val="single" w:sz="4" w:space="0" w:color="auto"/>
              <w:right w:val="single" w:sz="4" w:space="0" w:color="auto"/>
            </w:tcBorders>
          </w:tcPr>
          <w:p w:rsidR="00AC6D9C" w:rsidRPr="00AC6D9C" w:rsidRDefault="00AC6D9C">
            <w:pPr>
              <w:jc w:val="center"/>
              <w:rPr>
                <w:rFonts w:ascii="Times New Roman" w:hAnsi="Times New Roman" w:cs="Times New Roman"/>
                <w:sz w:val="24"/>
                <w:szCs w:val="24"/>
              </w:rPr>
            </w:pPr>
          </w:p>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Развивающий цикл.</w:t>
            </w:r>
          </w:p>
        </w:tc>
        <w:tc>
          <w:tcPr>
            <w:tcW w:w="2278" w:type="dxa"/>
            <w:tcBorders>
              <w:top w:val="single" w:sz="4" w:space="0" w:color="auto"/>
              <w:left w:val="single" w:sz="4" w:space="0" w:color="auto"/>
              <w:bottom w:val="single" w:sz="4" w:space="0" w:color="auto"/>
              <w:right w:val="single" w:sz="4" w:space="0" w:color="auto"/>
            </w:tcBorders>
          </w:tcPr>
          <w:p w:rsidR="00AC6D9C" w:rsidRPr="00AC6D9C" w:rsidRDefault="00AC6D9C">
            <w:pPr>
              <w:jc w:val="center"/>
              <w:rPr>
                <w:rFonts w:ascii="Times New Roman" w:hAnsi="Times New Roman" w:cs="Times New Roman"/>
                <w:sz w:val="24"/>
                <w:szCs w:val="24"/>
              </w:rPr>
            </w:pPr>
          </w:p>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Мероприятия.</w:t>
            </w:r>
          </w:p>
        </w:tc>
      </w:tr>
      <w:tr w:rsidR="00AC6D9C" w:rsidRPr="00AC6D9C" w:rsidTr="00AC6D9C">
        <w:trPr>
          <w:cantSplit/>
          <w:trHeight w:val="1266"/>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t>сентябрь</w:t>
            </w:r>
          </w:p>
        </w:tc>
        <w:tc>
          <w:tcPr>
            <w:tcW w:w="2577"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1.Культура моей страны и 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2.Я - неповторимый человек.</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3.О чём говорят чувства.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4.Моё здоровье.</w:t>
            </w:r>
          </w:p>
        </w:tc>
        <w:tc>
          <w:tcPr>
            <w:tcW w:w="2350"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1.День знаний.</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2.Выбор актива класса.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3.Планирование работы.</w:t>
            </w: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AC6D9C" w:rsidP="00AC6D9C">
            <w:pPr>
              <w:numPr>
                <w:ilvl w:val="0"/>
                <w:numId w:val="128"/>
              </w:numPr>
              <w:tabs>
                <w:tab w:val="num" w:pos="198"/>
              </w:tabs>
              <w:spacing w:after="0" w:line="240" w:lineRule="auto"/>
              <w:rPr>
                <w:rFonts w:ascii="Times New Roman" w:hAnsi="Times New Roman" w:cs="Times New Roman"/>
                <w:sz w:val="24"/>
                <w:szCs w:val="24"/>
              </w:rPr>
            </w:pPr>
            <w:r w:rsidRPr="00AC6D9C">
              <w:rPr>
                <w:rFonts w:ascii="Times New Roman" w:hAnsi="Times New Roman" w:cs="Times New Roman"/>
                <w:sz w:val="24"/>
                <w:szCs w:val="24"/>
              </w:rPr>
              <w:t>Автобусная экскурсия.</w:t>
            </w:r>
          </w:p>
          <w:p w:rsidR="00AC6D9C" w:rsidRPr="00AC6D9C" w:rsidRDefault="00D5022D" w:rsidP="00AC6D9C">
            <w:pPr>
              <w:numPr>
                <w:ilvl w:val="0"/>
                <w:numId w:val="128"/>
              </w:numPr>
              <w:tabs>
                <w:tab w:val="num" w:pos="198"/>
              </w:tabs>
              <w:spacing w:after="0" w:line="240" w:lineRule="auto"/>
              <w:rPr>
                <w:rFonts w:ascii="Times New Roman" w:hAnsi="Times New Roman" w:cs="Times New Roman"/>
                <w:sz w:val="24"/>
                <w:szCs w:val="24"/>
              </w:rPr>
            </w:pPr>
            <w:r>
              <w:rPr>
                <w:rFonts w:ascii="Times New Roman" w:hAnsi="Times New Roman" w:cs="Times New Roman"/>
                <w:sz w:val="24"/>
                <w:szCs w:val="24"/>
              </w:rPr>
              <w:t>Месячник «Мы - рязанцы</w:t>
            </w:r>
            <w:r w:rsidR="00AC6D9C" w:rsidRPr="00AC6D9C">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1.Поход в лес.</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2.День старшего поколения.</w:t>
            </w:r>
          </w:p>
          <w:p w:rsidR="00AC6D9C" w:rsidRPr="00AC6D9C" w:rsidRDefault="00AC6D9C">
            <w:pPr>
              <w:rPr>
                <w:rFonts w:ascii="Times New Roman" w:hAnsi="Times New Roman" w:cs="Times New Roman"/>
                <w:sz w:val="24"/>
                <w:szCs w:val="24"/>
              </w:rPr>
            </w:pPr>
          </w:p>
        </w:tc>
      </w:tr>
      <w:tr w:rsidR="00AC6D9C" w:rsidRPr="00AC6D9C" w:rsidTr="00AC6D9C">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t>октябрь</w:t>
            </w:r>
          </w:p>
        </w:tc>
        <w:tc>
          <w:tcPr>
            <w:tcW w:w="2577"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1.Нужные и ненужные лекарства.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2.Пассивное курение.</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3.Вкусы и увлечения.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4.Учусь делать правильный выбор.</w:t>
            </w:r>
          </w:p>
        </w:tc>
        <w:tc>
          <w:tcPr>
            <w:tcW w:w="2350"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1.Выпуск номера газеты «Радуга успехов».</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2.Спортивный праздник.</w:t>
            </w: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AC6D9C" w:rsidP="00AC6D9C">
            <w:pPr>
              <w:numPr>
                <w:ilvl w:val="0"/>
                <w:numId w:val="129"/>
              </w:numPr>
              <w:tabs>
                <w:tab w:val="num" w:pos="198"/>
              </w:tabs>
              <w:spacing w:after="0" w:line="240" w:lineRule="auto"/>
              <w:ind w:left="198" w:hanging="180"/>
              <w:rPr>
                <w:rFonts w:ascii="Times New Roman" w:hAnsi="Times New Roman" w:cs="Times New Roman"/>
                <w:sz w:val="24"/>
                <w:szCs w:val="24"/>
              </w:rPr>
            </w:pPr>
            <w:r w:rsidRPr="00AC6D9C">
              <w:rPr>
                <w:rFonts w:ascii="Times New Roman" w:hAnsi="Times New Roman" w:cs="Times New Roman"/>
                <w:sz w:val="24"/>
                <w:szCs w:val="24"/>
              </w:rPr>
              <w:t>Викторина «Птицы – наши друзья» (б-ка Фламинго).</w:t>
            </w:r>
          </w:p>
          <w:p w:rsidR="00AC6D9C" w:rsidRPr="00AC6D9C" w:rsidRDefault="00AC6D9C" w:rsidP="00AC6D9C">
            <w:pPr>
              <w:numPr>
                <w:ilvl w:val="0"/>
                <w:numId w:val="129"/>
              </w:numPr>
              <w:tabs>
                <w:tab w:val="num" w:pos="198"/>
              </w:tabs>
              <w:spacing w:after="0" w:line="240" w:lineRule="auto"/>
              <w:rPr>
                <w:rFonts w:ascii="Times New Roman" w:hAnsi="Times New Roman" w:cs="Times New Roman"/>
                <w:sz w:val="24"/>
                <w:szCs w:val="24"/>
              </w:rPr>
            </w:pPr>
            <w:r w:rsidRPr="00AC6D9C">
              <w:rPr>
                <w:rFonts w:ascii="Times New Roman" w:hAnsi="Times New Roman" w:cs="Times New Roman"/>
                <w:sz w:val="24"/>
                <w:szCs w:val="24"/>
              </w:rPr>
              <w:t>Конкурс «Очей очарования».</w:t>
            </w:r>
          </w:p>
        </w:tc>
        <w:tc>
          <w:tcPr>
            <w:tcW w:w="2278" w:type="dxa"/>
            <w:tcBorders>
              <w:top w:val="single" w:sz="4" w:space="0" w:color="auto"/>
              <w:left w:val="single" w:sz="4" w:space="0" w:color="auto"/>
              <w:bottom w:val="single" w:sz="4" w:space="0" w:color="auto"/>
              <w:right w:val="single" w:sz="4" w:space="0" w:color="auto"/>
            </w:tcBorders>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1.Интеллектуальная игра «Умники и умницы».</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2.Праздник урожая.</w:t>
            </w:r>
          </w:p>
          <w:p w:rsidR="00AC6D9C" w:rsidRPr="00AC6D9C" w:rsidRDefault="00AC6D9C">
            <w:pPr>
              <w:rPr>
                <w:rFonts w:ascii="Times New Roman" w:hAnsi="Times New Roman" w:cs="Times New Roman"/>
                <w:sz w:val="24"/>
                <w:szCs w:val="24"/>
              </w:rPr>
            </w:pPr>
          </w:p>
        </w:tc>
      </w:tr>
      <w:tr w:rsidR="00AC6D9C" w:rsidRPr="00AC6D9C" w:rsidTr="00AC6D9C">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t>ноябрь</w:t>
            </w:r>
          </w:p>
        </w:tc>
        <w:tc>
          <w:tcPr>
            <w:tcW w:w="2577"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1.Учусь находить новых друзей.</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2.Учусь понимать друзей.</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3.Опасные и безопасные занятия.</w:t>
            </w:r>
          </w:p>
        </w:tc>
        <w:tc>
          <w:tcPr>
            <w:tcW w:w="2350"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1.Оформление газеты о делах в классе.</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 Подборка «Моя мама».</w:t>
            </w: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AC6D9C" w:rsidP="00AC6D9C">
            <w:pPr>
              <w:numPr>
                <w:ilvl w:val="0"/>
                <w:numId w:val="130"/>
              </w:numPr>
              <w:spacing w:after="0" w:line="240" w:lineRule="auto"/>
              <w:ind w:left="72" w:firstLine="0"/>
              <w:rPr>
                <w:rFonts w:ascii="Times New Roman" w:hAnsi="Times New Roman" w:cs="Times New Roman"/>
                <w:sz w:val="24"/>
                <w:szCs w:val="24"/>
              </w:rPr>
            </w:pPr>
            <w:r w:rsidRPr="00AC6D9C">
              <w:rPr>
                <w:rFonts w:ascii="Times New Roman" w:hAnsi="Times New Roman" w:cs="Times New Roman"/>
                <w:sz w:val="24"/>
                <w:szCs w:val="24"/>
              </w:rPr>
              <w:t>Речевые игры</w:t>
            </w:r>
          </w:p>
          <w:p w:rsidR="00AC6D9C" w:rsidRPr="00AC6D9C" w:rsidRDefault="00AC6D9C" w:rsidP="00AC6D9C">
            <w:pPr>
              <w:numPr>
                <w:ilvl w:val="0"/>
                <w:numId w:val="130"/>
              </w:numPr>
              <w:spacing w:after="0" w:line="240" w:lineRule="auto"/>
              <w:ind w:left="72" w:firstLine="0"/>
              <w:rPr>
                <w:rFonts w:ascii="Times New Roman" w:hAnsi="Times New Roman" w:cs="Times New Roman"/>
                <w:sz w:val="24"/>
                <w:szCs w:val="24"/>
              </w:rPr>
            </w:pPr>
            <w:r w:rsidRPr="00AC6D9C">
              <w:rPr>
                <w:rFonts w:ascii="Times New Roman" w:hAnsi="Times New Roman" w:cs="Times New Roman"/>
                <w:sz w:val="24"/>
                <w:szCs w:val="24"/>
              </w:rPr>
              <w:t>Плакат – мозаика «Мамины руки».</w:t>
            </w:r>
          </w:p>
        </w:tc>
        <w:tc>
          <w:tcPr>
            <w:tcW w:w="2278"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1.В гостях у Незнайки (к юбилею Н.Носова).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2.Суперконкурс «А ну-ка, мамочки».</w:t>
            </w:r>
          </w:p>
        </w:tc>
      </w:tr>
      <w:tr w:rsidR="00AC6D9C" w:rsidRPr="00AC6D9C" w:rsidTr="00AC6D9C">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t>декабрь</w:t>
            </w:r>
          </w:p>
        </w:tc>
        <w:tc>
          <w:tcPr>
            <w:tcW w:w="2577"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1.Учусь принимать решения в опасных ситуациях.</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2.Учусь находить интересные занятия.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3.Правда о табаке.</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4.Правда об алкоголе.</w:t>
            </w:r>
          </w:p>
        </w:tc>
        <w:tc>
          <w:tcPr>
            <w:tcW w:w="2350"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 Подготовка к празднику День чистоты.</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 Поделки игрушек в подарок малышам детск</w:t>
            </w:r>
            <w:r w:rsidR="00D5022D">
              <w:rPr>
                <w:rFonts w:ascii="Times New Roman" w:hAnsi="Times New Roman" w:cs="Times New Roman"/>
                <w:sz w:val="24"/>
                <w:szCs w:val="24"/>
              </w:rPr>
              <w:t>ого сада «Сказка»</w:t>
            </w: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D5022D" w:rsidP="00AC6D9C">
            <w:pPr>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«Святские </w:t>
            </w:r>
            <w:r w:rsidR="00AC6D9C" w:rsidRPr="00AC6D9C">
              <w:rPr>
                <w:rFonts w:ascii="Times New Roman" w:hAnsi="Times New Roman" w:cs="Times New Roman"/>
                <w:sz w:val="24"/>
                <w:szCs w:val="24"/>
              </w:rPr>
              <w:t>обряды».</w:t>
            </w:r>
          </w:p>
          <w:p w:rsidR="00AC6D9C" w:rsidRPr="00AC6D9C" w:rsidRDefault="00AC6D9C" w:rsidP="00AC6D9C">
            <w:pPr>
              <w:numPr>
                <w:ilvl w:val="0"/>
                <w:numId w:val="131"/>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Экологическая</w:t>
            </w:r>
          </w:p>
          <w:p w:rsidR="00AC6D9C" w:rsidRPr="00AC6D9C" w:rsidRDefault="00D5022D">
            <w:pPr>
              <w:rPr>
                <w:rFonts w:ascii="Times New Roman" w:hAnsi="Times New Roman" w:cs="Times New Roman"/>
                <w:sz w:val="24"/>
                <w:szCs w:val="24"/>
              </w:rPr>
            </w:pPr>
            <w:r>
              <w:rPr>
                <w:rFonts w:ascii="Times New Roman" w:hAnsi="Times New Roman" w:cs="Times New Roman"/>
                <w:sz w:val="24"/>
                <w:szCs w:val="24"/>
              </w:rPr>
              <w:t>акция «Сделай поселок</w:t>
            </w:r>
            <w:r w:rsidR="00AC6D9C" w:rsidRPr="00AC6D9C">
              <w:rPr>
                <w:rFonts w:ascii="Times New Roman" w:hAnsi="Times New Roman" w:cs="Times New Roman"/>
                <w:sz w:val="24"/>
                <w:szCs w:val="24"/>
              </w:rPr>
              <w:t xml:space="preserve"> нарядным и чистым».</w:t>
            </w:r>
          </w:p>
        </w:tc>
        <w:tc>
          <w:tcPr>
            <w:tcW w:w="2278"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1.Праздник чистоты «День Мойдодыра».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 Экологическая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акция.</w:t>
            </w:r>
          </w:p>
        </w:tc>
      </w:tr>
      <w:tr w:rsidR="00AC6D9C" w:rsidRPr="00AC6D9C" w:rsidTr="00AC6D9C">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lastRenderedPageBreak/>
              <w:t>Январь</w:t>
            </w:r>
          </w:p>
        </w:tc>
        <w:tc>
          <w:tcPr>
            <w:tcW w:w="2577"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1.Как правильно есть.</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2.Режим питания.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3.Самые полезные продукты.</w:t>
            </w:r>
          </w:p>
        </w:tc>
        <w:tc>
          <w:tcPr>
            <w:tcW w:w="2350"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 Масленица.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 Татьянин день.</w:t>
            </w: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AC6D9C" w:rsidP="00AC6D9C">
            <w:pPr>
              <w:numPr>
                <w:ilvl w:val="0"/>
                <w:numId w:val="132"/>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Рождественские обряды.</w:t>
            </w:r>
          </w:p>
          <w:p w:rsidR="00AC6D9C" w:rsidRPr="00AC6D9C" w:rsidRDefault="00AC6D9C" w:rsidP="00AC6D9C">
            <w:pPr>
              <w:numPr>
                <w:ilvl w:val="0"/>
                <w:numId w:val="132"/>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Крещенская викторина (б-ка Фламинго)</w:t>
            </w:r>
          </w:p>
        </w:tc>
        <w:tc>
          <w:tcPr>
            <w:tcW w:w="2278"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1.Масляничные гуляния.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2.Встр</w:t>
            </w:r>
            <w:r w:rsidR="00D5022D">
              <w:rPr>
                <w:rFonts w:ascii="Times New Roman" w:hAnsi="Times New Roman" w:cs="Times New Roman"/>
                <w:sz w:val="24"/>
                <w:szCs w:val="24"/>
              </w:rPr>
              <w:t>еча с редактором газеты «День за днем</w:t>
            </w:r>
            <w:r w:rsidRPr="00AC6D9C">
              <w:rPr>
                <w:rFonts w:ascii="Times New Roman" w:hAnsi="Times New Roman" w:cs="Times New Roman"/>
                <w:sz w:val="24"/>
                <w:szCs w:val="24"/>
              </w:rPr>
              <w:t>».</w:t>
            </w:r>
          </w:p>
        </w:tc>
      </w:tr>
      <w:tr w:rsidR="00AC6D9C" w:rsidRPr="00AC6D9C" w:rsidTr="00AC6D9C">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t>февраль</w:t>
            </w:r>
          </w:p>
        </w:tc>
        <w:tc>
          <w:tcPr>
            <w:tcW w:w="2577"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1.Понятие белков.</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 Понятие жиров.</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 Понятие углеводов.</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4. Понятие клетчатки.</w:t>
            </w:r>
          </w:p>
        </w:tc>
        <w:tc>
          <w:tcPr>
            <w:tcW w:w="2350"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 Подборка материала «Мои папа и дедушка».</w:t>
            </w: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AC6D9C" w:rsidP="00AC6D9C">
            <w:pPr>
              <w:numPr>
                <w:ilvl w:val="0"/>
                <w:numId w:val="133"/>
              </w:numPr>
              <w:tabs>
                <w:tab w:val="num" w:pos="72"/>
              </w:tabs>
              <w:spacing w:after="0" w:line="240" w:lineRule="auto"/>
              <w:rPr>
                <w:rFonts w:ascii="Times New Roman" w:hAnsi="Times New Roman" w:cs="Times New Roman"/>
                <w:sz w:val="24"/>
                <w:szCs w:val="24"/>
              </w:rPr>
            </w:pPr>
            <w:r w:rsidRPr="00AC6D9C">
              <w:rPr>
                <w:rFonts w:ascii="Times New Roman" w:hAnsi="Times New Roman" w:cs="Times New Roman"/>
                <w:sz w:val="24"/>
                <w:szCs w:val="24"/>
              </w:rPr>
              <w:t>Сталинградская битва.</w:t>
            </w:r>
          </w:p>
          <w:p w:rsidR="00AC6D9C" w:rsidRPr="00AC6D9C" w:rsidRDefault="00AC6D9C" w:rsidP="00AC6D9C">
            <w:pPr>
              <w:numPr>
                <w:ilvl w:val="0"/>
                <w:numId w:val="133"/>
              </w:numPr>
              <w:tabs>
                <w:tab w:val="num" w:pos="72"/>
              </w:tabs>
              <w:spacing w:after="0" w:line="240" w:lineRule="auto"/>
              <w:rPr>
                <w:rFonts w:ascii="Times New Roman" w:hAnsi="Times New Roman" w:cs="Times New Roman"/>
                <w:sz w:val="24"/>
                <w:szCs w:val="24"/>
              </w:rPr>
            </w:pPr>
            <w:r w:rsidRPr="00AC6D9C">
              <w:rPr>
                <w:rFonts w:ascii="Times New Roman" w:hAnsi="Times New Roman" w:cs="Times New Roman"/>
                <w:sz w:val="24"/>
                <w:szCs w:val="24"/>
              </w:rPr>
              <w:t>Участие в кон-курсе патриоти-ческой песни.</w:t>
            </w:r>
          </w:p>
        </w:tc>
        <w:tc>
          <w:tcPr>
            <w:tcW w:w="2278"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1.Игра «Хочу на папу быть похожим».</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2.Рыцарский турнир.</w:t>
            </w:r>
          </w:p>
        </w:tc>
      </w:tr>
      <w:tr w:rsidR="00AC6D9C" w:rsidRPr="00AC6D9C" w:rsidTr="00AC6D9C">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t>март</w:t>
            </w:r>
          </w:p>
        </w:tc>
        <w:tc>
          <w:tcPr>
            <w:tcW w:w="2577"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1.Из чего варят каши?</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 «Плох обед, если хлеба нет».</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3.Полдник. Время есть булочки.</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4.Пора ужинать.</w:t>
            </w:r>
          </w:p>
        </w:tc>
        <w:tc>
          <w:tcPr>
            <w:tcW w:w="2350"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 Оформление поваренной книги «Семейные рецепты».</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 Конкурс детского творчества.</w:t>
            </w: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AC6D9C" w:rsidP="00AC6D9C">
            <w:pPr>
              <w:numPr>
                <w:ilvl w:val="0"/>
                <w:numId w:val="134"/>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Поделки мамам и бабушкам в подарок.</w:t>
            </w:r>
          </w:p>
          <w:p w:rsidR="00AC6D9C" w:rsidRPr="00AC6D9C" w:rsidRDefault="00AC6D9C" w:rsidP="00AC6D9C">
            <w:pPr>
              <w:numPr>
                <w:ilvl w:val="0"/>
                <w:numId w:val="134"/>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Деловая игра «У нас поселился секрет».</w:t>
            </w:r>
          </w:p>
        </w:tc>
        <w:tc>
          <w:tcPr>
            <w:tcW w:w="2278"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1.«Поздравляем милых мам».</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2.Конкурс для Золушек.</w:t>
            </w:r>
          </w:p>
        </w:tc>
      </w:tr>
      <w:tr w:rsidR="00AC6D9C" w:rsidRPr="00AC6D9C" w:rsidTr="00AC6D9C">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t>апрель</w:t>
            </w:r>
          </w:p>
        </w:tc>
        <w:tc>
          <w:tcPr>
            <w:tcW w:w="2577"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1.Что такое жажда?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2.Что надо есть, если хочешь стать сильнее.</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3.Где найти витамины весной.</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 xml:space="preserve">4.На вкус и цвет товарищей нет. </w:t>
            </w:r>
          </w:p>
        </w:tc>
        <w:tc>
          <w:tcPr>
            <w:tcW w:w="2350"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 xml:space="preserve">Занимательная неделя: </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1.День смеха.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 День игры игрушки.</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 День подарков.</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4. День трудолюбия.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5. День старания.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6. День театра.</w:t>
            </w: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AC6D9C" w:rsidP="00AC6D9C">
            <w:pPr>
              <w:numPr>
                <w:ilvl w:val="0"/>
                <w:numId w:val="135"/>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Встреча с врачом – инфекционистом.</w:t>
            </w:r>
          </w:p>
          <w:p w:rsidR="00AC6D9C" w:rsidRPr="00AC6D9C" w:rsidRDefault="00AC6D9C" w:rsidP="00AC6D9C">
            <w:pPr>
              <w:numPr>
                <w:ilvl w:val="0"/>
                <w:numId w:val="135"/>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Составление правил поведения «Чтобы быть всегда здоровым»</w:t>
            </w:r>
          </w:p>
        </w:tc>
        <w:tc>
          <w:tcPr>
            <w:tcW w:w="2278"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1.День смеха.</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2.«Весна – утро года».</w:t>
            </w:r>
          </w:p>
        </w:tc>
      </w:tr>
      <w:tr w:rsidR="00AC6D9C" w:rsidRPr="00AC6D9C" w:rsidTr="00AC6D9C">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rsidR="00AC6D9C" w:rsidRPr="00AC6D9C" w:rsidRDefault="00AC6D9C">
            <w:pPr>
              <w:ind w:left="113" w:right="113"/>
              <w:jc w:val="center"/>
              <w:rPr>
                <w:rFonts w:ascii="Times New Roman" w:hAnsi="Times New Roman" w:cs="Times New Roman"/>
                <w:sz w:val="24"/>
                <w:szCs w:val="24"/>
              </w:rPr>
            </w:pPr>
            <w:r w:rsidRPr="00AC6D9C">
              <w:rPr>
                <w:rFonts w:ascii="Times New Roman" w:hAnsi="Times New Roman" w:cs="Times New Roman"/>
                <w:sz w:val="24"/>
                <w:szCs w:val="24"/>
              </w:rPr>
              <w:lastRenderedPageBreak/>
              <w:t>май</w:t>
            </w:r>
          </w:p>
        </w:tc>
        <w:tc>
          <w:tcPr>
            <w:tcW w:w="2577" w:type="dxa"/>
            <w:tcBorders>
              <w:top w:val="single" w:sz="4" w:space="0" w:color="auto"/>
              <w:left w:val="single" w:sz="4" w:space="0" w:color="auto"/>
              <w:bottom w:val="single" w:sz="4" w:space="0" w:color="auto"/>
              <w:right w:val="single" w:sz="4" w:space="0" w:color="auto"/>
            </w:tcBorders>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1.Мой характер.</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2.Учусь оценивать себя сам.</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3.Учусь настаивать на своём.</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4.Викторина по правильному питанию.</w:t>
            </w:r>
          </w:p>
          <w:p w:rsidR="00AC6D9C" w:rsidRPr="00AC6D9C" w:rsidRDefault="00AC6D9C">
            <w:pPr>
              <w:jc w:val="center"/>
              <w:rPr>
                <w:rFonts w:ascii="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 Самоанализ дел.</w:t>
            </w:r>
          </w:p>
          <w:p w:rsidR="00AC6D9C" w:rsidRPr="00AC6D9C" w:rsidRDefault="00A00420">
            <w:pPr>
              <w:rPr>
                <w:rFonts w:ascii="Times New Roman" w:hAnsi="Times New Roman" w:cs="Times New Roman"/>
                <w:sz w:val="24"/>
                <w:szCs w:val="24"/>
              </w:rPr>
            </w:pPr>
            <w:r>
              <w:rPr>
                <w:rFonts w:ascii="Times New Roman" w:hAnsi="Times New Roman" w:cs="Times New Roman"/>
                <w:sz w:val="24"/>
                <w:szCs w:val="24"/>
              </w:rPr>
              <w:t>2. Посещение детского  сада. Встреча с будущими первоклассниками</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3. Подведение итогов за год.</w:t>
            </w:r>
          </w:p>
          <w:p w:rsidR="00AC6D9C" w:rsidRPr="00AC6D9C" w:rsidRDefault="00AC6D9C">
            <w:pPr>
              <w:rPr>
                <w:rFonts w:ascii="Times New Roman" w:hAnsi="Times New Roman" w:cs="Times New Roman"/>
                <w:sz w:val="24"/>
                <w:szCs w:val="24"/>
              </w:rPr>
            </w:pPr>
          </w:p>
        </w:tc>
        <w:tc>
          <w:tcPr>
            <w:tcW w:w="2447" w:type="dxa"/>
            <w:tcBorders>
              <w:top w:val="single" w:sz="4" w:space="0" w:color="auto"/>
              <w:left w:val="single" w:sz="4" w:space="0" w:color="auto"/>
              <w:bottom w:val="single" w:sz="4" w:space="0" w:color="auto"/>
              <w:right w:val="single" w:sz="4" w:space="0" w:color="auto"/>
            </w:tcBorders>
            <w:hideMark/>
          </w:tcPr>
          <w:p w:rsidR="00AC6D9C" w:rsidRPr="00AC6D9C" w:rsidRDefault="00AC6D9C" w:rsidP="00AC6D9C">
            <w:pPr>
              <w:numPr>
                <w:ilvl w:val="0"/>
                <w:numId w:val="136"/>
              </w:numPr>
              <w:spacing w:after="0" w:line="240" w:lineRule="auto"/>
              <w:rPr>
                <w:rFonts w:ascii="Times New Roman" w:hAnsi="Times New Roman" w:cs="Times New Roman"/>
                <w:sz w:val="24"/>
                <w:szCs w:val="24"/>
              </w:rPr>
            </w:pPr>
            <w:r w:rsidRPr="00AC6D9C">
              <w:rPr>
                <w:rFonts w:ascii="Times New Roman" w:hAnsi="Times New Roman" w:cs="Times New Roman"/>
                <w:sz w:val="24"/>
                <w:szCs w:val="24"/>
              </w:rPr>
              <w:t>Составление сборника дет.творчества о полезных продуктах.</w:t>
            </w:r>
          </w:p>
        </w:tc>
        <w:tc>
          <w:tcPr>
            <w:tcW w:w="2278" w:type="dxa"/>
            <w:tcBorders>
              <w:top w:val="single" w:sz="4" w:space="0" w:color="auto"/>
              <w:left w:val="single" w:sz="4" w:space="0" w:color="auto"/>
              <w:bottom w:val="single" w:sz="4" w:space="0" w:color="auto"/>
              <w:right w:val="single" w:sz="4" w:space="0" w:color="auto"/>
            </w:tcBorders>
            <w:hideMark/>
          </w:tcPr>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1.День Победы.</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2.Праздник «Прощай, начальная</w:t>
            </w:r>
          </w:p>
          <w:p w:rsidR="00AC6D9C" w:rsidRPr="00AC6D9C" w:rsidRDefault="00AC6D9C">
            <w:pPr>
              <w:rPr>
                <w:rFonts w:ascii="Times New Roman" w:hAnsi="Times New Roman" w:cs="Times New Roman"/>
                <w:sz w:val="24"/>
                <w:szCs w:val="24"/>
              </w:rPr>
            </w:pPr>
            <w:r w:rsidRPr="00AC6D9C">
              <w:rPr>
                <w:rFonts w:ascii="Times New Roman" w:hAnsi="Times New Roman" w:cs="Times New Roman"/>
                <w:sz w:val="24"/>
                <w:szCs w:val="24"/>
              </w:rPr>
              <w:t>школа».</w:t>
            </w:r>
          </w:p>
        </w:tc>
      </w:tr>
    </w:tbl>
    <w:p w:rsidR="00AC6D9C" w:rsidRPr="00AC6D9C" w:rsidRDefault="00AC6D9C" w:rsidP="00AC6D9C">
      <w:pPr>
        <w:rPr>
          <w:rFonts w:ascii="Times New Roman" w:hAnsi="Times New Roman" w:cs="Times New Roman"/>
          <w:sz w:val="24"/>
          <w:szCs w:val="24"/>
        </w:rPr>
      </w:pPr>
    </w:p>
    <w:p w:rsidR="00AC6D9C" w:rsidRPr="00AC6D9C" w:rsidRDefault="00AC6D9C" w:rsidP="00AC6D9C">
      <w:pPr>
        <w:pStyle w:val="a5"/>
        <w:ind w:firstLine="540"/>
        <w:rPr>
          <w:rFonts w:ascii="Times New Roman" w:hAnsi="Times New Roman" w:cs="Times New Roman"/>
          <w:sz w:val="24"/>
          <w:szCs w:val="24"/>
        </w:rPr>
      </w:pPr>
    </w:p>
    <w:p w:rsidR="00AC6D9C" w:rsidRPr="00AC6D9C" w:rsidRDefault="00AC6D9C" w:rsidP="00AC6D9C">
      <w:pPr>
        <w:rPr>
          <w:rFonts w:ascii="Times New Roman" w:hAnsi="Times New Roman" w:cs="Times New Roman"/>
          <w:b/>
          <w:sz w:val="24"/>
          <w:szCs w:val="24"/>
        </w:rPr>
      </w:pPr>
      <w:r w:rsidRPr="00AC6D9C">
        <w:rPr>
          <w:rFonts w:ascii="Times New Roman" w:hAnsi="Times New Roman" w:cs="Times New Roman"/>
          <w:b/>
          <w:sz w:val="24"/>
          <w:szCs w:val="24"/>
        </w:rPr>
        <w:t>Создание материально-технической базы организации досуга учащихся:</w:t>
      </w:r>
    </w:p>
    <w:p w:rsidR="00AC6D9C" w:rsidRPr="00AC6D9C" w:rsidRDefault="00AC6D9C" w:rsidP="00AC6D9C">
      <w:pPr>
        <w:numPr>
          <w:ilvl w:val="0"/>
          <w:numId w:val="137"/>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Оснащение актового зала и кабинета  звуковой и мультимедийной аппаратурой.</w:t>
      </w:r>
    </w:p>
    <w:p w:rsidR="00AC6D9C" w:rsidRPr="00AC6D9C" w:rsidRDefault="00AC6D9C" w:rsidP="00AC6D9C">
      <w:pPr>
        <w:numPr>
          <w:ilvl w:val="0"/>
          <w:numId w:val="137"/>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Организация и оснащение методического кабинета.</w:t>
      </w:r>
    </w:p>
    <w:p w:rsidR="00AC6D9C" w:rsidRPr="00AC6D9C" w:rsidRDefault="00AC6D9C" w:rsidP="00AC6D9C">
      <w:pPr>
        <w:numPr>
          <w:ilvl w:val="0"/>
          <w:numId w:val="137"/>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Оснащение читального зала библиотеки.</w:t>
      </w:r>
    </w:p>
    <w:p w:rsidR="00AC6D9C" w:rsidRPr="00AC6D9C" w:rsidRDefault="00AC6D9C" w:rsidP="00AC6D9C">
      <w:pPr>
        <w:numPr>
          <w:ilvl w:val="0"/>
          <w:numId w:val="137"/>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Оснащение видеопроекционной аппаратурой.</w:t>
      </w:r>
    </w:p>
    <w:p w:rsidR="00AC6D9C" w:rsidRPr="00AC6D9C" w:rsidRDefault="00AC6D9C" w:rsidP="00AC6D9C">
      <w:pPr>
        <w:pStyle w:val="25"/>
        <w:numPr>
          <w:ilvl w:val="0"/>
          <w:numId w:val="137"/>
        </w:numPr>
        <w:spacing w:after="0" w:line="240" w:lineRule="auto"/>
        <w:jc w:val="both"/>
        <w:rPr>
          <w:rFonts w:ascii="Times New Roman" w:hAnsi="Times New Roman" w:cs="Times New Roman"/>
        </w:rPr>
      </w:pPr>
      <w:r w:rsidRPr="00AC6D9C">
        <w:rPr>
          <w:rFonts w:ascii="Times New Roman" w:hAnsi="Times New Roman" w:cs="Times New Roman"/>
        </w:rPr>
        <w:t>Оснащение спортивного зала инвентарем.</w:t>
      </w:r>
    </w:p>
    <w:p w:rsidR="00AC6D9C" w:rsidRPr="00AC6D9C" w:rsidRDefault="00AC6D9C" w:rsidP="00AC6D9C">
      <w:pPr>
        <w:numPr>
          <w:ilvl w:val="0"/>
          <w:numId w:val="137"/>
        </w:numPr>
        <w:spacing w:after="0" w:line="240" w:lineRule="auto"/>
        <w:jc w:val="both"/>
        <w:rPr>
          <w:rFonts w:ascii="Times New Roman" w:hAnsi="Times New Roman" w:cs="Times New Roman"/>
          <w:sz w:val="24"/>
          <w:szCs w:val="24"/>
        </w:rPr>
      </w:pPr>
      <w:r w:rsidRPr="00AC6D9C">
        <w:rPr>
          <w:rFonts w:ascii="Times New Roman" w:hAnsi="Times New Roman" w:cs="Times New Roman"/>
          <w:sz w:val="24"/>
          <w:szCs w:val="24"/>
        </w:rPr>
        <w:t>Оборудование рабочего места педагога.</w:t>
      </w:r>
    </w:p>
    <w:p w:rsidR="00AC6D9C" w:rsidRPr="00AC6D9C" w:rsidRDefault="00AC6D9C" w:rsidP="00AC6D9C">
      <w:pPr>
        <w:pStyle w:val="a5"/>
        <w:rPr>
          <w:rFonts w:ascii="Times New Roman" w:hAnsi="Times New Roman" w:cs="Times New Roman"/>
          <w:b/>
          <w:sz w:val="24"/>
          <w:szCs w:val="24"/>
        </w:rPr>
      </w:pPr>
      <w:r w:rsidRPr="00AC6D9C">
        <w:rPr>
          <w:rFonts w:ascii="Times New Roman" w:hAnsi="Times New Roman" w:cs="Times New Roman"/>
          <w:b/>
          <w:sz w:val="24"/>
          <w:szCs w:val="24"/>
        </w:rPr>
        <w:t>13.Ожидаемые результаты:</w:t>
      </w:r>
    </w:p>
    <w:p w:rsidR="00AC6D9C" w:rsidRPr="00AC6D9C" w:rsidRDefault="00AC6D9C" w:rsidP="00AC6D9C">
      <w:pPr>
        <w:numPr>
          <w:ilvl w:val="0"/>
          <w:numId w:val="138"/>
        </w:numPr>
        <w:spacing w:before="100" w:beforeAutospacing="1" w:after="100" w:afterAutospacing="1" w:line="240" w:lineRule="auto"/>
        <w:rPr>
          <w:rFonts w:ascii="Times New Roman" w:hAnsi="Times New Roman" w:cs="Times New Roman"/>
          <w:color w:val="000000"/>
          <w:sz w:val="24"/>
          <w:szCs w:val="24"/>
        </w:rPr>
      </w:pPr>
      <w:r w:rsidRPr="00AC6D9C">
        <w:rPr>
          <w:rFonts w:ascii="Times New Roman" w:hAnsi="Times New Roman" w:cs="Times New Roman"/>
          <w:color w:val="000000"/>
          <w:sz w:val="24"/>
          <w:szCs w:val="24"/>
        </w:rPr>
        <w:t>Создание оптимальных условий для развития и отдыха детей;</w:t>
      </w:r>
    </w:p>
    <w:p w:rsidR="00AC6D9C" w:rsidRPr="00AC6D9C" w:rsidRDefault="00AC6D9C" w:rsidP="00AC6D9C">
      <w:pPr>
        <w:numPr>
          <w:ilvl w:val="0"/>
          <w:numId w:val="138"/>
        </w:numPr>
        <w:spacing w:before="100" w:beforeAutospacing="1" w:after="100" w:afterAutospacing="1" w:line="240" w:lineRule="auto"/>
        <w:rPr>
          <w:rFonts w:ascii="Times New Roman" w:hAnsi="Times New Roman" w:cs="Times New Roman"/>
          <w:color w:val="000000"/>
          <w:sz w:val="24"/>
          <w:szCs w:val="24"/>
        </w:rPr>
      </w:pPr>
      <w:r w:rsidRPr="00AC6D9C">
        <w:rPr>
          <w:rFonts w:ascii="Times New Roman" w:hAnsi="Times New Roman" w:cs="Times New Roman"/>
          <w:sz w:val="24"/>
          <w:szCs w:val="24"/>
        </w:rPr>
        <w:t xml:space="preserve">Расширение возможностей для творческого развития личности учащегося, реализации его интересов.                                                                                                                                  </w:t>
      </w:r>
    </w:p>
    <w:p w:rsidR="00AC6D9C" w:rsidRPr="00AC6D9C" w:rsidRDefault="00AC6D9C" w:rsidP="00AC6D9C">
      <w:pPr>
        <w:numPr>
          <w:ilvl w:val="0"/>
          <w:numId w:val="138"/>
        </w:numPr>
        <w:spacing w:before="100" w:beforeAutospacing="1" w:after="100" w:afterAutospacing="1" w:line="240" w:lineRule="auto"/>
        <w:rPr>
          <w:rFonts w:ascii="Times New Roman" w:hAnsi="Times New Roman" w:cs="Times New Roman"/>
          <w:color w:val="000000"/>
          <w:sz w:val="24"/>
          <w:szCs w:val="24"/>
        </w:rPr>
      </w:pPr>
      <w:r w:rsidRPr="00AC6D9C">
        <w:rPr>
          <w:rFonts w:ascii="Times New Roman" w:hAnsi="Times New Roman" w:cs="Times New Roman"/>
          <w:color w:val="000000"/>
          <w:sz w:val="24"/>
          <w:szCs w:val="24"/>
        </w:rPr>
        <w:t>Творческая самореализация детей;</w:t>
      </w:r>
    </w:p>
    <w:p w:rsidR="00AC6D9C" w:rsidRPr="00AC6D9C" w:rsidRDefault="00AC6D9C" w:rsidP="00AC6D9C">
      <w:pPr>
        <w:numPr>
          <w:ilvl w:val="0"/>
          <w:numId w:val="138"/>
        </w:numPr>
        <w:spacing w:before="100" w:beforeAutospacing="1" w:after="100" w:afterAutospacing="1" w:line="240" w:lineRule="auto"/>
        <w:rPr>
          <w:rFonts w:ascii="Times New Roman" w:hAnsi="Times New Roman" w:cs="Times New Roman"/>
          <w:color w:val="000000"/>
          <w:sz w:val="24"/>
          <w:szCs w:val="24"/>
        </w:rPr>
      </w:pPr>
      <w:r w:rsidRPr="00AC6D9C">
        <w:rPr>
          <w:rFonts w:ascii="Times New Roman" w:hAnsi="Times New Roman" w:cs="Times New Roman"/>
          <w:color w:val="000000"/>
          <w:sz w:val="24"/>
          <w:szCs w:val="24"/>
        </w:rPr>
        <w:t>Формирование навыков коллективной и организаторской деятельности;</w:t>
      </w:r>
    </w:p>
    <w:p w:rsidR="00AC6D9C" w:rsidRPr="00AC6D9C" w:rsidRDefault="00AC6D9C" w:rsidP="00AC6D9C">
      <w:pPr>
        <w:numPr>
          <w:ilvl w:val="0"/>
          <w:numId w:val="138"/>
        </w:numPr>
        <w:spacing w:before="100" w:beforeAutospacing="1" w:after="100" w:afterAutospacing="1" w:line="240" w:lineRule="auto"/>
        <w:rPr>
          <w:rFonts w:ascii="Times New Roman" w:hAnsi="Times New Roman" w:cs="Times New Roman"/>
          <w:color w:val="000000"/>
          <w:sz w:val="24"/>
          <w:szCs w:val="24"/>
        </w:rPr>
      </w:pPr>
      <w:r w:rsidRPr="00AC6D9C">
        <w:rPr>
          <w:rFonts w:ascii="Times New Roman" w:hAnsi="Times New Roman" w:cs="Times New Roman"/>
          <w:color w:val="000000"/>
          <w:sz w:val="24"/>
          <w:szCs w:val="24"/>
        </w:rPr>
        <w:t>Психологический комфорт и социальная защищенность каждого ребенка;</w:t>
      </w:r>
    </w:p>
    <w:p w:rsidR="00AC6D9C" w:rsidRPr="00AC6D9C" w:rsidRDefault="00AC6D9C" w:rsidP="00AC6D9C">
      <w:pPr>
        <w:numPr>
          <w:ilvl w:val="0"/>
          <w:numId w:val="138"/>
        </w:numPr>
        <w:spacing w:after="0" w:line="240" w:lineRule="auto"/>
        <w:ind w:right="-545"/>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Сохранение имиджа школы как общественно-активной, развитие традиций школы;</w:t>
      </w:r>
    </w:p>
    <w:p w:rsidR="00AC6D9C" w:rsidRPr="00AC6D9C" w:rsidRDefault="00AC6D9C" w:rsidP="00AC6D9C">
      <w:pPr>
        <w:numPr>
          <w:ilvl w:val="0"/>
          <w:numId w:val="138"/>
        </w:numPr>
        <w:spacing w:after="0" w:line="240" w:lineRule="auto"/>
        <w:ind w:right="-545"/>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Формирование единого воспитывающего пространства;</w:t>
      </w:r>
    </w:p>
    <w:p w:rsidR="00AC6D9C" w:rsidRPr="00AC6D9C" w:rsidRDefault="00AC6D9C" w:rsidP="00AC6D9C">
      <w:pPr>
        <w:numPr>
          <w:ilvl w:val="0"/>
          <w:numId w:val="138"/>
        </w:numPr>
        <w:spacing w:after="0" w:line="240" w:lineRule="auto"/>
        <w:ind w:right="-545"/>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Развитие ученического самоуправления на всех уровнях;</w:t>
      </w:r>
    </w:p>
    <w:p w:rsidR="00AC6D9C" w:rsidRPr="00AC6D9C" w:rsidRDefault="00AC6D9C" w:rsidP="00AC6D9C">
      <w:pPr>
        <w:numPr>
          <w:ilvl w:val="0"/>
          <w:numId w:val="138"/>
        </w:numPr>
        <w:spacing w:after="0" w:line="240" w:lineRule="auto"/>
        <w:ind w:right="-545"/>
        <w:jc w:val="both"/>
        <w:rPr>
          <w:rFonts w:ascii="Times New Roman" w:hAnsi="Times New Roman" w:cs="Times New Roman"/>
          <w:color w:val="000000"/>
          <w:sz w:val="24"/>
          <w:szCs w:val="24"/>
        </w:rPr>
      </w:pPr>
      <w:r w:rsidRPr="00AC6D9C">
        <w:rPr>
          <w:rFonts w:ascii="Times New Roman" w:hAnsi="Times New Roman" w:cs="Times New Roman"/>
          <w:sz w:val="24"/>
          <w:szCs w:val="24"/>
        </w:rPr>
        <w:t>Вовлечённость учащихся, состоящих на внутришкольном контроле, и группы риска во внеурочную деятельность школы</w:t>
      </w:r>
      <w:r w:rsidRPr="00AC6D9C">
        <w:rPr>
          <w:rFonts w:ascii="Times New Roman" w:hAnsi="Times New Roman" w:cs="Times New Roman"/>
          <w:color w:val="000000"/>
          <w:sz w:val="24"/>
          <w:szCs w:val="24"/>
        </w:rPr>
        <w:t>;</w:t>
      </w:r>
    </w:p>
    <w:p w:rsidR="00AC6D9C" w:rsidRPr="00AC6D9C" w:rsidRDefault="00AC6D9C" w:rsidP="00AC6D9C">
      <w:pPr>
        <w:numPr>
          <w:ilvl w:val="0"/>
          <w:numId w:val="138"/>
        </w:numPr>
        <w:spacing w:after="0" w:line="240" w:lineRule="auto"/>
        <w:ind w:right="-545"/>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Активное, массовое  участие в реализуемых целевых программах и проектах различного уровня;</w:t>
      </w:r>
    </w:p>
    <w:p w:rsidR="00AC6D9C" w:rsidRPr="00AC6D9C" w:rsidRDefault="00AC6D9C" w:rsidP="00AC6D9C">
      <w:pPr>
        <w:numPr>
          <w:ilvl w:val="0"/>
          <w:numId w:val="138"/>
        </w:numPr>
        <w:spacing w:after="0" w:line="240" w:lineRule="auto"/>
        <w:ind w:right="-545"/>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Использование потенциала открытого образовательного пространства.</w:t>
      </w:r>
    </w:p>
    <w:p w:rsidR="00AC6D9C" w:rsidRPr="00AC6D9C" w:rsidRDefault="00AC6D9C" w:rsidP="00AC6D9C">
      <w:pPr>
        <w:jc w:val="both"/>
        <w:rPr>
          <w:rFonts w:ascii="Times New Roman" w:hAnsi="Times New Roman" w:cs="Times New Roman"/>
          <w:sz w:val="24"/>
          <w:szCs w:val="24"/>
        </w:rPr>
      </w:pPr>
    </w:p>
    <w:p w:rsidR="00AC6D9C" w:rsidRPr="00AC6D9C" w:rsidRDefault="00AC6D9C" w:rsidP="00AC6D9C">
      <w:pPr>
        <w:pStyle w:val="a5"/>
        <w:suppressAutoHyphens w:val="0"/>
        <w:rPr>
          <w:rFonts w:ascii="Times New Roman" w:hAnsi="Times New Roman" w:cs="Times New Roman"/>
          <w:b/>
          <w:sz w:val="24"/>
          <w:szCs w:val="24"/>
        </w:rPr>
      </w:pPr>
      <w:r w:rsidRPr="00AC6D9C">
        <w:rPr>
          <w:rFonts w:ascii="Times New Roman" w:hAnsi="Times New Roman" w:cs="Times New Roman"/>
          <w:b/>
          <w:sz w:val="24"/>
          <w:szCs w:val="24"/>
        </w:rPr>
        <w:t>Информационная поддержка занятости учащихся в свободное от учебы время:</w:t>
      </w:r>
    </w:p>
    <w:p w:rsidR="00AC6D9C" w:rsidRPr="00AC6D9C" w:rsidRDefault="00AC6D9C" w:rsidP="00AC6D9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Задачи</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center"/>
              <w:rPr>
                <w:rFonts w:ascii="Times New Roman" w:hAnsi="Times New Roman" w:cs="Times New Roman"/>
                <w:sz w:val="24"/>
                <w:szCs w:val="24"/>
              </w:rPr>
            </w:pPr>
            <w:r w:rsidRPr="00AC6D9C">
              <w:rPr>
                <w:rFonts w:ascii="Times New Roman" w:hAnsi="Times New Roman" w:cs="Times New Roman"/>
                <w:sz w:val="24"/>
                <w:szCs w:val="24"/>
              </w:rPr>
              <w:t>Мероприятия</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Создать систему информирования учащихся, родителей и педагогов о </w:t>
            </w:r>
            <w:r w:rsidRPr="00AC6D9C">
              <w:rPr>
                <w:rFonts w:ascii="Times New Roman" w:hAnsi="Times New Roman" w:cs="Times New Roman"/>
                <w:sz w:val="24"/>
                <w:szCs w:val="24"/>
              </w:rPr>
              <w:lastRenderedPageBreak/>
              <w:t>возможности участия в мероприятиях города и школы.</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lastRenderedPageBreak/>
              <w:t xml:space="preserve">Оформление информационного стенда </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Родительские собрания</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lastRenderedPageBreak/>
              <w:t xml:space="preserve">Создать систему информирования родителей о возможности занятий во внеурочное время. </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Размещение материалов на информационных стендах. </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Экскурсии в учреждения внешкольного воспитания и обучения.</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Оформление расписания работы кружков, факультативов, спортивных секций.</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Создать систему информирования учащихся и взрослых о достижениях учащихся.</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Размещение копий благодарностей и грамот на информационных стендах</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Оформление стенда «Наши достижения».</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Размещение на сайте школы.</w:t>
            </w:r>
          </w:p>
        </w:tc>
      </w:tr>
      <w:tr w:rsidR="00AC6D9C" w:rsidRPr="00AC6D9C" w:rsidTr="00AC6D9C">
        <w:tc>
          <w:tcPr>
            <w:tcW w:w="3348"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Продолжить работу над сайтом школы в Интернете.</w:t>
            </w:r>
          </w:p>
        </w:tc>
        <w:tc>
          <w:tcPr>
            <w:tcW w:w="6223" w:type="dxa"/>
            <w:tcBorders>
              <w:top w:val="single" w:sz="4" w:space="0" w:color="auto"/>
              <w:left w:val="single" w:sz="4" w:space="0" w:color="auto"/>
              <w:bottom w:val="single" w:sz="4" w:space="0" w:color="auto"/>
              <w:right w:val="single" w:sz="4" w:space="0" w:color="auto"/>
            </w:tcBorders>
            <w:hideMark/>
          </w:tcPr>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Работа над созданием сайта учащимися.</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Курсы компьютерной грамотности для педагогов.</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 xml:space="preserve">Работа над созданием сайта педагогами. </w:t>
            </w:r>
          </w:p>
          <w:p w:rsidR="00AC6D9C" w:rsidRPr="00AC6D9C" w:rsidRDefault="00AC6D9C">
            <w:pPr>
              <w:jc w:val="both"/>
              <w:rPr>
                <w:rFonts w:ascii="Times New Roman" w:hAnsi="Times New Roman" w:cs="Times New Roman"/>
                <w:sz w:val="24"/>
                <w:szCs w:val="24"/>
              </w:rPr>
            </w:pPr>
            <w:r w:rsidRPr="00AC6D9C">
              <w:rPr>
                <w:rFonts w:ascii="Times New Roman" w:hAnsi="Times New Roman" w:cs="Times New Roman"/>
                <w:sz w:val="24"/>
                <w:szCs w:val="24"/>
              </w:rPr>
              <w:t>Размещение мобильной информации на сайте школы.</w:t>
            </w:r>
          </w:p>
        </w:tc>
      </w:tr>
    </w:tbl>
    <w:p w:rsidR="00AC6D9C" w:rsidRPr="00AC6D9C" w:rsidRDefault="00AC6D9C" w:rsidP="00AC6D9C">
      <w:pPr>
        <w:jc w:val="both"/>
        <w:rPr>
          <w:rFonts w:ascii="Times New Roman" w:hAnsi="Times New Roman" w:cs="Times New Roman"/>
          <w:sz w:val="24"/>
          <w:szCs w:val="24"/>
        </w:rPr>
      </w:pPr>
    </w:p>
    <w:p w:rsidR="00AC6D9C" w:rsidRPr="00AC6D9C" w:rsidRDefault="00AC6D9C" w:rsidP="00AC6D9C">
      <w:pPr>
        <w:pStyle w:val="a5"/>
        <w:rPr>
          <w:rFonts w:ascii="Times New Roman" w:hAnsi="Times New Roman" w:cs="Times New Roman"/>
          <w:b/>
          <w:bCs/>
          <w:iCs/>
          <w:sz w:val="24"/>
          <w:szCs w:val="24"/>
        </w:rPr>
      </w:pPr>
      <w:r w:rsidRPr="00AC6D9C">
        <w:rPr>
          <w:rFonts w:ascii="Times New Roman" w:hAnsi="Times New Roman" w:cs="Times New Roman"/>
          <w:b/>
          <w:bCs/>
          <w:iCs/>
          <w:sz w:val="24"/>
          <w:szCs w:val="24"/>
        </w:rPr>
        <w:t>Мониторинг эффективности внеурочной деятельности и дополнительного образования.</w:t>
      </w:r>
    </w:p>
    <w:p w:rsidR="00AC6D9C" w:rsidRPr="00AC6D9C" w:rsidRDefault="00AC6D9C" w:rsidP="00AC6D9C">
      <w:pPr>
        <w:tabs>
          <w:tab w:val="left" w:pos="285"/>
        </w:tabs>
        <w:ind w:left="-142"/>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AC6D9C" w:rsidRPr="00AC6D9C" w:rsidRDefault="00AC6D9C" w:rsidP="00AC6D9C">
      <w:pPr>
        <w:tabs>
          <w:tab w:val="left" w:pos="-142"/>
        </w:tabs>
        <w:ind w:left="-142"/>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 организация работы с кадрами;</w:t>
      </w:r>
    </w:p>
    <w:p w:rsidR="00AC6D9C" w:rsidRPr="00AC6D9C" w:rsidRDefault="00AC6D9C" w:rsidP="00AC6D9C">
      <w:pPr>
        <w:tabs>
          <w:tab w:val="left" w:pos="-142"/>
        </w:tabs>
        <w:ind w:left="-142"/>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 организация работы с ученическим коллективом;</w:t>
      </w:r>
    </w:p>
    <w:p w:rsidR="00AC6D9C" w:rsidRPr="00AC6D9C" w:rsidRDefault="00AC6D9C" w:rsidP="00AC6D9C">
      <w:pPr>
        <w:tabs>
          <w:tab w:val="left" w:pos="-142"/>
        </w:tabs>
        <w:ind w:left="-142"/>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 организация работы с родителями, общественными организациями, социальными партнёрами;</w:t>
      </w:r>
    </w:p>
    <w:p w:rsidR="00AC6D9C" w:rsidRPr="00AC6D9C" w:rsidRDefault="00AC6D9C" w:rsidP="00AC6D9C">
      <w:pPr>
        <w:tabs>
          <w:tab w:val="left" w:pos="-142"/>
        </w:tabs>
        <w:ind w:left="-142"/>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 мониторинг эффективности инновационных процессов.</w:t>
      </w:r>
    </w:p>
    <w:p w:rsidR="00AC6D9C" w:rsidRPr="00AC6D9C" w:rsidRDefault="00AC6D9C" w:rsidP="00AC6D9C">
      <w:pPr>
        <w:tabs>
          <w:tab w:val="left" w:pos="-142"/>
        </w:tabs>
        <w:ind w:left="-142"/>
        <w:jc w:val="both"/>
        <w:rPr>
          <w:rFonts w:ascii="Times New Roman" w:hAnsi="Times New Roman" w:cs="Times New Roman"/>
          <w:sz w:val="24"/>
          <w:szCs w:val="24"/>
        </w:rPr>
      </w:pPr>
      <w:r w:rsidRPr="00AC6D9C">
        <w:rPr>
          <w:rFonts w:ascii="Times New Roman" w:hAnsi="Times New Roman" w:cs="Times New Roman"/>
          <w:sz w:val="24"/>
          <w:szCs w:val="24"/>
        </w:rPr>
        <w:t>Контроль результативности и эффективности будет осуществляться путем проведения</w:t>
      </w:r>
    </w:p>
    <w:p w:rsidR="00AC6D9C" w:rsidRPr="00AC6D9C" w:rsidRDefault="00AC6D9C" w:rsidP="00AC6D9C">
      <w:pPr>
        <w:tabs>
          <w:tab w:val="left" w:pos="-142"/>
        </w:tabs>
        <w:ind w:left="-142"/>
        <w:jc w:val="both"/>
        <w:rPr>
          <w:rFonts w:ascii="Times New Roman" w:hAnsi="Times New Roman" w:cs="Times New Roman"/>
          <w:color w:val="000000"/>
          <w:sz w:val="24"/>
          <w:szCs w:val="24"/>
        </w:rPr>
      </w:pPr>
      <w:r w:rsidRPr="00AC6D9C">
        <w:rPr>
          <w:rFonts w:ascii="Times New Roman" w:hAnsi="Times New Roman" w:cs="Times New Roman"/>
          <w:sz w:val="24"/>
          <w:szCs w:val="24"/>
        </w:rPr>
        <w:t>мониторинговых исследований,  диагностики обучающихся, педагогов, родителей.</w:t>
      </w:r>
    </w:p>
    <w:p w:rsidR="00AC6D9C" w:rsidRPr="00AC6D9C" w:rsidRDefault="00AC6D9C" w:rsidP="00AC6D9C">
      <w:pPr>
        <w:ind w:firstLine="540"/>
        <w:jc w:val="both"/>
        <w:rPr>
          <w:rFonts w:ascii="Times New Roman" w:hAnsi="Times New Roman" w:cs="Times New Roman"/>
          <w:color w:val="000000"/>
          <w:sz w:val="24"/>
          <w:szCs w:val="24"/>
        </w:rPr>
      </w:pPr>
      <w:r w:rsidRPr="00AC6D9C">
        <w:rPr>
          <w:rFonts w:ascii="Times New Roman" w:hAnsi="Times New Roman" w:cs="Times New Roman"/>
          <w:b/>
          <w:color w:val="000000"/>
          <w:sz w:val="24"/>
          <w:szCs w:val="24"/>
        </w:rPr>
        <w:t>Целью мониторинговых исследований</w:t>
      </w:r>
      <w:r w:rsidRPr="00AC6D9C">
        <w:rPr>
          <w:rFonts w:ascii="Times New Roman" w:hAnsi="Times New Roman" w:cs="Times New Roman"/>
          <w:color w:val="000000"/>
          <w:sz w:val="24"/>
          <w:szCs w:val="24"/>
        </w:rPr>
        <w:t xml:space="preserve"> является создание системы организации, сбора, обработки и распространения информации,  отражающей результативность </w:t>
      </w:r>
      <w:r w:rsidRPr="00AC6D9C">
        <w:rPr>
          <w:rFonts w:ascii="Times New Roman" w:hAnsi="Times New Roman" w:cs="Times New Roman"/>
          <w:color w:val="000000"/>
          <w:sz w:val="24"/>
          <w:szCs w:val="24"/>
        </w:rPr>
        <w:lastRenderedPageBreak/>
        <w:t>модернизации внеурочной деятельности и дополнительного образования по следующим критериям:</w:t>
      </w:r>
    </w:p>
    <w:p w:rsidR="00AC6D9C" w:rsidRPr="00AC6D9C" w:rsidRDefault="00AC6D9C" w:rsidP="00AC6D9C">
      <w:pPr>
        <w:numPr>
          <w:ilvl w:val="0"/>
          <w:numId w:val="139"/>
        </w:numPr>
        <w:spacing w:after="0"/>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рост социальной активности обучающихся;</w:t>
      </w:r>
    </w:p>
    <w:p w:rsidR="00AC6D9C" w:rsidRPr="00AC6D9C" w:rsidRDefault="00AC6D9C" w:rsidP="00AC6D9C">
      <w:pPr>
        <w:numPr>
          <w:ilvl w:val="0"/>
          <w:numId w:val="139"/>
        </w:numPr>
        <w:spacing w:after="0"/>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рост мотивации к активной познавательной деятельности;</w:t>
      </w:r>
    </w:p>
    <w:p w:rsidR="00AC6D9C" w:rsidRPr="00AC6D9C" w:rsidRDefault="00AC6D9C" w:rsidP="00AC6D9C">
      <w:pPr>
        <w:numPr>
          <w:ilvl w:val="0"/>
          <w:numId w:val="139"/>
        </w:numPr>
        <w:spacing w:after="0"/>
        <w:jc w:val="both"/>
        <w:rPr>
          <w:rFonts w:ascii="Times New Roman" w:hAnsi="Times New Roman" w:cs="Times New Roman"/>
          <w:color w:val="000000"/>
          <w:sz w:val="24"/>
          <w:szCs w:val="24"/>
        </w:rPr>
      </w:pPr>
      <w:r w:rsidRPr="00AC6D9C">
        <w:rPr>
          <w:rFonts w:ascii="Times New Roman" w:hAnsi="Times New Roman" w:cs="Times New Roman"/>
          <w:color w:val="000000"/>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AC6D9C" w:rsidRPr="00AC6D9C" w:rsidRDefault="00AC6D9C" w:rsidP="00AC6D9C">
      <w:pPr>
        <w:numPr>
          <w:ilvl w:val="0"/>
          <w:numId w:val="139"/>
        </w:numPr>
        <w:spacing w:after="0"/>
        <w:jc w:val="both"/>
        <w:rPr>
          <w:rFonts w:ascii="Times New Roman" w:hAnsi="Times New Roman" w:cs="Times New Roman"/>
          <w:sz w:val="24"/>
          <w:szCs w:val="24"/>
        </w:rPr>
      </w:pPr>
      <w:r w:rsidRPr="00AC6D9C">
        <w:rPr>
          <w:rFonts w:ascii="Times New Roman" w:hAnsi="Times New Roman" w:cs="Times New Roman"/>
          <w:color w:val="000000"/>
          <w:sz w:val="24"/>
          <w:szCs w:val="24"/>
        </w:rPr>
        <w:t xml:space="preserve">качественное изменение в личностном развитии, усвоении </w:t>
      </w:r>
      <w:r w:rsidRPr="00AC6D9C">
        <w:rPr>
          <w:rFonts w:ascii="Times New Roman" w:hAnsi="Times New Roman" w:cs="Times New Roman"/>
          <w:sz w:val="24"/>
          <w:szCs w:val="24"/>
        </w:rPr>
        <w:t>гражданских и нравственных норм, духовной культуры, гуманистического основ отношения к окружающему миру (уровень воспитанности);</w:t>
      </w:r>
    </w:p>
    <w:p w:rsidR="00AC6D9C" w:rsidRPr="00AC6D9C" w:rsidRDefault="00AC6D9C" w:rsidP="00AC6D9C">
      <w:pPr>
        <w:numPr>
          <w:ilvl w:val="0"/>
          <w:numId w:val="139"/>
        </w:numPr>
        <w:spacing w:after="0"/>
        <w:jc w:val="both"/>
        <w:rPr>
          <w:rFonts w:ascii="Times New Roman" w:hAnsi="Times New Roman" w:cs="Times New Roman"/>
          <w:sz w:val="24"/>
          <w:szCs w:val="24"/>
        </w:rPr>
      </w:pPr>
      <w:r w:rsidRPr="00AC6D9C">
        <w:rPr>
          <w:rFonts w:ascii="Times New Roman" w:hAnsi="Times New Roman" w:cs="Times New Roman"/>
          <w:sz w:val="24"/>
          <w:szCs w:val="24"/>
        </w:rPr>
        <w:t>удовлетворенность учащихся и  родителей жиз</w:t>
      </w:r>
      <w:r w:rsidRPr="00AC6D9C">
        <w:rPr>
          <w:rFonts w:ascii="Times New Roman" w:hAnsi="Times New Roman" w:cs="Times New Roman"/>
          <w:sz w:val="24"/>
          <w:szCs w:val="24"/>
        </w:rPr>
        <w:softHyphen/>
        <w:t>недеятельно</w:t>
      </w:r>
      <w:r w:rsidRPr="00AC6D9C">
        <w:rPr>
          <w:rFonts w:ascii="Times New Roman" w:hAnsi="Times New Roman" w:cs="Times New Roman"/>
          <w:sz w:val="24"/>
          <w:szCs w:val="24"/>
        </w:rPr>
        <w:softHyphen/>
        <w:t xml:space="preserve">стью школы.           </w:t>
      </w:r>
    </w:p>
    <w:p w:rsidR="00AC6D9C" w:rsidRPr="00AC6D9C" w:rsidRDefault="00AC6D9C" w:rsidP="00AC6D9C">
      <w:pPr>
        <w:ind w:firstLine="540"/>
        <w:jc w:val="both"/>
        <w:rPr>
          <w:rFonts w:ascii="Times New Roman" w:hAnsi="Times New Roman" w:cs="Times New Roman"/>
          <w:b/>
          <w:color w:val="000000"/>
          <w:sz w:val="24"/>
          <w:szCs w:val="24"/>
        </w:rPr>
      </w:pPr>
      <w:r w:rsidRPr="00AC6D9C">
        <w:rPr>
          <w:rFonts w:ascii="Times New Roman" w:hAnsi="Times New Roman" w:cs="Times New Roman"/>
          <w:b/>
          <w:color w:val="000000"/>
          <w:sz w:val="24"/>
          <w:szCs w:val="24"/>
        </w:rPr>
        <w:t>Объекты мониторинга:</w:t>
      </w:r>
    </w:p>
    <w:p w:rsidR="00AC6D9C" w:rsidRPr="00AC6D9C" w:rsidRDefault="00AC6D9C" w:rsidP="00AC6D9C">
      <w:pPr>
        <w:pStyle w:val="a5"/>
        <w:numPr>
          <w:ilvl w:val="0"/>
          <w:numId w:val="140"/>
        </w:numPr>
        <w:suppressAutoHyphens w:val="0"/>
        <w:autoSpaceDE/>
        <w:spacing w:line="240" w:lineRule="auto"/>
        <w:rPr>
          <w:rFonts w:ascii="Times New Roman" w:hAnsi="Times New Roman" w:cs="Times New Roman"/>
          <w:color w:val="auto"/>
          <w:sz w:val="24"/>
          <w:szCs w:val="24"/>
        </w:rPr>
      </w:pPr>
      <w:r w:rsidRPr="00AC6D9C">
        <w:rPr>
          <w:rFonts w:ascii="Times New Roman" w:hAnsi="Times New Roman" w:cs="Times New Roman"/>
          <w:sz w:val="24"/>
          <w:szCs w:val="24"/>
        </w:rPr>
        <w:t>Оценка востребованности форм и мероприятий внеклассной работы;</w:t>
      </w:r>
    </w:p>
    <w:p w:rsidR="00AC6D9C" w:rsidRPr="00AC6D9C" w:rsidRDefault="00AC6D9C" w:rsidP="00AC6D9C">
      <w:pPr>
        <w:pStyle w:val="a5"/>
        <w:numPr>
          <w:ilvl w:val="0"/>
          <w:numId w:val="140"/>
        </w:numPr>
        <w:suppressAutoHyphens w:val="0"/>
        <w:autoSpaceDE/>
        <w:spacing w:line="240" w:lineRule="auto"/>
        <w:rPr>
          <w:rFonts w:ascii="Times New Roman" w:hAnsi="Times New Roman" w:cs="Times New Roman"/>
          <w:sz w:val="24"/>
          <w:szCs w:val="24"/>
        </w:rPr>
      </w:pPr>
      <w:r w:rsidRPr="00AC6D9C">
        <w:rPr>
          <w:rFonts w:ascii="Times New Roman" w:hAnsi="Times New Roman" w:cs="Times New Roman"/>
          <w:sz w:val="24"/>
          <w:szCs w:val="24"/>
        </w:rPr>
        <w:t>Сохранность контингента всех направлений внеурочной работы;</w:t>
      </w:r>
    </w:p>
    <w:p w:rsidR="00AC6D9C" w:rsidRPr="00AC6D9C" w:rsidRDefault="00AC6D9C" w:rsidP="00AC6D9C">
      <w:pPr>
        <w:pStyle w:val="a5"/>
        <w:numPr>
          <w:ilvl w:val="0"/>
          <w:numId w:val="140"/>
        </w:numPr>
        <w:suppressAutoHyphens w:val="0"/>
        <w:autoSpaceDE/>
        <w:spacing w:line="240" w:lineRule="auto"/>
        <w:rPr>
          <w:rFonts w:ascii="Times New Roman" w:hAnsi="Times New Roman" w:cs="Times New Roman"/>
          <w:sz w:val="24"/>
          <w:szCs w:val="24"/>
        </w:rPr>
      </w:pPr>
      <w:r w:rsidRPr="00AC6D9C">
        <w:rPr>
          <w:rFonts w:ascii="Times New Roman" w:hAnsi="Times New Roman" w:cs="Times New Roman"/>
          <w:sz w:val="24"/>
          <w:szCs w:val="24"/>
        </w:rPr>
        <w:t>Анкетирование школьников и родителей по итогам года с целью выявления удовлетворённости воспитательными мероприятиями;</w:t>
      </w:r>
    </w:p>
    <w:p w:rsidR="00AC6D9C" w:rsidRPr="00AC6D9C" w:rsidRDefault="00AC6D9C" w:rsidP="00AC6D9C">
      <w:pPr>
        <w:pStyle w:val="a5"/>
        <w:numPr>
          <w:ilvl w:val="0"/>
          <w:numId w:val="140"/>
        </w:numPr>
        <w:suppressAutoHyphens w:val="0"/>
        <w:autoSpaceDE/>
        <w:spacing w:line="240" w:lineRule="auto"/>
        <w:rPr>
          <w:rFonts w:ascii="Times New Roman" w:hAnsi="Times New Roman" w:cs="Times New Roman"/>
          <w:sz w:val="24"/>
          <w:szCs w:val="24"/>
        </w:rPr>
      </w:pPr>
      <w:r w:rsidRPr="00AC6D9C">
        <w:rPr>
          <w:rFonts w:ascii="Times New Roman" w:hAnsi="Times New Roman" w:cs="Times New Roman"/>
          <w:sz w:val="24"/>
          <w:szCs w:val="24"/>
        </w:rPr>
        <w:t>Анкетирование школьников и родителей в рамках внутришкольного контроля.</w:t>
      </w:r>
    </w:p>
    <w:p w:rsidR="00AC6D9C" w:rsidRPr="00AC6D9C" w:rsidRDefault="00AC6D9C" w:rsidP="00AC6D9C">
      <w:pPr>
        <w:pStyle w:val="a5"/>
        <w:numPr>
          <w:ilvl w:val="0"/>
          <w:numId w:val="140"/>
        </w:numPr>
        <w:suppressAutoHyphens w:val="0"/>
        <w:autoSpaceDE/>
        <w:spacing w:line="240" w:lineRule="auto"/>
        <w:rPr>
          <w:rFonts w:ascii="Times New Roman" w:hAnsi="Times New Roman" w:cs="Times New Roman"/>
          <w:sz w:val="24"/>
          <w:szCs w:val="24"/>
        </w:rPr>
      </w:pPr>
      <w:r w:rsidRPr="00AC6D9C">
        <w:rPr>
          <w:rFonts w:ascii="Times New Roman" w:hAnsi="Times New Roman" w:cs="Times New Roman"/>
          <w:sz w:val="24"/>
          <w:szCs w:val="24"/>
        </w:rPr>
        <w:t>Вовлечённость  обучающихся во внеурочную образовательную деятельность как на базе школы, так и вне ОУ;</w:t>
      </w:r>
    </w:p>
    <w:p w:rsidR="00AC6D9C" w:rsidRPr="00AC6D9C" w:rsidRDefault="00AC6D9C" w:rsidP="00AC6D9C">
      <w:pPr>
        <w:pStyle w:val="a5"/>
        <w:numPr>
          <w:ilvl w:val="0"/>
          <w:numId w:val="140"/>
        </w:numPr>
        <w:suppressAutoHyphens w:val="0"/>
        <w:autoSpaceDE/>
        <w:spacing w:line="240" w:lineRule="auto"/>
        <w:rPr>
          <w:rFonts w:ascii="Times New Roman" w:hAnsi="Times New Roman" w:cs="Times New Roman"/>
          <w:sz w:val="24"/>
          <w:szCs w:val="24"/>
        </w:rPr>
      </w:pPr>
      <w:r w:rsidRPr="00AC6D9C">
        <w:rPr>
          <w:rFonts w:ascii="Times New Roman" w:hAnsi="Times New Roman" w:cs="Times New Roman"/>
          <w:sz w:val="24"/>
          <w:szCs w:val="24"/>
        </w:rPr>
        <w:t>Развитие и сплочение ученического коллектива, характер межличностных отношений;</w:t>
      </w:r>
    </w:p>
    <w:p w:rsidR="00AC6D9C" w:rsidRPr="00AC6D9C" w:rsidRDefault="00AC6D9C" w:rsidP="00AC6D9C">
      <w:pPr>
        <w:pStyle w:val="a5"/>
        <w:numPr>
          <w:ilvl w:val="0"/>
          <w:numId w:val="140"/>
        </w:numPr>
        <w:suppressAutoHyphens w:val="0"/>
        <w:autoSpaceDE/>
        <w:spacing w:line="240" w:lineRule="auto"/>
        <w:rPr>
          <w:rFonts w:ascii="Times New Roman" w:hAnsi="Times New Roman" w:cs="Times New Roman"/>
          <w:sz w:val="24"/>
          <w:szCs w:val="24"/>
        </w:rPr>
      </w:pPr>
      <w:r w:rsidRPr="00AC6D9C">
        <w:rPr>
          <w:rFonts w:ascii="Times New Roman" w:hAnsi="Times New Roman" w:cs="Times New Roman"/>
          <w:sz w:val="24"/>
          <w:szCs w:val="24"/>
        </w:rPr>
        <w:t>Результативность участия субъектов образования в целевых программах и проектах различного уровня.</w:t>
      </w:r>
    </w:p>
    <w:p w:rsidR="00AC6D9C" w:rsidRPr="00AC6D9C" w:rsidRDefault="00AC6D9C" w:rsidP="00AC6D9C">
      <w:pPr>
        <w:tabs>
          <w:tab w:val="left" w:pos="285"/>
        </w:tabs>
        <w:jc w:val="both"/>
        <w:rPr>
          <w:rFonts w:ascii="Times New Roman" w:hAnsi="Times New Roman" w:cs="Times New Roman"/>
          <w:color w:val="000000"/>
          <w:sz w:val="24"/>
          <w:szCs w:val="24"/>
        </w:rPr>
      </w:pPr>
    </w:p>
    <w:p w:rsidR="00AC6D9C" w:rsidRPr="00AC6D9C" w:rsidRDefault="00AC6D9C" w:rsidP="00AC6D9C">
      <w:pPr>
        <w:tabs>
          <w:tab w:val="left" w:pos="720"/>
        </w:tabs>
        <w:suppressAutoHyphens/>
        <w:spacing w:line="360" w:lineRule="auto"/>
        <w:rPr>
          <w:rFonts w:ascii="Times New Roman" w:hAnsi="Times New Roman" w:cs="Times New Roman"/>
          <w:b/>
          <w:sz w:val="24"/>
          <w:szCs w:val="24"/>
        </w:rPr>
      </w:pPr>
      <w:r w:rsidRPr="00AC6D9C">
        <w:rPr>
          <w:rFonts w:ascii="Times New Roman" w:hAnsi="Times New Roman" w:cs="Times New Roman"/>
          <w:b/>
          <w:sz w:val="24"/>
          <w:szCs w:val="24"/>
        </w:rPr>
        <w:t>Ожидаемые результаты реализации программы.</w:t>
      </w:r>
    </w:p>
    <w:p w:rsidR="00AC6D9C" w:rsidRPr="00AC6D9C" w:rsidRDefault="00AC6D9C" w:rsidP="00AC6D9C">
      <w:pPr>
        <w:jc w:val="both"/>
        <w:rPr>
          <w:rFonts w:ascii="Times New Roman" w:hAnsi="Times New Roman" w:cs="Times New Roman"/>
          <w:sz w:val="24"/>
          <w:szCs w:val="24"/>
        </w:rPr>
      </w:pPr>
      <w:r w:rsidRPr="00AC6D9C">
        <w:rPr>
          <w:rFonts w:ascii="Times New Roman" w:hAnsi="Times New Roman" w:cs="Times New Roman"/>
          <w:sz w:val="24"/>
          <w:szCs w:val="24"/>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AC6D9C" w:rsidRPr="00AC6D9C" w:rsidRDefault="00AC6D9C" w:rsidP="00AC6D9C">
      <w:pPr>
        <w:jc w:val="both"/>
        <w:rPr>
          <w:rFonts w:ascii="Times New Roman" w:hAnsi="Times New Roman" w:cs="Times New Roman"/>
          <w:color w:val="000000"/>
          <w:sz w:val="24"/>
          <w:szCs w:val="24"/>
        </w:rPr>
      </w:pPr>
      <w:r w:rsidRPr="00AC6D9C">
        <w:rPr>
          <w:rFonts w:ascii="Times New Roman" w:hAnsi="Times New Roman" w:cs="Times New Roman"/>
          <w:b/>
          <w:sz w:val="24"/>
          <w:szCs w:val="24"/>
        </w:rPr>
        <w:t xml:space="preserve">    </w:t>
      </w:r>
      <w:r w:rsidRPr="00AC6D9C">
        <w:rPr>
          <w:rFonts w:ascii="Times New Roman" w:hAnsi="Times New Roman" w:cs="Times New Roman"/>
          <w:color w:val="000000"/>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AC6D9C" w:rsidRPr="00AC6D9C" w:rsidRDefault="00AC6D9C" w:rsidP="00AC6D9C">
      <w:pPr>
        <w:pStyle w:val="a5"/>
        <w:rPr>
          <w:rFonts w:ascii="Times New Roman" w:hAnsi="Times New Roman" w:cs="Times New Roman"/>
          <w:color w:val="auto"/>
          <w:sz w:val="24"/>
          <w:szCs w:val="24"/>
        </w:rPr>
      </w:pPr>
      <w:r w:rsidRPr="00AC6D9C">
        <w:rPr>
          <w:rFonts w:ascii="Times New Roman" w:hAnsi="Times New Roman" w:cs="Times New Roman"/>
          <w:sz w:val="24"/>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lastRenderedPageBreak/>
        <w:t>- свободного выбора детьми программ, объединений, которые близки им по природе, отвечают их внутренним потребностям;</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AC6D9C" w:rsidRPr="00AC6D9C" w:rsidRDefault="00AC6D9C" w:rsidP="00AC6D9C">
      <w:pPr>
        <w:pStyle w:val="a5"/>
        <w:rPr>
          <w:rFonts w:ascii="Times New Roman" w:hAnsi="Times New Roman" w:cs="Times New Roman"/>
          <w:sz w:val="24"/>
          <w:szCs w:val="24"/>
        </w:rPr>
      </w:pPr>
      <w:r w:rsidRPr="00AC6D9C">
        <w:rPr>
          <w:rFonts w:ascii="Times New Roman" w:hAnsi="Times New Roman" w:cs="Times New Roman"/>
          <w:sz w:val="24"/>
          <w:szCs w:val="24"/>
        </w:rPr>
        <w:t>- стать активным в решении жизненных и социальных проблем, уметь нести ответственность за свой выбор;</w:t>
      </w:r>
    </w:p>
    <w:p w:rsidR="00C07262" w:rsidRPr="00AC6D9C" w:rsidRDefault="00AC6D9C" w:rsidP="00AC6D9C">
      <w:pPr>
        <w:tabs>
          <w:tab w:val="left" w:pos="1815"/>
        </w:tabs>
        <w:spacing w:line="240" w:lineRule="auto"/>
        <w:jc w:val="both"/>
        <w:rPr>
          <w:rFonts w:ascii="Times New Roman" w:hAnsi="Times New Roman" w:cs="Times New Roman"/>
          <w:sz w:val="24"/>
          <w:szCs w:val="24"/>
        </w:rPr>
      </w:pPr>
      <w:r w:rsidRPr="00AC6D9C">
        <w:rPr>
          <w:rFonts w:ascii="Times New Roman" w:hAnsi="Times New Roman" w:cs="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5E6A3E" w:rsidRDefault="005E6A3E" w:rsidP="0071479D">
      <w:pPr>
        <w:spacing w:line="240" w:lineRule="auto"/>
        <w:jc w:val="center"/>
        <w:rPr>
          <w:rFonts w:ascii="Times New Roman" w:hAnsi="Times New Roman" w:cs="Times New Roman"/>
          <w:b/>
          <w:sz w:val="24"/>
          <w:szCs w:val="24"/>
          <w:u w:val="single"/>
        </w:rPr>
      </w:pPr>
    </w:p>
    <w:p w:rsidR="00EE2368" w:rsidRPr="00C13C9A" w:rsidRDefault="00EE2368" w:rsidP="0071479D">
      <w:pPr>
        <w:spacing w:line="240" w:lineRule="auto"/>
        <w:jc w:val="center"/>
        <w:rPr>
          <w:rFonts w:ascii="Times New Roman" w:hAnsi="Times New Roman" w:cs="Times New Roman"/>
          <w:b/>
          <w:color w:val="000000"/>
          <w:sz w:val="24"/>
          <w:szCs w:val="24"/>
          <w:u w:val="single"/>
        </w:rPr>
      </w:pPr>
      <w:r w:rsidRPr="00C13C9A">
        <w:rPr>
          <w:rFonts w:ascii="Times New Roman" w:hAnsi="Times New Roman" w:cs="Times New Roman"/>
          <w:b/>
          <w:sz w:val="24"/>
          <w:szCs w:val="24"/>
          <w:u w:val="single"/>
        </w:rPr>
        <w:t xml:space="preserve">Программа духовно-нравственного развития и  воспитания обучающихся на ступени начального общего образования </w:t>
      </w: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71479D">
        <w:rPr>
          <w:rFonts w:ascii="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(гражданско-правового образования, программы военно-патриотического  воспитания «Мы – россияне, мы - рязанцы».) школы.</w:t>
      </w:r>
    </w:p>
    <w:p w:rsidR="0071479D" w:rsidRDefault="00EE2368" w:rsidP="0071479D">
      <w:pPr>
        <w:spacing w:line="240" w:lineRule="auto"/>
        <w:ind w:firstLine="708"/>
        <w:jc w:val="both"/>
        <w:rPr>
          <w:rFonts w:ascii="Times New Roman" w:hAnsi="Times New Roman" w:cs="Times New Roman"/>
          <w:color w:val="000000"/>
          <w:spacing w:val="-12"/>
          <w:sz w:val="24"/>
          <w:szCs w:val="24"/>
        </w:rPr>
      </w:pPr>
      <w:r w:rsidRPr="0071479D">
        <w:rPr>
          <w:rFonts w:ascii="Times New Roman" w:hAnsi="Times New Roman" w:cs="Times New Roman"/>
          <w:color w:val="000000"/>
          <w:sz w:val="24"/>
          <w:szCs w:val="24"/>
        </w:rPr>
        <w:t xml:space="preserve">Программа духовно-нравственного воспитания и развития учащихся направлена на </w:t>
      </w:r>
      <w:r w:rsidRPr="0071479D">
        <w:rPr>
          <w:rFonts w:ascii="Times New Roman" w:hAnsi="Times New Roman" w:cs="Times New Roman"/>
          <w:color w:val="000000"/>
          <w:spacing w:val="-8"/>
          <w:sz w:val="24"/>
          <w:szCs w:val="24"/>
        </w:rPr>
        <w:t>воспитание в каждом ученике гражданина и</w:t>
      </w:r>
      <w:r w:rsidRPr="0071479D">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71479D">
        <w:rPr>
          <w:rFonts w:ascii="Times New Roman" w:hAnsi="Times New Roman" w:cs="Times New Roman"/>
          <w:color w:val="000000"/>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w:t>
      </w:r>
    </w:p>
    <w:p w:rsidR="00EE2368" w:rsidRPr="0071479D" w:rsidRDefault="0071479D" w:rsidP="0071479D">
      <w:pPr>
        <w:spacing w:line="240" w:lineRule="auto"/>
        <w:ind w:firstLine="708"/>
        <w:jc w:val="both"/>
        <w:rPr>
          <w:rFonts w:ascii="Times New Roman" w:hAnsi="Times New Roman" w:cs="Times New Roman"/>
          <w:color w:val="000000"/>
          <w:spacing w:val="-12"/>
          <w:sz w:val="24"/>
          <w:szCs w:val="24"/>
        </w:rPr>
      </w:pPr>
      <w:r>
        <w:rPr>
          <w:rFonts w:ascii="Times New Roman" w:hAnsi="Times New Roman" w:cs="Times New Roman"/>
          <w:b/>
          <w:sz w:val="24"/>
          <w:szCs w:val="24"/>
        </w:rPr>
        <w:t xml:space="preserve"> Цели</w:t>
      </w:r>
      <w:r w:rsidR="00EE2368" w:rsidRPr="0071479D">
        <w:rPr>
          <w:rFonts w:ascii="Times New Roman" w:hAnsi="Times New Roman" w:cs="Times New Roman"/>
          <w:b/>
          <w:sz w:val="24"/>
          <w:szCs w:val="24"/>
        </w:rPr>
        <w:t xml:space="preserve"> и задачи духовно-нравственного развития и воспитания обучающихся </w:t>
      </w: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b/>
          <w:i/>
          <w:sz w:val="24"/>
          <w:szCs w:val="24"/>
        </w:rPr>
        <w:t>Духовно-нравственное воспитание</w:t>
      </w:r>
      <w:r w:rsidRPr="0071479D">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EE2368" w:rsidRPr="0071479D" w:rsidRDefault="00EE2368"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b/>
          <w:i/>
          <w:sz w:val="24"/>
          <w:szCs w:val="24"/>
        </w:rPr>
        <w:t>Духовно-нравственное развитие</w:t>
      </w:r>
      <w:r w:rsidRPr="0071479D">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E2368" w:rsidRPr="0071479D" w:rsidRDefault="00EE2368"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b/>
          <w:i/>
          <w:sz w:val="24"/>
          <w:szCs w:val="24"/>
        </w:rPr>
        <w:t>Общей целью</w:t>
      </w:r>
      <w:r w:rsidRPr="0071479D">
        <w:rPr>
          <w:rFonts w:ascii="Times New Roman" w:hAnsi="Times New Roman" w:cs="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EE2368" w:rsidRPr="0071479D" w:rsidRDefault="00EE2368"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b/>
          <w:i/>
          <w:sz w:val="24"/>
          <w:szCs w:val="24"/>
        </w:rPr>
        <w:t>Задачи духовно-нравственного воспитания</w:t>
      </w:r>
      <w:r w:rsidRPr="0071479D">
        <w:rPr>
          <w:rFonts w:ascii="Times New Roman" w:hAnsi="Times New Roman" w:cs="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1) Воспитание гражданственности, патриотизма, уважения к правам, свободам и обязанностям человека:</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 правах и обязанностях гражданина России;</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интерес к общественным явлениям, понимание активной роли человека в обществе;</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отношение к своему национальному языку и культуре;</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интерес к государственным праздникам и важнейшим событиям в жизни России, субъекта Российской Федерации, </w:t>
      </w:r>
      <w:r w:rsidRPr="0071479D">
        <w:rPr>
          <w:rFonts w:ascii="Times New Roman" w:hAnsi="Times New Roman" w:cs="Times New Roman"/>
          <w:i/>
          <w:color w:val="000000"/>
          <w:sz w:val="24"/>
          <w:szCs w:val="24"/>
        </w:rPr>
        <w:t>края (населённого пункта)</w:t>
      </w:r>
      <w:r w:rsidRPr="0071479D">
        <w:rPr>
          <w:rFonts w:ascii="Times New Roman" w:hAnsi="Times New Roman" w:cs="Times New Roman"/>
          <w:color w:val="000000"/>
          <w:sz w:val="24"/>
          <w:szCs w:val="24"/>
        </w:rPr>
        <w:t>, в котором находится образовательное учреждение;</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стремление активно участвовать в делах класса, школы, семьи, </w:t>
      </w:r>
      <w:r w:rsidRPr="0071479D">
        <w:rPr>
          <w:rFonts w:ascii="Times New Roman" w:hAnsi="Times New Roman" w:cs="Times New Roman"/>
          <w:i/>
          <w:color w:val="000000"/>
          <w:sz w:val="24"/>
          <w:szCs w:val="24"/>
        </w:rPr>
        <w:t>своего села, города</w:t>
      </w:r>
      <w:r w:rsidRPr="0071479D">
        <w:rPr>
          <w:rFonts w:ascii="Times New Roman" w:hAnsi="Times New Roman" w:cs="Times New Roman"/>
          <w:color w:val="000000"/>
          <w:sz w:val="24"/>
          <w:szCs w:val="24"/>
        </w:rPr>
        <w:t>;</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 xml:space="preserve">любовь к образовательному учреждению, </w:t>
      </w:r>
      <w:r w:rsidRPr="0071479D">
        <w:rPr>
          <w:rFonts w:ascii="Times New Roman" w:hAnsi="Times New Roman" w:cs="Times New Roman"/>
          <w:i/>
          <w:color w:val="000000"/>
          <w:sz w:val="24"/>
          <w:szCs w:val="24"/>
        </w:rPr>
        <w:t>своему селу, городу,</w:t>
      </w:r>
      <w:r w:rsidRPr="0071479D">
        <w:rPr>
          <w:rFonts w:ascii="Times New Roman" w:hAnsi="Times New Roman" w:cs="Times New Roman"/>
          <w:color w:val="000000"/>
          <w:sz w:val="24"/>
          <w:szCs w:val="24"/>
        </w:rPr>
        <w:t xml:space="preserve"> народу, России;</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уважение к защитникам Родины;</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умение отвечать за свои поступки;</w:t>
      </w:r>
    </w:p>
    <w:p w:rsidR="00EE2368" w:rsidRPr="0071479D" w:rsidRDefault="00EE2368" w:rsidP="0071479D">
      <w:pPr>
        <w:numPr>
          <w:ilvl w:val="0"/>
          <w:numId w:val="5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2) Воспитание нравственных чувств и этического сознания:</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первоначальные представления о базовых национальных российских ценностях;</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различение хороших и плохих поступков;</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бережное, гуманное отношение ко всему живому;</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E2368" w:rsidRPr="0071479D" w:rsidRDefault="00EE2368" w:rsidP="0071479D">
      <w:pPr>
        <w:numPr>
          <w:ilvl w:val="0"/>
          <w:numId w:val="5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3) Воспитание трудолюбия, творческого отношения к учению, труду, жизни:</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уважение к труду и творчеству старших и сверстников;</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об основных профессиях;</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отношение к учёбе как виду творческой деятельности;</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умение соблюдать порядок на рабочем месте;</w:t>
      </w:r>
    </w:p>
    <w:p w:rsidR="00EE2368" w:rsidRPr="0071479D" w:rsidRDefault="00EE2368" w:rsidP="0071479D">
      <w:pPr>
        <w:numPr>
          <w:ilvl w:val="0"/>
          <w:numId w:val="5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EE2368" w:rsidRPr="0071479D" w:rsidRDefault="00EE2368" w:rsidP="0071479D">
      <w:pPr>
        <w:numPr>
          <w:ilvl w:val="0"/>
          <w:numId w:val="54"/>
        </w:numPr>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4) Формирование ценностного отношения к здоровью и здоровому образу жизни:</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знание и выполнение санитарно-гигиенических правил, соблюдение здоровьесберегающего режима дня;</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интерес к прогулкам на природе, подвижным играм, участию в спортивных соревнованиях;</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первоначальные представления об оздоровительном вли</w:t>
      </w:r>
      <w:r w:rsidRPr="0071479D">
        <w:rPr>
          <w:rFonts w:ascii="Times New Roman" w:hAnsi="Times New Roman" w:cs="Times New Roman"/>
          <w:color w:val="000000"/>
          <w:sz w:val="24"/>
          <w:szCs w:val="24"/>
        </w:rPr>
        <w:softHyphen/>
        <w:t>янии природы на человека;</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EE2368" w:rsidRPr="0071479D" w:rsidRDefault="00EE2368" w:rsidP="0071479D">
      <w:pPr>
        <w:numPr>
          <w:ilvl w:val="0"/>
          <w:numId w:val="5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5) Воспитание ценностного отношения к природе, окружающей среде (экологическое воспитание):</w:t>
      </w:r>
    </w:p>
    <w:p w:rsidR="00EE2368" w:rsidRPr="0071479D" w:rsidRDefault="00EE2368" w:rsidP="0071479D">
      <w:pPr>
        <w:numPr>
          <w:ilvl w:val="0"/>
          <w:numId w:val="5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EE2368" w:rsidRPr="0071479D" w:rsidRDefault="00EE2368" w:rsidP="0071479D">
      <w:pPr>
        <w:numPr>
          <w:ilvl w:val="0"/>
          <w:numId w:val="5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отношение к природе и всем формам жизни;</w:t>
      </w:r>
    </w:p>
    <w:p w:rsidR="00EE2368" w:rsidRPr="0071479D" w:rsidRDefault="00EE2368" w:rsidP="0071479D">
      <w:pPr>
        <w:numPr>
          <w:ilvl w:val="0"/>
          <w:numId w:val="5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элементарный опыт природоохранительной деятельности;</w:t>
      </w:r>
    </w:p>
    <w:p w:rsidR="00EE2368" w:rsidRPr="0071479D" w:rsidRDefault="00EE2368" w:rsidP="0071479D">
      <w:pPr>
        <w:numPr>
          <w:ilvl w:val="0"/>
          <w:numId w:val="5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 xml:space="preserve">бережное отношение к растениям и животным. </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E2368" w:rsidRPr="0071479D" w:rsidRDefault="00EE2368" w:rsidP="0071479D">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представления о душевной и физической красоте человека;</w:t>
      </w:r>
    </w:p>
    <w:p w:rsidR="00EE2368" w:rsidRPr="0071479D" w:rsidRDefault="00EE2368" w:rsidP="0071479D">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EE2368" w:rsidRPr="0071479D" w:rsidRDefault="00EE2368" w:rsidP="0071479D">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lastRenderedPageBreak/>
        <w:t>интерес к чтению, произведениям искусства, детским спектаклям, концертам, выставкам, музыке;</w:t>
      </w:r>
    </w:p>
    <w:p w:rsidR="00EE2368" w:rsidRPr="0071479D" w:rsidRDefault="00EE2368" w:rsidP="0071479D">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интерес к занятиям художественным творчеством;</w:t>
      </w:r>
    </w:p>
    <w:p w:rsidR="00EE2368" w:rsidRPr="0071479D" w:rsidRDefault="00EE2368" w:rsidP="0071479D">
      <w:pPr>
        <w:numPr>
          <w:ilvl w:val="0"/>
          <w:numId w:val="5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стремление к опрятному внешнему виду;</w:t>
      </w:r>
    </w:p>
    <w:p w:rsidR="00EE2368" w:rsidRPr="0071479D" w:rsidRDefault="00EE2368" w:rsidP="0071479D">
      <w:pPr>
        <w:numPr>
          <w:ilvl w:val="0"/>
          <w:numId w:val="57"/>
        </w:numPr>
        <w:spacing w:after="0" w:line="240" w:lineRule="auto"/>
        <w:jc w:val="both"/>
        <w:rPr>
          <w:rFonts w:ascii="Times New Roman" w:hAnsi="Times New Roman" w:cs="Times New Roman"/>
          <w:color w:val="000000"/>
          <w:sz w:val="24"/>
          <w:szCs w:val="24"/>
        </w:rPr>
      </w:pPr>
      <w:r w:rsidRPr="0071479D">
        <w:rPr>
          <w:rFonts w:ascii="Times New Roman" w:hAnsi="Times New Roman" w:cs="Times New Roman"/>
          <w:color w:val="000000"/>
          <w:sz w:val="24"/>
          <w:szCs w:val="24"/>
        </w:rPr>
        <w:t>отрицательное отношение к некрасивым поступкам и неряшливости.</w:t>
      </w:r>
    </w:p>
    <w:p w:rsidR="00EE2368" w:rsidRPr="0071479D" w:rsidRDefault="00EE2368" w:rsidP="0071479D">
      <w:pPr>
        <w:spacing w:line="240" w:lineRule="auto"/>
        <w:ind w:firstLine="567"/>
        <w:jc w:val="both"/>
        <w:rPr>
          <w:rFonts w:ascii="Times New Roman" w:hAnsi="Times New Roman" w:cs="Times New Roman"/>
          <w:b/>
          <w:i/>
          <w:sz w:val="24"/>
          <w:szCs w:val="24"/>
        </w:rPr>
      </w:pPr>
    </w:p>
    <w:p w:rsidR="00EE2368" w:rsidRPr="0071479D" w:rsidRDefault="00EE2368"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 xml:space="preserve"> Ценностные установки духовно-нравственного развития и воспитания обучающихся на ступени начального общего образования</w:t>
      </w:r>
    </w:p>
    <w:p w:rsidR="00EE2368" w:rsidRPr="0071479D" w:rsidRDefault="00EE2368" w:rsidP="0071479D">
      <w:pPr>
        <w:spacing w:line="240" w:lineRule="auto"/>
        <w:jc w:val="center"/>
        <w:rPr>
          <w:rFonts w:ascii="Times New Roman" w:hAnsi="Times New Roman" w:cs="Times New Roman"/>
          <w:b/>
          <w:i/>
          <w:sz w:val="24"/>
          <w:szCs w:val="24"/>
        </w:rPr>
      </w:pPr>
    </w:p>
    <w:p w:rsidR="00EE2368" w:rsidRPr="0071479D" w:rsidRDefault="00EE2368"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71479D">
        <w:rPr>
          <w:rFonts w:ascii="Times New Roman" w:hAnsi="Times New Roman" w:cs="Times New Roman"/>
          <w:b/>
          <w:i/>
          <w:sz w:val="24"/>
          <w:szCs w:val="24"/>
        </w:rPr>
        <w:t xml:space="preserve"> </w:t>
      </w:r>
      <w:r w:rsidRPr="0071479D">
        <w:rPr>
          <w:rFonts w:ascii="Times New Roman" w:hAnsi="Times New Roman" w:cs="Times New Roman"/>
          <w:sz w:val="24"/>
          <w:szCs w:val="24"/>
        </w:rPr>
        <w:t xml:space="preserve"> являются следующие ценности:</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наука (познание, истина, научная картина мира, экологическое сознание);</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природа (жизнь, родная земля, заповедная природа, планета Земля);</w:t>
      </w:r>
    </w:p>
    <w:p w:rsidR="00EE2368" w:rsidRPr="0071479D" w:rsidRDefault="00EE2368" w:rsidP="0071479D">
      <w:pPr>
        <w:numPr>
          <w:ilvl w:val="0"/>
          <w:numId w:val="49"/>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EE2368" w:rsidRPr="0071479D" w:rsidRDefault="00EE2368"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EE2368" w:rsidRPr="0071479D" w:rsidRDefault="00EE2368" w:rsidP="0071479D">
      <w:pPr>
        <w:spacing w:line="240" w:lineRule="auto"/>
        <w:ind w:firstLine="567"/>
        <w:jc w:val="both"/>
        <w:rPr>
          <w:rFonts w:ascii="Times New Roman" w:hAnsi="Times New Roman" w:cs="Times New Roman"/>
          <w:sz w:val="24"/>
          <w:szCs w:val="24"/>
        </w:rPr>
      </w:pPr>
    </w:p>
    <w:p w:rsidR="00EE2368" w:rsidRPr="0071479D" w:rsidRDefault="00EE2368"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Основные направления духовно-нравственного развития и воспитания обучающихся на ступени начального общего образования</w:t>
      </w:r>
    </w:p>
    <w:p w:rsidR="00EE2368" w:rsidRPr="0071479D" w:rsidRDefault="00EE2368"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EE2368" w:rsidRPr="0071479D" w:rsidRDefault="00EE2368" w:rsidP="0071479D">
      <w:pPr>
        <w:spacing w:line="240" w:lineRule="auto"/>
        <w:ind w:firstLine="540"/>
        <w:jc w:val="both"/>
        <w:rPr>
          <w:rFonts w:ascii="Times New Roman" w:hAnsi="Times New Roman" w:cs="Times New Roman"/>
          <w:sz w:val="24"/>
          <w:szCs w:val="24"/>
        </w:rPr>
      </w:pPr>
      <w:r w:rsidRPr="0071479D">
        <w:rPr>
          <w:rFonts w:ascii="Times New Roman" w:hAnsi="Times New Roman" w:cs="Times New Roman"/>
          <w:sz w:val="24"/>
          <w:szCs w:val="24"/>
        </w:rPr>
        <w:t xml:space="preserve">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w:t>
      </w:r>
      <w:r w:rsidRPr="0071479D">
        <w:rPr>
          <w:rFonts w:ascii="Times New Roman" w:hAnsi="Times New Roman" w:cs="Times New Roman"/>
          <w:sz w:val="24"/>
          <w:szCs w:val="24"/>
        </w:rPr>
        <w:lastRenderedPageBreak/>
        <w:t>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EE2368" w:rsidRPr="0071479D" w:rsidRDefault="00EE2368" w:rsidP="0071479D">
      <w:pPr>
        <w:spacing w:line="240" w:lineRule="auto"/>
        <w:ind w:firstLine="540"/>
        <w:jc w:val="both"/>
        <w:rPr>
          <w:rFonts w:ascii="Times New Roman" w:hAnsi="Times New Roman" w:cs="Times New Roman"/>
          <w:sz w:val="24"/>
          <w:szCs w:val="24"/>
        </w:rPr>
      </w:pPr>
      <w:r w:rsidRPr="0071479D">
        <w:rPr>
          <w:rFonts w:ascii="Times New Roman" w:hAnsi="Times New Roman" w:cs="Times New Roman"/>
          <w:sz w:val="24"/>
          <w:szCs w:val="24"/>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EE2368" w:rsidRPr="0071479D" w:rsidRDefault="00EE2368" w:rsidP="0071479D">
      <w:pPr>
        <w:spacing w:line="240" w:lineRule="auto"/>
        <w:ind w:firstLine="540"/>
        <w:jc w:val="both"/>
        <w:rPr>
          <w:rFonts w:ascii="Times New Roman" w:hAnsi="Times New Roman" w:cs="Times New Roman"/>
          <w:sz w:val="24"/>
          <w:szCs w:val="24"/>
        </w:rPr>
      </w:pPr>
      <w:r w:rsidRPr="0071479D">
        <w:rPr>
          <w:rFonts w:ascii="Times New Roman" w:hAnsi="Times New Roman" w:cs="Times New Roman"/>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EE2368" w:rsidRPr="0071479D" w:rsidRDefault="00EE2368" w:rsidP="0071479D">
      <w:pPr>
        <w:spacing w:line="240" w:lineRule="auto"/>
        <w:ind w:firstLine="540"/>
        <w:jc w:val="both"/>
        <w:rPr>
          <w:rFonts w:ascii="Times New Roman" w:hAnsi="Times New Roman" w:cs="Times New Roman"/>
          <w:sz w:val="24"/>
          <w:szCs w:val="24"/>
        </w:rPr>
      </w:pPr>
      <w:r w:rsidRPr="0071479D">
        <w:rPr>
          <w:rFonts w:ascii="Times New Roman" w:hAnsi="Times New Roman" w:cs="Times New Roman"/>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E2368" w:rsidRPr="0071479D" w:rsidRDefault="00EE2368" w:rsidP="0071479D">
      <w:pPr>
        <w:spacing w:line="240" w:lineRule="auto"/>
        <w:ind w:firstLine="540"/>
        <w:jc w:val="both"/>
        <w:rPr>
          <w:rFonts w:ascii="Times New Roman" w:hAnsi="Times New Roman" w:cs="Times New Roman"/>
          <w:sz w:val="24"/>
          <w:szCs w:val="24"/>
        </w:rPr>
      </w:pPr>
      <w:r w:rsidRPr="0071479D">
        <w:rPr>
          <w:rFonts w:ascii="Times New Roman" w:hAnsi="Times New Roman" w:cs="Times New Roman"/>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EE2368" w:rsidRPr="0071479D" w:rsidRDefault="00EE2368" w:rsidP="0071479D">
      <w:pPr>
        <w:spacing w:line="240" w:lineRule="auto"/>
        <w:ind w:firstLine="540"/>
        <w:jc w:val="both"/>
        <w:rPr>
          <w:rFonts w:ascii="Times New Roman" w:hAnsi="Times New Roman" w:cs="Times New Roman"/>
          <w:sz w:val="24"/>
          <w:szCs w:val="24"/>
        </w:rPr>
      </w:pPr>
      <w:r w:rsidRPr="0071479D">
        <w:rPr>
          <w:rFonts w:ascii="Times New Roman" w:hAnsi="Times New Roman" w:cs="Times New Roman"/>
          <w:sz w:val="24"/>
          <w:szCs w:val="24"/>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EE2368" w:rsidRPr="0071479D" w:rsidRDefault="00EE2368" w:rsidP="0071479D">
      <w:pPr>
        <w:spacing w:line="240" w:lineRule="auto"/>
        <w:jc w:val="both"/>
        <w:rPr>
          <w:rFonts w:ascii="Times New Roman" w:hAnsi="Times New Roman" w:cs="Times New Roman"/>
          <w:sz w:val="24"/>
          <w:szCs w:val="24"/>
        </w:rPr>
      </w:pPr>
    </w:p>
    <w:p w:rsidR="00EE2368" w:rsidRPr="0071479D" w:rsidRDefault="00EE2368"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Содержание духовно-нравственного развития и воспитания учащихся, виды деятельности и формы занятий с обучающимися на ступени начального общего образования</w:t>
      </w:r>
    </w:p>
    <w:p w:rsidR="00EE2368" w:rsidRPr="0071479D" w:rsidRDefault="00EE2368" w:rsidP="0071479D">
      <w:pPr>
        <w:spacing w:line="240" w:lineRule="auto"/>
        <w:jc w:val="center"/>
        <w:rPr>
          <w:rFonts w:ascii="Times New Roman" w:hAnsi="Times New Roman" w:cs="Times New Roman"/>
          <w:b/>
          <w:sz w:val="24"/>
          <w:szCs w:val="24"/>
        </w:rPr>
      </w:pPr>
    </w:p>
    <w:p w:rsidR="00EE2368" w:rsidRPr="0071479D" w:rsidRDefault="00EE2368" w:rsidP="0071479D">
      <w:pPr>
        <w:tabs>
          <w:tab w:val="left" w:pos="-180"/>
        </w:tabs>
        <w:autoSpaceDE w:val="0"/>
        <w:autoSpaceDN w:val="0"/>
        <w:adjustRightInd w:val="0"/>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E2368" w:rsidRPr="0071479D" w:rsidRDefault="00EE2368" w:rsidP="0071479D">
      <w:pPr>
        <w:numPr>
          <w:ilvl w:val="0"/>
          <w:numId w:val="48"/>
        </w:numPr>
        <w:tabs>
          <w:tab w:val="left" w:pos="-180"/>
        </w:tabs>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в содержании и построении уроков; </w:t>
      </w:r>
    </w:p>
    <w:p w:rsidR="00EE2368" w:rsidRPr="0071479D" w:rsidRDefault="00EE2368" w:rsidP="0071479D">
      <w:pPr>
        <w:numPr>
          <w:ilvl w:val="0"/>
          <w:numId w:val="48"/>
        </w:numPr>
        <w:tabs>
          <w:tab w:val="left" w:pos="-180"/>
        </w:tabs>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EE2368" w:rsidRPr="0071479D" w:rsidRDefault="00EE2368" w:rsidP="0071479D">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в опыте организации индивидуальной, групповой, коллективной деятельности учащихся;</w:t>
      </w:r>
    </w:p>
    <w:p w:rsidR="00EE2368" w:rsidRPr="0071479D" w:rsidRDefault="00EE2368" w:rsidP="0071479D">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в специальных событиях, спроектированных с  учетом определенной ценности и смысла;</w:t>
      </w:r>
    </w:p>
    <w:p w:rsidR="00EE2368" w:rsidRPr="0071479D" w:rsidRDefault="00EE2368" w:rsidP="0071479D">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в личном  примере ученикам. </w:t>
      </w:r>
    </w:p>
    <w:p w:rsidR="00EE2368" w:rsidRPr="0071479D" w:rsidRDefault="00EE2368"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71479D">
        <w:rPr>
          <w:rFonts w:ascii="Times New Roman" w:hAnsi="Times New Roman" w:cs="Times New Roman"/>
          <w:color w:val="000000"/>
          <w:sz w:val="24"/>
          <w:szCs w:val="24"/>
        </w:rPr>
        <w:t>всех социальных субъектов-участников воспитания: семьи, общественн</w:t>
      </w:r>
      <w:r w:rsidRPr="0071479D">
        <w:rPr>
          <w:rFonts w:ascii="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EE2368" w:rsidRPr="0071479D" w:rsidRDefault="00EE2368" w:rsidP="0071479D">
      <w:pPr>
        <w:spacing w:line="240" w:lineRule="auto"/>
        <w:ind w:firstLine="567"/>
        <w:jc w:val="both"/>
        <w:rPr>
          <w:rFonts w:ascii="Times New Roman" w:hAnsi="Times New Roman" w:cs="Times New Roman"/>
          <w:sz w:val="24"/>
          <w:szCs w:val="24"/>
        </w:rPr>
      </w:pPr>
      <w:r w:rsidRPr="0071479D">
        <w:rPr>
          <w:rFonts w:ascii="Times New Roman" w:hAnsi="Times New Roman" w:cs="Times New Roman"/>
          <w:sz w:val="24"/>
          <w:szCs w:val="24"/>
        </w:rPr>
        <w:lastRenderedPageBreak/>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71479D">
        <w:rPr>
          <w:rFonts w:ascii="Times New Roman" w:hAnsi="Times New Roman" w:cs="Times New Roman"/>
          <w:b/>
          <w:i/>
          <w:sz w:val="24"/>
          <w:szCs w:val="24"/>
        </w:rPr>
        <w:t>принципов</w:t>
      </w:r>
      <w:r w:rsidRPr="0071479D">
        <w:rPr>
          <w:rFonts w:ascii="Times New Roman" w:hAnsi="Times New Roman" w:cs="Times New Roman"/>
          <w:sz w:val="24"/>
          <w:szCs w:val="24"/>
        </w:rPr>
        <w:t xml:space="preserve">: </w:t>
      </w:r>
    </w:p>
    <w:p w:rsidR="00EE2368" w:rsidRPr="0071479D" w:rsidRDefault="00EE2368" w:rsidP="0071479D">
      <w:pPr>
        <w:numPr>
          <w:ilvl w:val="0"/>
          <w:numId w:val="5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EE2368" w:rsidRPr="0071479D" w:rsidRDefault="00EE2368" w:rsidP="0071479D">
      <w:pPr>
        <w:numPr>
          <w:ilvl w:val="0"/>
          <w:numId w:val="5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EE2368" w:rsidRPr="0071479D" w:rsidRDefault="00EE2368" w:rsidP="0071479D">
      <w:pPr>
        <w:numPr>
          <w:ilvl w:val="0"/>
          <w:numId w:val="5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EE2368" w:rsidRPr="0071479D" w:rsidRDefault="00EE2368" w:rsidP="0071479D">
      <w:pPr>
        <w:numPr>
          <w:ilvl w:val="0"/>
          <w:numId w:val="5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71479D">
        <w:rPr>
          <w:rFonts w:ascii="Times New Roman" w:hAnsi="Times New Roman" w:cs="Times New Roman"/>
          <w:bCs/>
          <w:sz w:val="24"/>
          <w:szCs w:val="24"/>
        </w:rPr>
        <w:t xml:space="preserve">урочную, </w:t>
      </w:r>
      <w:r w:rsidRPr="0071479D">
        <w:rPr>
          <w:rFonts w:ascii="Times New Roman" w:hAnsi="Times New Roman" w:cs="Times New Roman"/>
          <w:sz w:val="24"/>
          <w:szCs w:val="24"/>
        </w:rPr>
        <w:t>внеурочную, внешкольную и общественно полезную;</w:t>
      </w:r>
    </w:p>
    <w:p w:rsidR="00EE2368" w:rsidRPr="0071479D" w:rsidRDefault="00EE2368" w:rsidP="0071479D">
      <w:pPr>
        <w:numPr>
          <w:ilvl w:val="0"/>
          <w:numId w:val="5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71479D">
        <w:rPr>
          <w:rFonts w:ascii="Times New Roman" w:hAnsi="Times New Roman" w:cs="Times New Roman"/>
          <w:b/>
          <w:sz w:val="24"/>
          <w:szCs w:val="24"/>
        </w:rPr>
        <w:t>.</w:t>
      </w: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71479D">
        <w:rPr>
          <w:rFonts w:ascii="Times New Roman" w:hAnsi="Times New Roman" w:cs="Times New Roman"/>
          <w:b/>
          <w:i/>
          <w:sz w:val="24"/>
          <w:szCs w:val="24"/>
        </w:rPr>
        <w:t>инструментов</w:t>
      </w:r>
      <w:r w:rsidRPr="0071479D">
        <w:rPr>
          <w:rFonts w:ascii="Times New Roman" w:hAnsi="Times New Roman" w:cs="Times New Roman"/>
          <w:sz w:val="24"/>
          <w:szCs w:val="24"/>
        </w:rPr>
        <w:t>.</w:t>
      </w:r>
    </w:p>
    <w:p w:rsidR="00EE2368" w:rsidRPr="0071479D" w:rsidRDefault="00EE2368" w:rsidP="0071479D">
      <w:pPr>
        <w:spacing w:line="240" w:lineRule="auto"/>
        <w:jc w:val="center"/>
        <w:rPr>
          <w:rFonts w:ascii="Times New Roman" w:hAnsi="Times New Roman" w:cs="Times New Roman"/>
          <w:b/>
          <w:i/>
          <w:sz w:val="24"/>
          <w:szCs w:val="24"/>
        </w:rPr>
      </w:pPr>
      <w:r w:rsidRPr="0071479D">
        <w:rPr>
          <w:rFonts w:ascii="Times New Roman" w:hAnsi="Times New Roman" w:cs="Times New Roman"/>
          <w:b/>
          <w:i/>
          <w:sz w:val="24"/>
          <w:szCs w:val="24"/>
        </w:rPr>
        <w:t>УМК «Школа России»</w:t>
      </w:r>
      <w:r w:rsidR="008C171F">
        <w:rPr>
          <w:rFonts w:ascii="Times New Roman" w:hAnsi="Times New Roman" w:cs="Times New Roman"/>
          <w:b/>
          <w:i/>
          <w:sz w:val="24"/>
          <w:szCs w:val="24"/>
        </w:rPr>
        <w:t xml:space="preserve"> и «Школа 2100»</w:t>
      </w:r>
    </w:p>
    <w:p w:rsidR="00EE2368" w:rsidRPr="0071479D" w:rsidRDefault="00EE2368" w:rsidP="0071479D">
      <w:pPr>
        <w:autoSpaceDE w:val="0"/>
        <w:autoSpaceDN w:val="0"/>
        <w:adjustRightInd w:val="0"/>
        <w:spacing w:line="240" w:lineRule="auto"/>
        <w:ind w:firstLine="851"/>
        <w:jc w:val="both"/>
        <w:rPr>
          <w:rFonts w:ascii="Times New Roman" w:hAnsi="Times New Roman" w:cs="Times New Roman"/>
          <w:sz w:val="24"/>
          <w:szCs w:val="24"/>
        </w:rPr>
      </w:pPr>
      <w:r w:rsidRPr="0071479D">
        <w:rPr>
          <w:rFonts w:ascii="Times New Roman" w:hAnsi="Times New Roman" w:cs="Times New Roman"/>
          <w:sz w:val="24"/>
          <w:szCs w:val="24"/>
        </w:rPr>
        <w:t>В содержание системы учебников «Школа России»</w:t>
      </w:r>
      <w:r w:rsidR="00D976CA">
        <w:rPr>
          <w:rFonts w:ascii="Times New Roman" w:hAnsi="Times New Roman" w:cs="Times New Roman"/>
          <w:sz w:val="24"/>
          <w:szCs w:val="24"/>
        </w:rPr>
        <w:t xml:space="preserve"> и «Школа 2100»</w:t>
      </w:r>
      <w:r w:rsidRPr="0071479D">
        <w:rPr>
          <w:rFonts w:ascii="Times New Roman" w:hAnsi="Times New Roman" w:cs="Times New Roman"/>
          <w:sz w:val="24"/>
          <w:szCs w:val="24"/>
        </w:rPr>
        <w:t xml:space="preserve">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E2368" w:rsidRPr="0071479D" w:rsidRDefault="00EE2368" w:rsidP="0071479D">
      <w:pPr>
        <w:autoSpaceDE w:val="0"/>
        <w:autoSpaceDN w:val="0"/>
        <w:adjustRightInd w:val="0"/>
        <w:spacing w:line="240" w:lineRule="auto"/>
        <w:ind w:firstLine="851"/>
        <w:jc w:val="both"/>
        <w:rPr>
          <w:rFonts w:ascii="Times New Roman" w:hAnsi="Times New Roman" w:cs="Times New Roman"/>
          <w:sz w:val="24"/>
          <w:szCs w:val="24"/>
        </w:rPr>
      </w:pPr>
      <w:r w:rsidRPr="0071479D">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w:t>
      </w:r>
      <w:r w:rsidR="00D976CA">
        <w:rPr>
          <w:rFonts w:ascii="Times New Roman" w:hAnsi="Times New Roman" w:cs="Times New Roman"/>
          <w:sz w:val="24"/>
          <w:szCs w:val="24"/>
        </w:rPr>
        <w:t xml:space="preserve"> и «Школа 2100»</w:t>
      </w:r>
      <w:r w:rsidRPr="0071479D">
        <w:rPr>
          <w:rFonts w:ascii="Times New Roman" w:hAnsi="Times New Roman" w:cs="Times New Roman"/>
          <w:sz w:val="24"/>
          <w:szCs w:val="24"/>
        </w:rPr>
        <w:t xml:space="preserve"> реализуется различными средствами.</w:t>
      </w:r>
    </w:p>
    <w:p w:rsidR="00EE2368" w:rsidRPr="0071479D" w:rsidRDefault="00EE2368" w:rsidP="0071479D">
      <w:pPr>
        <w:autoSpaceDE w:val="0"/>
        <w:autoSpaceDN w:val="0"/>
        <w:adjustRightInd w:val="0"/>
        <w:spacing w:line="240" w:lineRule="auto"/>
        <w:ind w:firstLine="851"/>
        <w:jc w:val="both"/>
        <w:rPr>
          <w:rFonts w:ascii="Times New Roman" w:hAnsi="Times New Roman" w:cs="Times New Roman"/>
          <w:sz w:val="24"/>
          <w:szCs w:val="24"/>
        </w:rPr>
      </w:pPr>
      <w:r w:rsidRPr="0071479D">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w:t>
      </w:r>
      <w:r w:rsidR="00D976CA">
        <w:rPr>
          <w:rFonts w:ascii="Times New Roman" w:hAnsi="Times New Roman" w:cs="Times New Roman"/>
          <w:sz w:val="24"/>
          <w:szCs w:val="24"/>
        </w:rPr>
        <w:t xml:space="preserve"> и «Школа 2100»</w:t>
      </w:r>
      <w:r w:rsidRPr="0071479D">
        <w:rPr>
          <w:rFonts w:ascii="Times New Roman" w:hAnsi="Times New Roman" w:cs="Times New Roman"/>
          <w:sz w:val="24"/>
          <w:szCs w:val="24"/>
        </w:rPr>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E2368" w:rsidRPr="0071479D" w:rsidRDefault="00EE2368" w:rsidP="0071479D">
      <w:pPr>
        <w:autoSpaceDE w:val="0"/>
        <w:autoSpaceDN w:val="0"/>
        <w:adjustRightInd w:val="0"/>
        <w:spacing w:line="240" w:lineRule="auto"/>
        <w:ind w:firstLine="851"/>
        <w:jc w:val="both"/>
        <w:rPr>
          <w:rFonts w:ascii="Times New Roman" w:hAnsi="Times New Roman" w:cs="Times New Roman"/>
          <w:sz w:val="24"/>
          <w:szCs w:val="24"/>
        </w:rPr>
      </w:pPr>
      <w:r w:rsidRPr="0071479D">
        <w:rPr>
          <w:rFonts w:ascii="Times New Roman" w:hAnsi="Times New Roman" w:cs="Times New Roman"/>
          <w:sz w:val="24"/>
          <w:szCs w:val="24"/>
        </w:rPr>
        <w:t>Дети, обучающиеся по системе учебников «Школа России»</w:t>
      </w:r>
      <w:r w:rsidR="00D976CA">
        <w:rPr>
          <w:rFonts w:ascii="Times New Roman" w:hAnsi="Times New Roman" w:cs="Times New Roman"/>
          <w:sz w:val="24"/>
          <w:szCs w:val="24"/>
        </w:rPr>
        <w:t xml:space="preserve"> и «Школа 2100»</w:t>
      </w:r>
      <w:r w:rsidRPr="0071479D">
        <w:rPr>
          <w:rFonts w:ascii="Times New Roman" w:hAnsi="Times New Roman" w:cs="Times New Roman"/>
          <w:sz w:val="24"/>
          <w:szCs w:val="24"/>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71479D">
        <w:rPr>
          <w:rFonts w:ascii="Times New Roman" w:hAnsi="Times New Roman" w:cs="Times New Roman"/>
          <w:sz w:val="24"/>
          <w:szCs w:val="24"/>
        </w:rPr>
        <w:softHyphen/>
        <w:t>вать себя маленькими гражданами великой страны.</w:t>
      </w:r>
    </w:p>
    <w:p w:rsidR="00EE2368" w:rsidRPr="0071479D" w:rsidRDefault="00EE2368" w:rsidP="0071479D">
      <w:pPr>
        <w:autoSpaceDE w:val="0"/>
        <w:autoSpaceDN w:val="0"/>
        <w:adjustRightInd w:val="0"/>
        <w:spacing w:line="240" w:lineRule="auto"/>
        <w:ind w:firstLine="851"/>
        <w:jc w:val="both"/>
        <w:rPr>
          <w:rFonts w:ascii="Times New Roman" w:hAnsi="Times New Roman" w:cs="Times New Roman"/>
          <w:sz w:val="24"/>
          <w:szCs w:val="24"/>
        </w:rPr>
      </w:pPr>
      <w:r w:rsidRPr="0071479D">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r>
      <w:r w:rsidRPr="0071479D">
        <w:rPr>
          <w:rFonts w:ascii="Times New Roman" w:hAnsi="Times New Roman" w:cs="Times New Roman"/>
          <w:sz w:val="24"/>
          <w:szCs w:val="24"/>
        </w:rPr>
        <w:softHyphen/>
        <w:t xml:space="preserve">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w:t>
      </w:r>
      <w:r w:rsidRPr="0071479D">
        <w:rPr>
          <w:rFonts w:ascii="Times New Roman" w:hAnsi="Times New Roman" w:cs="Times New Roman"/>
          <w:sz w:val="24"/>
          <w:szCs w:val="24"/>
        </w:rPr>
        <w:lastRenderedPageBreak/>
        <w:t>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E2368" w:rsidRPr="0071479D" w:rsidRDefault="00EE2368" w:rsidP="0071479D">
      <w:pPr>
        <w:autoSpaceDE w:val="0"/>
        <w:autoSpaceDN w:val="0"/>
        <w:adjustRightInd w:val="0"/>
        <w:spacing w:line="240" w:lineRule="auto"/>
        <w:ind w:firstLine="851"/>
        <w:jc w:val="both"/>
        <w:rPr>
          <w:rFonts w:ascii="Times New Roman" w:hAnsi="Times New Roman" w:cs="Times New Roman"/>
          <w:b/>
          <w:sz w:val="24"/>
          <w:szCs w:val="24"/>
        </w:rPr>
      </w:pPr>
      <w:r w:rsidRPr="0071479D">
        <w:rPr>
          <w:rFonts w:ascii="Times New Roman" w:hAnsi="Times New Roman" w:cs="Times New Roman"/>
          <w:sz w:val="24"/>
          <w:szCs w:val="24"/>
        </w:rPr>
        <w:t>В третьих, поликультурность</w:t>
      </w:r>
      <w:r w:rsidRPr="0071479D" w:rsidDel="008C25F7">
        <w:rPr>
          <w:rFonts w:ascii="Times New Roman" w:hAnsi="Times New Roman" w:cs="Times New Roman"/>
          <w:sz w:val="24"/>
          <w:szCs w:val="24"/>
        </w:rPr>
        <w:t xml:space="preserve"> </w:t>
      </w:r>
      <w:r w:rsidRPr="0071479D">
        <w:rPr>
          <w:rFonts w:ascii="Times New Roman" w:hAnsi="Times New Roman" w:cs="Times New Roman"/>
          <w:sz w:val="24"/>
          <w:szCs w:val="24"/>
        </w:rPr>
        <w:t xml:space="preserve">содержания системы учебников «Школа России» </w:t>
      </w:r>
      <w:r w:rsidR="00D976CA">
        <w:rPr>
          <w:rFonts w:ascii="Times New Roman" w:hAnsi="Times New Roman" w:cs="Times New Roman"/>
          <w:sz w:val="24"/>
          <w:szCs w:val="24"/>
        </w:rPr>
        <w:t xml:space="preserve"> и «Школа 2100»</w:t>
      </w:r>
      <w:r w:rsidRPr="0071479D">
        <w:rPr>
          <w:rFonts w:ascii="Times New Roman" w:hAnsi="Times New Roman" w:cs="Times New Roman"/>
          <w:sz w:val="24"/>
          <w:szCs w:val="24"/>
        </w:rPr>
        <w:t>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71479D">
        <w:rPr>
          <w:rFonts w:ascii="Times New Roman" w:hAnsi="Times New Roman" w:cs="Times New Roman"/>
          <w:b/>
          <w:sz w:val="24"/>
          <w:szCs w:val="24"/>
        </w:rPr>
        <w:t xml:space="preserve"> </w:t>
      </w:r>
    </w:p>
    <w:p w:rsidR="00EE2368" w:rsidRPr="0071479D" w:rsidRDefault="00EE2368" w:rsidP="0071479D">
      <w:pPr>
        <w:autoSpaceDE w:val="0"/>
        <w:autoSpaceDN w:val="0"/>
        <w:adjustRightInd w:val="0"/>
        <w:spacing w:after="0" w:line="240" w:lineRule="auto"/>
        <w:ind w:firstLine="851"/>
        <w:jc w:val="both"/>
        <w:rPr>
          <w:rFonts w:ascii="Times New Roman" w:hAnsi="Times New Roman" w:cs="Times New Roman"/>
          <w:b/>
          <w:sz w:val="24"/>
          <w:szCs w:val="24"/>
        </w:rPr>
      </w:pPr>
      <w:r w:rsidRPr="0071479D">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71479D">
        <w:rPr>
          <w:rFonts w:ascii="Times New Roman" w:hAnsi="Times New Roman" w:cs="Times New Roman"/>
          <w:b/>
          <w:sz w:val="24"/>
          <w:szCs w:val="24"/>
        </w:rPr>
        <w:t>.</w:t>
      </w:r>
    </w:p>
    <w:p w:rsidR="00EE2368" w:rsidRPr="0071479D" w:rsidRDefault="00EE2368"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Календарь традиционных школьных дел и праздников</w:t>
      </w: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Тема мероприятия</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Сентябрь</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1 сентября – День знаний; праздник читательских удовольствий. </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Октябрь</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Праздник осени (Праздник урожая); конкурс чтецов; весёлые старты; праздник посвящения в ученики; конкурс рисунков «Мы рисуем осень», День учителя.</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Ноябрь</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День народного единства; День здоровья; День матери</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Декабрь</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Новогодний праздник.</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Январь</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Спортивный праздник «Папа, мама, я – спортивная семья».</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Февраль</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День защитника России; спортивные соревнования;</w:t>
            </w:r>
          </w:p>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Вечер встречи выпускников</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Март</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Праздник мам;Встречаем весну</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Апрель</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День смеха; Праздник победителей олимпиад. День птиц;</w:t>
            </w:r>
          </w:p>
        </w:tc>
      </w:tr>
      <w:tr w:rsidR="00EE2368" w:rsidRPr="0071479D" w:rsidTr="00740717">
        <w:tc>
          <w:tcPr>
            <w:tcW w:w="2808"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jc w:val="center"/>
              <w:rPr>
                <w:rFonts w:ascii="Times New Roman" w:hAnsi="Times New Roman" w:cs="Times New Roman"/>
                <w:sz w:val="24"/>
                <w:szCs w:val="24"/>
              </w:rPr>
            </w:pPr>
            <w:r w:rsidRPr="0071479D">
              <w:rPr>
                <w:rFonts w:ascii="Times New Roman" w:hAnsi="Times New Roman" w:cs="Times New Roman"/>
                <w:sz w:val="24"/>
                <w:szCs w:val="24"/>
              </w:rPr>
              <w:t>Май</w:t>
            </w:r>
          </w:p>
        </w:tc>
        <w:tc>
          <w:tcPr>
            <w:tcW w:w="6763" w:type="dxa"/>
            <w:tcBorders>
              <w:top w:val="single" w:sz="4" w:space="0" w:color="auto"/>
              <w:left w:val="single" w:sz="4" w:space="0" w:color="auto"/>
              <w:bottom w:val="single" w:sz="4" w:space="0" w:color="auto"/>
              <w:right w:val="single" w:sz="4" w:space="0" w:color="auto"/>
            </w:tcBorders>
          </w:tcPr>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Праздник Победы; акция «Подарок ветерану»До свидания, школа; Здравствуй, лето!</w:t>
            </w:r>
          </w:p>
        </w:tc>
      </w:tr>
    </w:tbl>
    <w:p w:rsidR="00EE2368" w:rsidRPr="0071479D" w:rsidRDefault="00EE2368" w:rsidP="0071479D">
      <w:pPr>
        <w:spacing w:line="240" w:lineRule="auto"/>
        <w:jc w:val="both"/>
        <w:rPr>
          <w:rFonts w:ascii="Times New Roman" w:hAnsi="Times New Roman" w:cs="Times New Roman"/>
          <w:sz w:val="24"/>
          <w:szCs w:val="24"/>
        </w:rPr>
      </w:pPr>
    </w:p>
    <w:p w:rsidR="00F610FE" w:rsidRDefault="00F610FE" w:rsidP="0071479D">
      <w:pPr>
        <w:spacing w:line="240" w:lineRule="auto"/>
        <w:jc w:val="center"/>
        <w:rPr>
          <w:rFonts w:ascii="Times New Roman" w:hAnsi="Times New Roman" w:cs="Times New Roman"/>
          <w:b/>
          <w:i/>
          <w:sz w:val="24"/>
          <w:szCs w:val="24"/>
        </w:rPr>
        <w:sectPr w:rsidR="00F610FE" w:rsidSect="00F610FE">
          <w:pgSz w:w="11906" w:h="16838"/>
          <w:pgMar w:top="851" w:right="1134" w:bottom="1701" w:left="1134" w:header="709" w:footer="709" w:gutter="0"/>
          <w:cols w:space="708"/>
          <w:docGrid w:linePitch="360"/>
        </w:sectPr>
      </w:pPr>
    </w:p>
    <w:p w:rsidR="00EE2368" w:rsidRPr="0071479D" w:rsidRDefault="00EE2368" w:rsidP="0071479D">
      <w:pPr>
        <w:spacing w:line="240" w:lineRule="auto"/>
        <w:jc w:val="center"/>
        <w:rPr>
          <w:rFonts w:ascii="Times New Roman" w:hAnsi="Times New Roman" w:cs="Times New Roman"/>
          <w:b/>
          <w:i/>
          <w:sz w:val="24"/>
          <w:szCs w:val="24"/>
        </w:rPr>
      </w:pPr>
      <w:r w:rsidRPr="0071479D">
        <w:rPr>
          <w:rFonts w:ascii="Times New Roman" w:hAnsi="Times New Roman" w:cs="Times New Roman"/>
          <w:b/>
          <w:i/>
          <w:sz w:val="24"/>
          <w:szCs w:val="24"/>
        </w:rPr>
        <w:lastRenderedPageBreak/>
        <w:t>Социальные проекты</w:t>
      </w:r>
    </w:p>
    <w:p w:rsidR="00EE2368" w:rsidRPr="0071479D" w:rsidRDefault="00EE2368"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В школе реализуются следующие социальные проекты:</w:t>
      </w:r>
    </w:p>
    <w:p w:rsidR="00EE2368" w:rsidRPr="0071479D" w:rsidRDefault="00EE2368" w:rsidP="0071479D">
      <w:pPr>
        <w:overflowPunct w:val="0"/>
        <w:autoSpaceDE w:val="0"/>
        <w:autoSpaceDN w:val="0"/>
        <w:adjustRightInd w:val="0"/>
        <w:spacing w:line="240" w:lineRule="auto"/>
        <w:ind w:firstLine="540"/>
        <w:jc w:val="both"/>
        <w:textAlignment w:val="baseline"/>
        <w:rPr>
          <w:rFonts w:ascii="Times New Roman" w:hAnsi="Times New Roman" w:cs="Times New Roman"/>
          <w:sz w:val="24"/>
          <w:szCs w:val="24"/>
        </w:rPr>
      </w:pPr>
      <w:r w:rsidRPr="0071479D">
        <w:rPr>
          <w:rFonts w:ascii="Times New Roman" w:hAnsi="Times New Roman" w:cs="Times New Roman"/>
          <w:sz w:val="24"/>
          <w:szCs w:val="24"/>
        </w:rPr>
        <w:t>ПУТЕШЕСТВИЯ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EE2368" w:rsidRPr="0071479D" w:rsidRDefault="00EE2368" w:rsidP="0071479D">
      <w:pPr>
        <w:overflowPunct w:val="0"/>
        <w:autoSpaceDE w:val="0"/>
        <w:autoSpaceDN w:val="0"/>
        <w:adjustRightInd w:val="0"/>
        <w:spacing w:line="240" w:lineRule="auto"/>
        <w:ind w:firstLine="540"/>
        <w:jc w:val="both"/>
        <w:textAlignment w:val="baseline"/>
        <w:rPr>
          <w:rFonts w:ascii="Times New Roman" w:hAnsi="Times New Roman" w:cs="Times New Roman"/>
          <w:sz w:val="24"/>
          <w:szCs w:val="24"/>
        </w:rPr>
      </w:pPr>
      <w:r w:rsidRPr="0071479D">
        <w:rPr>
          <w:rFonts w:ascii="Times New Roman" w:hAnsi="Times New Roman" w:cs="Times New Roman"/>
          <w:sz w:val="24"/>
          <w:szCs w:val="24"/>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EE2368" w:rsidRPr="0071479D" w:rsidRDefault="00EE2368" w:rsidP="0071479D">
      <w:pPr>
        <w:spacing w:line="240" w:lineRule="auto"/>
        <w:ind w:firstLine="540"/>
        <w:jc w:val="both"/>
        <w:rPr>
          <w:rFonts w:ascii="Times New Roman" w:hAnsi="Times New Roman" w:cs="Times New Roman"/>
          <w:sz w:val="24"/>
          <w:szCs w:val="24"/>
        </w:rPr>
      </w:pPr>
      <w:r w:rsidRPr="0071479D">
        <w:rPr>
          <w:rFonts w:ascii="Times New Roman" w:hAnsi="Times New Roman" w:cs="Times New Roman"/>
          <w:sz w:val="24"/>
          <w:szCs w:val="24"/>
        </w:rPr>
        <w:t xml:space="preserve">ИСКУССТВО – проект предполагает реализацию программы посещения музеев, концертных залов, театров, выставок и т.д. </w:t>
      </w:r>
    </w:p>
    <w:p w:rsidR="00EE2368" w:rsidRPr="0071479D" w:rsidRDefault="00EE2368" w:rsidP="0071479D">
      <w:pPr>
        <w:spacing w:line="240" w:lineRule="auto"/>
        <w:jc w:val="center"/>
        <w:rPr>
          <w:rFonts w:ascii="Times New Roman" w:hAnsi="Times New Roman" w:cs="Times New Roman"/>
          <w:b/>
          <w:i/>
          <w:sz w:val="24"/>
          <w:szCs w:val="24"/>
        </w:rPr>
      </w:pPr>
      <w:r w:rsidRPr="0071479D">
        <w:rPr>
          <w:rFonts w:ascii="Times New Roman" w:hAnsi="Times New Roman" w:cs="Times New Roman"/>
          <w:b/>
          <w:i/>
          <w:sz w:val="24"/>
          <w:szCs w:val="24"/>
        </w:rPr>
        <w:t>Средовое проектирование</w:t>
      </w: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В школе организованы подпространства, позволяющие учащимся: </w:t>
      </w:r>
    </w:p>
    <w:p w:rsidR="00EE2368" w:rsidRPr="0071479D" w:rsidRDefault="00EE2368" w:rsidP="0071479D">
      <w:pPr>
        <w:numPr>
          <w:ilvl w:val="0"/>
          <w:numId w:val="5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EE2368" w:rsidRPr="0071479D" w:rsidRDefault="00EE2368" w:rsidP="0071479D">
      <w:pPr>
        <w:numPr>
          <w:ilvl w:val="0"/>
          <w:numId w:val="5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осваивать культуру общения и взаимодействия с другими учащимися и педагогами (</w:t>
      </w:r>
      <w:r w:rsidRPr="0071479D">
        <w:rPr>
          <w:rFonts w:ascii="Times New Roman" w:hAnsi="Times New Roman" w:cs="Times New Roman"/>
          <w:i/>
          <w:sz w:val="24"/>
          <w:szCs w:val="24"/>
        </w:rPr>
        <w:t>например, тематически оформленные рекреации, используемые в воспитательном процессе</w:t>
      </w:r>
      <w:r w:rsidRPr="0071479D">
        <w:rPr>
          <w:rFonts w:ascii="Times New Roman" w:hAnsi="Times New Roman" w:cs="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sidRPr="0071479D">
        <w:rPr>
          <w:rFonts w:ascii="Times New Roman" w:hAnsi="Times New Roman" w:cs="Times New Roman"/>
          <w:i/>
          <w:sz w:val="24"/>
          <w:szCs w:val="24"/>
        </w:rPr>
        <w:t>например, оборудованные рекреации для организации игр на переменах или после уроков; наличие специально оборудованных залов и т.п.</w:t>
      </w:r>
      <w:r w:rsidRPr="0071479D">
        <w:rPr>
          <w:rFonts w:ascii="Times New Roman" w:hAnsi="Times New Roman" w:cs="Times New Roman"/>
          <w:sz w:val="24"/>
          <w:szCs w:val="24"/>
        </w:rPr>
        <w:t xml:space="preserve">); </w:t>
      </w:r>
    </w:p>
    <w:p w:rsidR="00EE2368" w:rsidRPr="0071479D" w:rsidRDefault="00EE2368" w:rsidP="0071479D">
      <w:pPr>
        <w:numPr>
          <w:ilvl w:val="0"/>
          <w:numId w:val="5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демонстрировать опыт нравственных отношений в урочной и внеурочной деятельности (актовый зал)</w:t>
      </w:r>
    </w:p>
    <w:p w:rsidR="00EE2368" w:rsidRPr="0071479D" w:rsidRDefault="00EE2368" w:rsidP="0071479D">
      <w:pPr>
        <w:spacing w:line="240" w:lineRule="auto"/>
        <w:jc w:val="both"/>
        <w:rPr>
          <w:rFonts w:ascii="Times New Roman" w:hAnsi="Times New Roman" w:cs="Times New Roman"/>
          <w:sz w:val="24"/>
          <w:szCs w:val="24"/>
        </w:rPr>
      </w:pPr>
    </w:p>
    <w:p w:rsidR="00EE2368" w:rsidRPr="0071479D" w:rsidRDefault="00EE2368" w:rsidP="0071479D">
      <w:pPr>
        <w:spacing w:line="240" w:lineRule="auto"/>
        <w:jc w:val="center"/>
        <w:rPr>
          <w:rFonts w:ascii="Times New Roman" w:hAnsi="Times New Roman" w:cs="Times New Roman"/>
          <w:b/>
          <w:i/>
          <w:sz w:val="24"/>
          <w:szCs w:val="24"/>
        </w:rPr>
      </w:pPr>
      <w:r w:rsidRPr="0071479D">
        <w:rPr>
          <w:rFonts w:ascii="Times New Roman" w:hAnsi="Times New Roman" w:cs="Times New Roman"/>
          <w:b/>
          <w:i/>
          <w:sz w:val="24"/>
          <w:szCs w:val="24"/>
        </w:rPr>
        <w:t>Целевые программы</w:t>
      </w:r>
    </w:p>
    <w:p w:rsidR="00EE2368" w:rsidRPr="0071479D" w:rsidRDefault="00EE2368" w:rsidP="0071479D">
      <w:pPr>
        <w:spacing w:line="240" w:lineRule="auto"/>
        <w:ind w:firstLine="708"/>
        <w:rPr>
          <w:rFonts w:ascii="Times New Roman" w:hAnsi="Times New Roman" w:cs="Times New Roman"/>
          <w:sz w:val="24"/>
          <w:szCs w:val="24"/>
        </w:rPr>
      </w:pPr>
      <w:r w:rsidRPr="0071479D">
        <w:rPr>
          <w:rFonts w:ascii="Times New Roman" w:hAnsi="Times New Roman" w:cs="Times New Roman"/>
          <w:sz w:val="24"/>
          <w:szCs w:val="24"/>
        </w:rPr>
        <w:t>В школе реализуются следующие целевые программы:</w:t>
      </w: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ПОРТФОЛИО ВЫХОДНОГО ДНЯ – это целевая программа взаимодействия педагогов, учащихся и родителей. Программа реализуется посредством посещения в выходные дни детских театров, музеев, выставок, цирка. Результаты посещений отражаются в личных отчетах учащихся (самостоятельные работы учеников, работа учеников с родителями, консультации с учителями-предметниками и классными руководителями), которые представляются ими на уроках, классных часах, на совместных мероприятиях с родителями. В конце учебного года проводится Фестиваль портфолио, в ходе которого выделяются лучшие находки, интересные проекты, дела,    высказываются рекомендации для  участников проекта, которые приступят к его реализации в следующем году.</w:t>
      </w:r>
    </w:p>
    <w:p w:rsidR="00EE2368" w:rsidRPr="0071479D" w:rsidRDefault="00EE2368" w:rsidP="0071479D">
      <w:pPr>
        <w:spacing w:line="240" w:lineRule="auto"/>
        <w:rPr>
          <w:rFonts w:ascii="Times New Roman" w:hAnsi="Times New Roman" w:cs="Times New Roman"/>
          <w:b/>
          <w:sz w:val="24"/>
          <w:szCs w:val="24"/>
        </w:rPr>
      </w:pPr>
      <w:r w:rsidRPr="0071479D">
        <w:rPr>
          <w:rFonts w:ascii="Times New Roman" w:hAnsi="Times New Roman" w:cs="Times New Roman"/>
          <w:sz w:val="24"/>
          <w:szCs w:val="24"/>
        </w:rPr>
        <w:t xml:space="preserve"> </w:t>
      </w:r>
    </w:p>
    <w:p w:rsidR="00EE2368" w:rsidRPr="0071479D" w:rsidRDefault="00EE2368"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Совместная деятельность школы, семьи и общественности по духовно-нравственному развитию и воспитанию учащихся</w:t>
      </w:r>
    </w:p>
    <w:p w:rsidR="00EE2368" w:rsidRPr="0071479D" w:rsidRDefault="00EE2368" w:rsidP="0071479D">
      <w:pPr>
        <w:spacing w:line="240" w:lineRule="auto"/>
        <w:jc w:val="center"/>
        <w:rPr>
          <w:rFonts w:ascii="Times New Roman" w:hAnsi="Times New Roman" w:cs="Times New Roman"/>
          <w:b/>
          <w:sz w:val="24"/>
          <w:szCs w:val="24"/>
        </w:rPr>
      </w:pP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EE2368" w:rsidRPr="0071479D" w:rsidRDefault="00EE2368" w:rsidP="0071479D">
      <w:pPr>
        <w:numPr>
          <w:ilvl w:val="0"/>
          <w:numId w:val="5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w:t>
      </w:r>
      <w:r w:rsidRPr="0071479D">
        <w:rPr>
          <w:rFonts w:ascii="Times New Roman" w:hAnsi="Times New Roman" w:cs="Times New Roman"/>
          <w:i/>
          <w:sz w:val="24"/>
          <w:szCs w:val="24"/>
        </w:rPr>
        <w:t xml:space="preserve"> .</w:t>
      </w:r>
    </w:p>
    <w:p w:rsidR="00EE2368" w:rsidRPr="0071479D" w:rsidRDefault="00EE2368" w:rsidP="0071479D">
      <w:pPr>
        <w:numPr>
          <w:ilvl w:val="0"/>
          <w:numId w:val="5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w:t>
      </w:r>
    </w:p>
    <w:p w:rsidR="00EE2368" w:rsidRPr="0071479D" w:rsidRDefault="00EE2368" w:rsidP="0071479D">
      <w:pPr>
        <w:numPr>
          <w:ilvl w:val="0"/>
          <w:numId w:val="5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посёлке.</w:t>
      </w:r>
    </w:p>
    <w:p w:rsidR="00EE2368" w:rsidRPr="0071479D" w:rsidRDefault="00EE2368" w:rsidP="0071479D">
      <w:pPr>
        <w:spacing w:line="240" w:lineRule="auto"/>
        <w:ind w:firstLine="708"/>
        <w:jc w:val="both"/>
        <w:rPr>
          <w:rFonts w:ascii="Times New Roman" w:hAnsi="Times New Roman" w:cs="Times New Roman"/>
          <w:sz w:val="24"/>
          <w:szCs w:val="24"/>
        </w:rPr>
      </w:pPr>
    </w:p>
    <w:p w:rsidR="00EE2368" w:rsidRPr="0071479D" w:rsidRDefault="00EE2368"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 xml:space="preserve"> Планируемые  результаты духовно-нравственного развития и воспитания учащихся</w:t>
      </w:r>
    </w:p>
    <w:p w:rsidR="00EE2368" w:rsidRPr="0071479D" w:rsidRDefault="00EE2368" w:rsidP="0071479D">
      <w:pPr>
        <w:shd w:val="clear" w:color="auto" w:fill="FFFFFF"/>
        <w:autoSpaceDE w:val="0"/>
        <w:autoSpaceDN w:val="0"/>
        <w:adjustRightInd w:val="0"/>
        <w:spacing w:line="240" w:lineRule="auto"/>
        <w:ind w:firstLine="708"/>
        <w:jc w:val="both"/>
        <w:rPr>
          <w:rFonts w:ascii="Times New Roman" w:hAnsi="Times New Roman" w:cs="Times New Roman"/>
          <w:b/>
          <w:bCs/>
          <w:color w:val="000000"/>
          <w:sz w:val="24"/>
          <w:szCs w:val="24"/>
        </w:rPr>
      </w:pPr>
      <w:r w:rsidRPr="0071479D">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71479D">
        <w:rPr>
          <w:rFonts w:ascii="Times New Roman" w:hAnsi="Times New Roman" w:cs="Times New Roman"/>
          <w:b/>
          <w:bCs/>
          <w:color w:val="000000"/>
          <w:sz w:val="24"/>
          <w:szCs w:val="24"/>
        </w:rPr>
        <w:t xml:space="preserve"> </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i/>
          <w:sz w:val="24"/>
          <w:szCs w:val="24"/>
        </w:rPr>
      </w:pPr>
      <w:r w:rsidRPr="0071479D">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EE2368" w:rsidRPr="0071479D" w:rsidRDefault="00EE2368" w:rsidP="0071479D">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E2368" w:rsidRPr="0071479D" w:rsidRDefault="00EE2368" w:rsidP="0071479D">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E2368" w:rsidRPr="0071479D" w:rsidRDefault="00EE2368" w:rsidP="0071479D">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EE2368" w:rsidRPr="0071479D" w:rsidRDefault="00EE2368" w:rsidP="0071479D">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EE2368" w:rsidRPr="0071479D" w:rsidRDefault="00EE2368" w:rsidP="0071479D">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опыт социальной и межкультурной коммуникации;</w:t>
      </w:r>
    </w:p>
    <w:p w:rsidR="00EE2368" w:rsidRPr="0071479D" w:rsidRDefault="00EE2368" w:rsidP="0071479D">
      <w:pPr>
        <w:numPr>
          <w:ilvl w:val="0"/>
          <w:numId w:val="5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i/>
          <w:sz w:val="24"/>
          <w:szCs w:val="24"/>
        </w:rPr>
      </w:pPr>
      <w:r w:rsidRPr="0071479D">
        <w:rPr>
          <w:rFonts w:ascii="Times New Roman" w:hAnsi="Times New Roman" w:cs="Times New Roman"/>
          <w:bCs/>
          <w:i/>
          <w:color w:val="000000"/>
          <w:sz w:val="24"/>
          <w:szCs w:val="24"/>
        </w:rPr>
        <w:t>2) Воспитание нравственных чувств и этического сознания:</w:t>
      </w:r>
    </w:p>
    <w:p w:rsidR="00EE2368" w:rsidRPr="0071479D" w:rsidRDefault="00EE2368" w:rsidP="0071479D">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E2368" w:rsidRPr="0071479D" w:rsidRDefault="00EE2368" w:rsidP="0071479D">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E2368" w:rsidRPr="0071479D" w:rsidRDefault="00EE2368" w:rsidP="0071479D">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уважительное отношение к традиционным религиям;</w:t>
      </w:r>
    </w:p>
    <w:p w:rsidR="00EE2368" w:rsidRPr="0071479D" w:rsidRDefault="00EE2368" w:rsidP="0071479D">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EE2368" w:rsidRPr="0071479D" w:rsidRDefault="00EE2368" w:rsidP="0071479D">
      <w:pPr>
        <w:numPr>
          <w:ilvl w:val="0"/>
          <w:numId w:val="60"/>
        </w:numPr>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E2368" w:rsidRPr="0071479D" w:rsidRDefault="00EE2368" w:rsidP="0071479D">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EE2368" w:rsidRPr="0071479D" w:rsidRDefault="00EE2368" w:rsidP="0071479D">
      <w:pPr>
        <w:numPr>
          <w:ilvl w:val="0"/>
          <w:numId w:val="6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i/>
          <w:sz w:val="24"/>
          <w:szCs w:val="24"/>
        </w:rPr>
      </w:pPr>
      <w:r w:rsidRPr="0071479D">
        <w:rPr>
          <w:rFonts w:ascii="Times New Roman" w:hAnsi="Times New Roman" w:cs="Times New Roman"/>
          <w:bCs/>
          <w:i/>
          <w:color w:val="000000"/>
          <w:sz w:val="24"/>
          <w:szCs w:val="24"/>
        </w:rPr>
        <w:t>3) Воспитание трудолюбия, творческого отношения к учению, труду, жизни:</w:t>
      </w:r>
    </w:p>
    <w:p w:rsidR="00EE2368" w:rsidRPr="0071479D" w:rsidRDefault="00EE2368" w:rsidP="0071479D">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EE2368" w:rsidRPr="0071479D" w:rsidRDefault="00EE2368" w:rsidP="0071479D">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и творческое отношение к учебному труду;</w:t>
      </w:r>
    </w:p>
    <w:p w:rsidR="00EE2368" w:rsidRPr="0071479D" w:rsidRDefault="00EE2368" w:rsidP="0071479D">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 различных профессиях;</w:t>
      </w:r>
    </w:p>
    <w:p w:rsidR="00EE2368" w:rsidRPr="0071479D" w:rsidRDefault="00EE2368" w:rsidP="0071479D">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EE2368" w:rsidRPr="0071479D" w:rsidRDefault="00EE2368" w:rsidP="0071479D">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EE2368" w:rsidRPr="0071479D" w:rsidRDefault="00EE2368" w:rsidP="0071479D">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EE2368" w:rsidRPr="0071479D" w:rsidRDefault="00EE2368" w:rsidP="0071479D">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E2368" w:rsidRPr="0071479D" w:rsidRDefault="00EE2368" w:rsidP="0071479D">
      <w:pPr>
        <w:numPr>
          <w:ilvl w:val="0"/>
          <w:numId w:val="6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i/>
          <w:sz w:val="24"/>
          <w:szCs w:val="24"/>
        </w:rPr>
      </w:pPr>
      <w:r w:rsidRPr="0071479D">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EE2368" w:rsidRPr="0071479D" w:rsidRDefault="00EE2368" w:rsidP="0071479D">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EE2368" w:rsidRPr="0071479D" w:rsidRDefault="00EE2368" w:rsidP="0071479D">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E2368" w:rsidRPr="0071479D" w:rsidRDefault="00EE2368" w:rsidP="0071479D">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первоначальный личный опыт здоровьесберегающей деятельности;</w:t>
      </w:r>
    </w:p>
    <w:p w:rsidR="00EE2368" w:rsidRPr="0071479D" w:rsidRDefault="00EE2368" w:rsidP="0071479D">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E2368" w:rsidRPr="0071479D" w:rsidRDefault="00EE2368" w:rsidP="0071479D">
      <w:pPr>
        <w:numPr>
          <w:ilvl w:val="0"/>
          <w:numId w:val="6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знания о возможном негативном влиянии компьютер</w:t>
      </w:r>
      <w:r w:rsidRPr="0071479D">
        <w:rPr>
          <w:rFonts w:ascii="Times New Roman" w:hAnsi="Times New Roman" w:cs="Times New Roman"/>
          <w:color w:val="000000"/>
          <w:sz w:val="24"/>
          <w:szCs w:val="24"/>
        </w:rPr>
        <w:softHyphen/>
        <w:t>ных игр, телевидения, рекламы на здоровье человека.</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i/>
          <w:sz w:val="24"/>
          <w:szCs w:val="24"/>
        </w:rPr>
      </w:pPr>
      <w:r w:rsidRPr="0071479D">
        <w:rPr>
          <w:rFonts w:ascii="Times New Roman" w:hAnsi="Times New Roman" w:cs="Times New Roman"/>
          <w:bCs/>
          <w:i/>
          <w:color w:val="000000"/>
          <w:sz w:val="24"/>
          <w:szCs w:val="24"/>
        </w:rPr>
        <w:t>5) Воспитание ценностного отношения к природе, окру</w:t>
      </w:r>
      <w:r w:rsidRPr="0071479D">
        <w:rPr>
          <w:rFonts w:ascii="Times New Roman" w:hAnsi="Times New Roman" w:cs="Times New Roman"/>
          <w:bCs/>
          <w:i/>
          <w:color w:val="000000"/>
          <w:sz w:val="24"/>
          <w:szCs w:val="24"/>
        </w:rPr>
        <w:softHyphen/>
        <w:t>жающей среде (экологическое воспитание):</w:t>
      </w:r>
    </w:p>
    <w:p w:rsidR="00EE2368" w:rsidRPr="0071479D" w:rsidRDefault="00EE2368" w:rsidP="0071479D">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ценностное отношение к природе;</w:t>
      </w:r>
    </w:p>
    <w:p w:rsidR="00EE2368" w:rsidRPr="0071479D" w:rsidRDefault="00EE2368" w:rsidP="0071479D">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EE2368" w:rsidRPr="0071479D" w:rsidRDefault="00EE2368" w:rsidP="0071479D">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E2368" w:rsidRPr="0071479D" w:rsidRDefault="00EE2368" w:rsidP="0071479D">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EE2368" w:rsidRPr="0071479D" w:rsidRDefault="00EE2368" w:rsidP="0071479D">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lastRenderedPageBreak/>
        <w:t>личный опыт участия в экологических инициативах, проектах.</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i/>
          <w:sz w:val="24"/>
          <w:szCs w:val="24"/>
        </w:rPr>
      </w:pPr>
      <w:r w:rsidRPr="0071479D">
        <w:rPr>
          <w:rFonts w:ascii="Times New Roman" w:hAnsi="Times New Roman"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E2368" w:rsidRPr="0071479D" w:rsidRDefault="00EE2368" w:rsidP="0071479D">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первоначальные умения видеть красоту в окружающем мире;</w:t>
      </w:r>
    </w:p>
    <w:p w:rsidR="00EE2368" w:rsidRPr="0071479D" w:rsidRDefault="00EE2368" w:rsidP="0071479D">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первоначальные умения видеть красоту в поведении, поступках людей;</w:t>
      </w:r>
    </w:p>
    <w:p w:rsidR="00EE2368" w:rsidRPr="0071479D" w:rsidRDefault="00EE2368" w:rsidP="0071479D">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EE2368" w:rsidRPr="0071479D" w:rsidRDefault="00EE2368" w:rsidP="0071479D">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EE2368" w:rsidRPr="0071479D" w:rsidRDefault="00EE2368" w:rsidP="0071479D">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E2368" w:rsidRPr="0071479D" w:rsidRDefault="00EE2368" w:rsidP="0071479D">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E2368" w:rsidRPr="0071479D" w:rsidRDefault="00EE2368" w:rsidP="0071479D">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EE2368" w:rsidRPr="0071479D" w:rsidRDefault="00EE2368" w:rsidP="0071479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EE2368" w:rsidRPr="0071479D" w:rsidRDefault="00EE2368" w:rsidP="0071479D">
      <w:pPr>
        <w:spacing w:line="240" w:lineRule="auto"/>
        <w:ind w:firstLine="708"/>
        <w:jc w:val="both"/>
        <w:rPr>
          <w:rFonts w:ascii="Times New Roman" w:hAnsi="Times New Roman" w:cs="Times New Roman"/>
          <w:sz w:val="24"/>
          <w:szCs w:val="24"/>
        </w:rPr>
      </w:pPr>
      <w:r w:rsidRPr="0071479D">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EE2368" w:rsidRPr="0071479D" w:rsidRDefault="00EE2368" w:rsidP="0071479D">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E2368" w:rsidRPr="0071479D" w:rsidRDefault="00EE2368" w:rsidP="0071479D">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характеристика социальных чувств (патриотизм, толерантность, гуманизм и др.);</w:t>
      </w:r>
    </w:p>
    <w:p w:rsidR="00EE2368" w:rsidRPr="0071479D" w:rsidRDefault="00EE2368" w:rsidP="0071479D">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индивидуальные личностные характеристики (доброта, дружелюбие, честность и т.п.).</w:t>
      </w:r>
    </w:p>
    <w:p w:rsidR="00EE2368" w:rsidRPr="0071479D" w:rsidRDefault="00EE2368"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A356F" w:rsidRDefault="00AA356F" w:rsidP="0071479D">
      <w:pPr>
        <w:spacing w:line="240" w:lineRule="auto"/>
        <w:jc w:val="center"/>
        <w:rPr>
          <w:rFonts w:ascii="Times New Roman" w:hAnsi="Times New Roman" w:cs="Times New Roman"/>
          <w:b/>
          <w:sz w:val="24"/>
          <w:szCs w:val="24"/>
        </w:rPr>
      </w:pPr>
    </w:p>
    <w:p w:rsidR="00AA356F" w:rsidRDefault="00AA356F" w:rsidP="0071479D">
      <w:pPr>
        <w:spacing w:line="240" w:lineRule="auto"/>
        <w:jc w:val="center"/>
        <w:rPr>
          <w:rFonts w:ascii="Times New Roman" w:hAnsi="Times New Roman" w:cs="Times New Roman"/>
          <w:b/>
          <w:sz w:val="24"/>
          <w:szCs w:val="24"/>
        </w:rPr>
      </w:pPr>
    </w:p>
    <w:p w:rsidR="00EE2368" w:rsidRPr="0071479D" w:rsidRDefault="00EE2368" w:rsidP="0071479D">
      <w:pPr>
        <w:spacing w:line="240" w:lineRule="auto"/>
        <w:jc w:val="center"/>
        <w:rPr>
          <w:rFonts w:ascii="Times New Roman" w:hAnsi="Times New Roman" w:cs="Times New Roman"/>
          <w:b/>
          <w:sz w:val="24"/>
          <w:szCs w:val="24"/>
        </w:rPr>
      </w:pPr>
      <w:r w:rsidRPr="0071479D">
        <w:rPr>
          <w:rFonts w:ascii="Times New Roman" w:hAnsi="Times New Roman" w:cs="Times New Roman"/>
          <w:b/>
          <w:sz w:val="24"/>
          <w:szCs w:val="24"/>
        </w:rPr>
        <w:t xml:space="preserve">Портрет ученика школы </w:t>
      </w:r>
    </w:p>
    <w:p w:rsidR="00EE2368" w:rsidRPr="0071479D" w:rsidRDefault="00EE2368" w:rsidP="0071479D">
      <w:pPr>
        <w:autoSpaceDE w:val="0"/>
        <w:autoSpaceDN w:val="0"/>
        <w:adjustRightInd w:val="0"/>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EE2368" w:rsidRPr="0071479D" w:rsidRDefault="00EE2368" w:rsidP="0071479D">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eastAsia="TimesNewRomanPSMT" w:hAnsi="Times New Roman" w:cs="Times New Roman"/>
          <w:iCs/>
          <w:sz w:val="24"/>
          <w:szCs w:val="24"/>
        </w:rPr>
        <w:t>умеющий учиться, способный организовать свою деятельность, умеющий пользоваться информационными источниками;</w:t>
      </w:r>
    </w:p>
    <w:p w:rsidR="00EE2368" w:rsidRPr="0071479D" w:rsidRDefault="00EE2368" w:rsidP="0071479D">
      <w:pPr>
        <w:numPr>
          <w:ilvl w:val="0"/>
          <w:numId w:val="47"/>
        </w:numPr>
        <w:tabs>
          <w:tab w:val="left" w:pos="318"/>
        </w:tabs>
        <w:autoSpaceDE w:val="0"/>
        <w:spacing w:after="0" w:line="240" w:lineRule="auto"/>
        <w:rPr>
          <w:rFonts w:ascii="Times New Roman" w:eastAsia="TimesNewRomanPSMT" w:hAnsi="Times New Roman" w:cs="Times New Roman"/>
          <w:iCs/>
          <w:sz w:val="24"/>
          <w:szCs w:val="24"/>
        </w:rPr>
      </w:pPr>
      <w:r w:rsidRPr="0071479D">
        <w:rPr>
          <w:rFonts w:ascii="Times New Roman" w:eastAsia="TimesNewRomanPSMT" w:hAnsi="Times New Roman" w:cs="Times New Roman"/>
          <w:iCs/>
          <w:sz w:val="24"/>
          <w:szCs w:val="24"/>
        </w:rPr>
        <w:t>владеющий опытом мотивированного участия в конкурсах и проектах регионального и международных уровней;</w:t>
      </w:r>
    </w:p>
    <w:p w:rsidR="00EE2368" w:rsidRPr="0071479D" w:rsidRDefault="00EE2368" w:rsidP="0071479D">
      <w:pPr>
        <w:numPr>
          <w:ilvl w:val="0"/>
          <w:numId w:val="47"/>
        </w:numPr>
        <w:tabs>
          <w:tab w:val="left" w:pos="318"/>
        </w:tabs>
        <w:autoSpaceDE w:val="0"/>
        <w:spacing w:after="0" w:line="240" w:lineRule="auto"/>
        <w:rPr>
          <w:rFonts w:ascii="Times New Roman" w:eastAsia="TimesNewRomanPSMT" w:hAnsi="Times New Roman" w:cs="Times New Roman"/>
          <w:iCs/>
          <w:sz w:val="24"/>
          <w:szCs w:val="24"/>
        </w:rPr>
      </w:pPr>
      <w:r w:rsidRPr="0071479D">
        <w:rPr>
          <w:rFonts w:ascii="Times New Roman" w:eastAsia="TimesNewRomanPSMT" w:hAnsi="Times New Roman" w:cs="Times New Roman"/>
          <w:iCs/>
          <w:sz w:val="24"/>
          <w:szCs w:val="24"/>
        </w:rPr>
        <w:lastRenderedPageBreak/>
        <w:t>обладающий основами коммуникативной культурой (умеет слушать и слышать собеседника, высказывать свое мнение);</w:t>
      </w:r>
    </w:p>
    <w:p w:rsidR="00EE2368" w:rsidRPr="0071479D" w:rsidRDefault="00EE2368" w:rsidP="0071479D">
      <w:pPr>
        <w:numPr>
          <w:ilvl w:val="0"/>
          <w:numId w:val="46"/>
        </w:numPr>
        <w:tabs>
          <w:tab w:val="left" w:pos="0"/>
        </w:tabs>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любознательный, интересующийся, активно познающий мир;</w:t>
      </w:r>
    </w:p>
    <w:p w:rsidR="00EE2368" w:rsidRPr="0071479D" w:rsidRDefault="00EE2368" w:rsidP="0071479D">
      <w:pPr>
        <w:numPr>
          <w:ilvl w:val="0"/>
          <w:numId w:val="46"/>
        </w:numPr>
        <w:tabs>
          <w:tab w:val="left" w:pos="0"/>
        </w:tabs>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владеющий основами умения учиться, способный к организации собственной деятельности; </w:t>
      </w:r>
    </w:p>
    <w:p w:rsidR="00EE2368" w:rsidRPr="0071479D" w:rsidRDefault="00EE2368" w:rsidP="0071479D">
      <w:pPr>
        <w:numPr>
          <w:ilvl w:val="0"/>
          <w:numId w:val="46"/>
        </w:numPr>
        <w:tabs>
          <w:tab w:val="left" w:pos="0"/>
        </w:tabs>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любящий свой край и свою Родину;</w:t>
      </w:r>
    </w:p>
    <w:p w:rsidR="00EE2368" w:rsidRPr="0071479D" w:rsidRDefault="00EE2368" w:rsidP="0071479D">
      <w:pPr>
        <w:numPr>
          <w:ilvl w:val="0"/>
          <w:numId w:val="46"/>
        </w:numPr>
        <w:tabs>
          <w:tab w:val="left" w:pos="0"/>
        </w:tabs>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уважающий и принимающий ценности семьи и общества;</w:t>
      </w:r>
    </w:p>
    <w:p w:rsidR="00EE2368" w:rsidRPr="0071479D" w:rsidRDefault="00EE2368" w:rsidP="0071479D">
      <w:pPr>
        <w:numPr>
          <w:ilvl w:val="0"/>
          <w:numId w:val="46"/>
        </w:numPr>
        <w:tabs>
          <w:tab w:val="left" w:pos="0"/>
        </w:tabs>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готовый самостоятельно действовать и отвечать за свои поступки перед семьей и школой; </w:t>
      </w:r>
    </w:p>
    <w:p w:rsidR="00EE2368" w:rsidRPr="0071479D" w:rsidRDefault="00EE2368" w:rsidP="0071479D">
      <w:pPr>
        <w:numPr>
          <w:ilvl w:val="0"/>
          <w:numId w:val="46"/>
        </w:numPr>
        <w:tabs>
          <w:tab w:val="left" w:pos="0"/>
        </w:tabs>
        <w:autoSpaceDE w:val="0"/>
        <w:autoSpaceDN w:val="0"/>
        <w:adjustRightInd w:val="0"/>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доброжелательный, умеющий слушать и слышать партнера, умеющий высказать свое мнение; </w:t>
      </w:r>
    </w:p>
    <w:p w:rsidR="00EE2368" w:rsidRPr="0071479D" w:rsidRDefault="00EE2368" w:rsidP="0071479D">
      <w:pPr>
        <w:numPr>
          <w:ilvl w:val="0"/>
          <w:numId w:val="46"/>
        </w:numPr>
        <w:tabs>
          <w:tab w:val="left" w:pos="0"/>
        </w:tabs>
        <w:autoSpaceDE w:val="0"/>
        <w:autoSpaceDN w:val="0"/>
        <w:adjustRightInd w:val="0"/>
        <w:spacing w:after="0" w:line="240" w:lineRule="auto"/>
        <w:jc w:val="both"/>
        <w:rPr>
          <w:rFonts w:ascii="Times New Roman" w:hAnsi="Times New Roman" w:cs="Times New Roman"/>
          <w:bCs/>
          <w:sz w:val="24"/>
          <w:szCs w:val="24"/>
        </w:rPr>
      </w:pPr>
      <w:r w:rsidRPr="0071479D">
        <w:rPr>
          <w:rFonts w:ascii="Times New Roman" w:hAnsi="Times New Roman" w:cs="Times New Roman"/>
          <w:sz w:val="24"/>
          <w:szCs w:val="24"/>
        </w:rPr>
        <w:t>выполняющий правила здорового и безопасного образа жизни для себя и окружающих.</w:t>
      </w:r>
    </w:p>
    <w:p w:rsidR="00C07262" w:rsidRDefault="00C07262" w:rsidP="0071479D">
      <w:pPr>
        <w:spacing w:line="240" w:lineRule="auto"/>
        <w:rPr>
          <w:rStyle w:val="highlighthighlightactive"/>
          <w:rFonts w:ascii="Times New Roman" w:hAnsi="Times New Roman" w:cs="Times New Roman"/>
          <w:b/>
          <w:sz w:val="24"/>
          <w:szCs w:val="24"/>
        </w:rPr>
      </w:pPr>
    </w:p>
    <w:p w:rsidR="00C07262" w:rsidRDefault="00C07262" w:rsidP="0071479D">
      <w:pPr>
        <w:spacing w:line="240" w:lineRule="auto"/>
        <w:rPr>
          <w:rStyle w:val="highlighthighlightactive"/>
          <w:rFonts w:ascii="Times New Roman" w:hAnsi="Times New Roman" w:cs="Times New Roman"/>
          <w:b/>
          <w:sz w:val="24"/>
          <w:szCs w:val="24"/>
        </w:rPr>
      </w:pPr>
    </w:p>
    <w:p w:rsidR="007963FA" w:rsidRPr="00C13C9A" w:rsidRDefault="0071479D" w:rsidP="00C13C9A">
      <w:pPr>
        <w:spacing w:line="240" w:lineRule="auto"/>
        <w:jc w:val="center"/>
        <w:rPr>
          <w:rStyle w:val="highlighthighlightactive"/>
          <w:rFonts w:ascii="Times New Roman" w:hAnsi="Times New Roman" w:cs="Times New Roman"/>
          <w:b/>
          <w:sz w:val="24"/>
          <w:szCs w:val="24"/>
          <w:u w:val="single"/>
        </w:rPr>
      </w:pPr>
      <w:r w:rsidRPr="00C13C9A">
        <w:rPr>
          <w:rStyle w:val="highlighthighlightactive"/>
          <w:rFonts w:ascii="Times New Roman" w:hAnsi="Times New Roman" w:cs="Times New Roman"/>
          <w:b/>
          <w:sz w:val="24"/>
          <w:szCs w:val="24"/>
          <w:u w:val="single"/>
        </w:rPr>
        <w:t>Программа формирования  экологической культуры, здорового и безопасного образа жизни на ступени начального общего образования</w:t>
      </w:r>
    </w:p>
    <w:p w:rsidR="00E60414" w:rsidRPr="0071479D" w:rsidRDefault="00E60414"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Экологическое воспитание - это единство экологического сознания и поведения, гармоничного с природой      Острота современных экологических проблем выдвигает задачу воспитания молодого поколения в духе бережного, ответственного отношения к природе, способного решать вопросы рационального природопользования, защиты и  возобновления природных богатств. Чтобы эта потребность превратилась в норму поведения каждого человека, необходимо с детских лет целенаправленно воспитывать чувство ответственности за состояние окружающей среды.   Важное место в системе подготовки молодого поколения к рациональному природопользованию  принадлежит начальной школе, которую можно рассматривать как начальную ступень обогащения человека знаниями о природном и социальном окружении, знакомство с целостной картиной мира и формирование научно-обоснованного и эстетического отношения к миру.</w:t>
      </w:r>
    </w:p>
    <w:p w:rsidR="00E60414" w:rsidRPr="0071479D" w:rsidRDefault="00E60414" w:rsidP="0071479D">
      <w:pPr>
        <w:shd w:val="clear" w:color="auto" w:fill="FFFFFF"/>
        <w:spacing w:before="96" w:after="120" w:line="240" w:lineRule="auto"/>
        <w:rPr>
          <w:rFonts w:ascii="Times New Roman" w:eastAsia="Times New Roman" w:hAnsi="Times New Roman" w:cs="Times New Roman"/>
          <w:b/>
          <w:color w:val="000000"/>
          <w:sz w:val="24"/>
          <w:szCs w:val="24"/>
        </w:rPr>
      </w:pPr>
      <w:r w:rsidRPr="0071479D">
        <w:rPr>
          <w:rFonts w:ascii="Times New Roman" w:eastAsia="Times New Roman" w:hAnsi="Times New Roman" w:cs="Times New Roman"/>
          <w:b/>
          <w:color w:val="000000"/>
          <w:sz w:val="24"/>
          <w:szCs w:val="24"/>
        </w:rPr>
        <w:t xml:space="preserve">Цели экологического воспитания: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формирование ответственного отношения к окружающей среде, что означает понимание законов природы, определяющих жизнь человека;</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  соблюдение нравственных и правовых принципов природопользования;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активная созидательная деятельность по изучению и охране среды, пропаганде идей правильного природопользования.</w:t>
      </w:r>
    </w:p>
    <w:p w:rsidR="00E60414" w:rsidRPr="0071479D" w:rsidRDefault="00E60414" w:rsidP="0071479D">
      <w:pPr>
        <w:shd w:val="clear" w:color="auto" w:fill="FFFFFF"/>
        <w:spacing w:before="96" w:after="120" w:line="240" w:lineRule="auto"/>
        <w:rPr>
          <w:rFonts w:ascii="Times New Roman" w:eastAsia="Times New Roman" w:hAnsi="Times New Roman" w:cs="Times New Roman"/>
          <w:b/>
          <w:color w:val="000000"/>
          <w:sz w:val="24"/>
          <w:szCs w:val="24"/>
        </w:rPr>
      </w:pPr>
      <w:r w:rsidRPr="0071479D">
        <w:rPr>
          <w:rFonts w:ascii="Times New Roman" w:eastAsia="Times New Roman" w:hAnsi="Times New Roman" w:cs="Times New Roman"/>
          <w:b/>
          <w:color w:val="000000"/>
          <w:sz w:val="24"/>
          <w:szCs w:val="24"/>
        </w:rPr>
        <w:t xml:space="preserve"> Задачи:</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u w:val="single"/>
        </w:rPr>
      </w:pPr>
      <w:r w:rsidRPr="0071479D">
        <w:rPr>
          <w:rFonts w:ascii="Times New Roman" w:eastAsia="Times New Roman" w:hAnsi="Times New Roman" w:cs="Times New Roman"/>
          <w:color w:val="000000"/>
          <w:sz w:val="24"/>
          <w:szCs w:val="24"/>
        </w:rPr>
        <w:t xml:space="preserve"> </w:t>
      </w:r>
      <w:r w:rsidRPr="0071479D">
        <w:rPr>
          <w:rFonts w:ascii="Times New Roman" w:eastAsia="Times New Roman" w:hAnsi="Times New Roman" w:cs="Times New Roman"/>
          <w:color w:val="000000"/>
          <w:sz w:val="24"/>
          <w:szCs w:val="24"/>
          <w:u w:val="single"/>
        </w:rPr>
        <w:t>Образовательная:</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 – формирование системы знаний об экологических проблемах современности и пути их решения;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u w:val="single"/>
        </w:rPr>
      </w:pPr>
      <w:r w:rsidRPr="0071479D">
        <w:rPr>
          <w:rFonts w:ascii="Times New Roman" w:eastAsia="Times New Roman" w:hAnsi="Times New Roman" w:cs="Times New Roman"/>
          <w:color w:val="000000"/>
          <w:sz w:val="24"/>
          <w:szCs w:val="24"/>
          <w:u w:val="single"/>
        </w:rPr>
        <w:t xml:space="preserve"> Воспитательная:</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  формирование мотивов, потребностей и привычек экологически целесообразного поведения и деятельности, здорового образа жизни;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u w:val="single"/>
        </w:rPr>
      </w:pPr>
      <w:r w:rsidRPr="0071479D">
        <w:rPr>
          <w:rFonts w:ascii="Times New Roman" w:eastAsia="Times New Roman" w:hAnsi="Times New Roman" w:cs="Times New Roman"/>
          <w:color w:val="000000"/>
          <w:sz w:val="24"/>
          <w:szCs w:val="24"/>
          <w:u w:val="single"/>
        </w:rPr>
        <w:t xml:space="preserve"> Развивающая:</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 – развитие системы интеллектуальных и практических умений по изучению, оценке состояния и улучшению окружающей среды; развитие стремления к активной деятельности </w:t>
      </w:r>
      <w:r w:rsidRPr="0071479D">
        <w:rPr>
          <w:rFonts w:ascii="Times New Roman" w:eastAsia="Times New Roman" w:hAnsi="Times New Roman" w:cs="Times New Roman"/>
          <w:color w:val="000000"/>
          <w:sz w:val="24"/>
          <w:szCs w:val="24"/>
        </w:rPr>
        <w:lastRenderedPageBreak/>
        <w:t>по охране окружающей среды интеллектуальных( способности к анализу экологической ситуации), эмоциональных(отношение к природе как к универсальной целостности)нравственных (воли, настойчивости, ответственности)качеств человека.</w:t>
      </w:r>
    </w:p>
    <w:p w:rsidR="00E60414" w:rsidRPr="0071479D" w:rsidRDefault="00E60414" w:rsidP="0071479D">
      <w:pPr>
        <w:shd w:val="clear" w:color="auto" w:fill="FFFFFF"/>
        <w:spacing w:before="96" w:after="120" w:line="240" w:lineRule="auto"/>
        <w:rPr>
          <w:rFonts w:ascii="Times New Roman" w:eastAsia="Times New Roman" w:hAnsi="Times New Roman" w:cs="Times New Roman"/>
          <w:b/>
          <w:color w:val="000000"/>
          <w:sz w:val="24"/>
          <w:szCs w:val="24"/>
        </w:rPr>
      </w:pPr>
      <w:r w:rsidRPr="0071479D">
        <w:rPr>
          <w:rFonts w:ascii="Times New Roman" w:eastAsia="Times New Roman" w:hAnsi="Times New Roman" w:cs="Times New Roman"/>
          <w:b/>
          <w:color w:val="000000"/>
          <w:sz w:val="24"/>
          <w:szCs w:val="24"/>
        </w:rPr>
        <w:t xml:space="preserve"> Принципы экологического воспитания .</w:t>
      </w:r>
    </w:p>
    <w:p w:rsidR="00E60414" w:rsidRPr="0071479D" w:rsidRDefault="00E60414" w:rsidP="0071479D">
      <w:pPr>
        <w:pStyle w:val="a4"/>
        <w:numPr>
          <w:ilvl w:val="0"/>
          <w:numId w:val="90"/>
        </w:num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 Всеобщая связь с природой. Всё живое связано в единое целое цепями питания и другими способами. Эти связи лишь в некоторых случаях видны, чаще они скрыты от наших глаз. Нарушение этих связей может иметь непредсказуемые последствия, скорее нежелательные для человека. </w:t>
      </w:r>
    </w:p>
    <w:p w:rsidR="00E60414" w:rsidRPr="0071479D" w:rsidRDefault="00E60414" w:rsidP="0071479D">
      <w:pPr>
        <w:pStyle w:val="a4"/>
        <w:numPr>
          <w:ilvl w:val="0"/>
          <w:numId w:val="90"/>
        </w:num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Принцип потенциальной полезности. Мы не можем предвидеть, какое значение для человечества приобретает тот или иной вид в будущем. Изменяются обстоятельства. Если мы допустим исчезновение какого-либо вида, то можем в будущем многое потерять. </w:t>
      </w:r>
    </w:p>
    <w:p w:rsidR="00E60414" w:rsidRPr="0071479D" w:rsidRDefault="00E60414" w:rsidP="0071479D">
      <w:pPr>
        <w:pStyle w:val="a4"/>
        <w:numPr>
          <w:ilvl w:val="0"/>
          <w:numId w:val="90"/>
        </w:num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 Принцип разнообразия. Живая природа должна быть разнообразна. Только в этом случае природные сообщества могут нормально сосуществовать, будут устойчивы и долговечны. </w:t>
      </w:r>
      <w:r w:rsidRPr="0071479D">
        <w:rPr>
          <w:rFonts w:ascii="Times New Roman" w:hAnsi="Times New Roman" w:cs="Times New Roman"/>
          <w:sz w:val="24"/>
          <w:szCs w:val="24"/>
        </w:rPr>
        <w:sym w:font="Symbol" w:char="00D8"/>
      </w:r>
      <w:r w:rsidRPr="0071479D">
        <w:rPr>
          <w:rFonts w:ascii="Times New Roman" w:eastAsia="Times New Roman" w:hAnsi="Times New Roman" w:cs="Times New Roman"/>
          <w:color w:val="000000"/>
          <w:sz w:val="24"/>
          <w:szCs w:val="24"/>
        </w:rPr>
        <w:t xml:space="preserve"> </w:t>
      </w:r>
    </w:p>
    <w:p w:rsidR="00E60414" w:rsidRPr="0071479D" w:rsidRDefault="00E60414" w:rsidP="0071479D">
      <w:pPr>
        <w:shd w:val="clear" w:color="auto" w:fill="FFFFFF"/>
        <w:spacing w:before="96" w:after="120" w:line="240" w:lineRule="auto"/>
        <w:rPr>
          <w:rFonts w:ascii="Times New Roman" w:eastAsia="Times New Roman" w:hAnsi="Times New Roman" w:cs="Times New Roman"/>
          <w:b/>
          <w:color w:val="000000"/>
          <w:sz w:val="24"/>
          <w:szCs w:val="24"/>
        </w:rPr>
      </w:pPr>
      <w:r w:rsidRPr="0071479D">
        <w:rPr>
          <w:rFonts w:ascii="Times New Roman" w:eastAsia="Times New Roman" w:hAnsi="Times New Roman" w:cs="Times New Roman"/>
          <w:color w:val="000000"/>
          <w:sz w:val="24"/>
          <w:szCs w:val="24"/>
        </w:rPr>
        <w:br/>
      </w:r>
      <w:r w:rsidRPr="0071479D">
        <w:rPr>
          <w:rFonts w:ascii="Times New Roman" w:eastAsia="Times New Roman" w:hAnsi="Times New Roman" w:cs="Times New Roman"/>
          <w:b/>
          <w:color w:val="000000"/>
          <w:sz w:val="24"/>
          <w:szCs w:val="24"/>
        </w:rPr>
        <w:t xml:space="preserve">Формы экологического воспитания: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1. Массовые.(Работа по благоустройству и озеленению помещений и территории школы, праздники и конференции, игры, работа на пришкольном участке.)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 2. Групповые. (Занятия кружков юных друзей природы, факультативы, экскурсии, туристические походы.)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 3.Индивидуальные. (Подготовка докладов, бесед, лекций, наблюдения за животными и растениями, изготовление поделок, фотографирование, рисование, лепка.) </w:t>
      </w:r>
    </w:p>
    <w:p w:rsidR="00E60414" w:rsidRPr="0071479D" w:rsidRDefault="00E60414" w:rsidP="0071479D">
      <w:pPr>
        <w:spacing w:line="240" w:lineRule="auto"/>
        <w:rPr>
          <w:rFonts w:ascii="Times New Roman" w:eastAsiaTheme="minorHAnsi" w:hAnsi="Times New Roman" w:cs="Times New Roman"/>
          <w:sz w:val="24"/>
          <w:szCs w:val="24"/>
        </w:rPr>
      </w:pPr>
      <w:r w:rsidRPr="0071479D">
        <w:rPr>
          <w:rFonts w:ascii="Times New Roman" w:hAnsi="Times New Roman" w:cs="Times New Roman"/>
          <w:sz w:val="24"/>
          <w:szCs w:val="24"/>
        </w:rPr>
        <w:t xml:space="preserve">  Живая природа издавна признавалась в педагогике одним из важнейших факторов образования и воспитания младших школьников. Общаясь с природой, изучая её объекты и явления, дети постепенно постигают мир, в котором они живут, открывают удивительное многообразие растительного и животного мира, осознают роль природы в жизни человека, испытывают нравственно-эстетические чувства и переживания, побуждающие их заботиться о сохранении и приумножении природных богатств.  Основу формирования экологической культуры младших школьников составляет содержание учебных предметов, которые несут информацию о жизни природы, о взаимодействии человека с природой, о её ценностных свойствах.</w:t>
      </w:r>
    </w:p>
    <w:p w:rsidR="00E60414" w:rsidRPr="0071479D" w:rsidRDefault="00E60414"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w:t>
      </w:r>
      <w:r w:rsidRPr="0071479D">
        <w:rPr>
          <w:rFonts w:ascii="Times New Roman" w:eastAsia="Times New Roman" w:hAnsi="Times New Roman" w:cs="Times New Roman"/>
          <w:color w:val="000000"/>
          <w:sz w:val="24"/>
          <w:szCs w:val="24"/>
        </w:rPr>
        <w:t xml:space="preserve">Так уроки русского языка, литературного чтения, музыки, изобразительного искусства обогащают запас сенсорно-гармонических впечатлений, способствуют развитию оценочных суждений, полноценному общению с природой, грамотному поведению в ней. А произведения искусства служат важным средством познания окружающего мира. Чрезвычайно важна для реализации патриотического аспекта экологического воспитания идея, заложенная в программе уроков чтения: охранять природу- значит охранять Родину. Для каждого человека понятие Родины связано с родной природой. Озера и реки, золотые хлебные поля и берёзовые рощи- все эти знакомые картины под воздействием литературных произведений сливаются в единый образ Родины. И чувство ответственности за свою страну отожествляется с чувством ответственности за её природу: беречь природу, её богатства, красоту и неповторимость- значит беречь свой дом, свой край, свою Родину. Уроки трудового обучения способствуют расширению знаний учащихся о практическом значении природных материалов в жизни человека, разнообразии его трудовой деятельности, о роли труда в жизни человека и общества, выполнение посильных трудовых операций по уходу за растениями, их защите. Школьникам начальных классов доступны и такие практические </w:t>
      </w:r>
      <w:r w:rsidRPr="0071479D">
        <w:rPr>
          <w:rFonts w:ascii="Times New Roman" w:eastAsia="Times New Roman" w:hAnsi="Times New Roman" w:cs="Times New Roman"/>
          <w:color w:val="000000"/>
          <w:sz w:val="24"/>
          <w:szCs w:val="24"/>
        </w:rPr>
        <w:lastRenderedPageBreak/>
        <w:t xml:space="preserve">дела: развешивание птичьих домиков и кормушек, сбор корма для птиц, их кормление, уход за животными живого уголка и другие. Дети с удовольствием собирают природный материал и делают из него поделки.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hAnsi="Times New Roman" w:cs="Times New Roman"/>
          <w:sz w:val="24"/>
          <w:szCs w:val="24"/>
        </w:rPr>
        <w:t xml:space="preserve">   </w:t>
      </w:r>
      <w:r w:rsidRPr="0071479D">
        <w:rPr>
          <w:rFonts w:ascii="Times New Roman" w:eastAsia="Times New Roman" w:hAnsi="Times New Roman" w:cs="Times New Roman"/>
          <w:color w:val="000000"/>
          <w:sz w:val="24"/>
          <w:szCs w:val="24"/>
        </w:rPr>
        <w:t xml:space="preserve">В курсе изучения окружающего мира  можно выделить три уровня изучения природы: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b/>
          <w:color w:val="000000"/>
          <w:sz w:val="24"/>
          <w:szCs w:val="24"/>
        </w:rPr>
        <w:t>1 уровень</w:t>
      </w:r>
      <w:r w:rsidRPr="0071479D">
        <w:rPr>
          <w:rFonts w:ascii="Times New Roman" w:eastAsia="Times New Roman" w:hAnsi="Times New Roman" w:cs="Times New Roman"/>
          <w:color w:val="000000"/>
          <w:sz w:val="24"/>
          <w:szCs w:val="24"/>
        </w:rPr>
        <w:t>: объекты природы рассматриваются в отдельности, без связи между ними. Дети знакомятся с животным миром, с растениями.</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b/>
          <w:color w:val="000000"/>
          <w:sz w:val="24"/>
          <w:szCs w:val="24"/>
        </w:rPr>
        <w:t>2 уровень</w:t>
      </w:r>
      <w:r w:rsidRPr="0071479D">
        <w:rPr>
          <w:rFonts w:ascii="Times New Roman" w:eastAsia="Times New Roman" w:hAnsi="Times New Roman" w:cs="Times New Roman"/>
          <w:color w:val="000000"/>
          <w:sz w:val="24"/>
          <w:szCs w:val="24"/>
        </w:rPr>
        <w:t>: объекты природы рассматриваются в их взаимосвязи. Устанавливается связь между объектами природы, связь между живой и неживой природой, между животными и растениями, между человеком и природой.</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b/>
          <w:color w:val="000000"/>
          <w:sz w:val="24"/>
          <w:szCs w:val="24"/>
        </w:rPr>
        <w:t xml:space="preserve"> 3 уровень</w:t>
      </w:r>
      <w:r w:rsidRPr="0071479D">
        <w:rPr>
          <w:rFonts w:ascii="Times New Roman" w:eastAsia="Times New Roman" w:hAnsi="Times New Roman" w:cs="Times New Roman"/>
          <w:color w:val="000000"/>
          <w:sz w:val="24"/>
          <w:szCs w:val="24"/>
        </w:rPr>
        <w:t xml:space="preserve">: рассматриваются не только объекты, но и процессы. Знание экологических связей помогает объяснить явления детям, объяснить процессы, происходящие в природе. Так в проекте «Мир глазами эколога» дети исследовали проблемы загрязнения Мирового океана, почему исчезают тропические леса, откуда берётся мусор и как от него избавиться. </w:t>
      </w:r>
    </w:p>
    <w:p w:rsidR="00E60414" w:rsidRPr="0071479D" w:rsidRDefault="00E60414" w:rsidP="0071479D">
      <w:pPr>
        <w:spacing w:line="240" w:lineRule="auto"/>
        <w:rPr>
          <w:rFonts w:ascii="Times New Roman" w:eastAsiaTheme="minorHAnsi" w:hAnsi="Times New Roman" w:cs="Times New Roman"/>
          <w:sz w:val="24"/>
          <w:szCs w:val="24"/>
        </w:rPr>
      </w:pPr>
      <w:r w:rsidRPr="0071479D">
        <w:rPr>
          <w:rFonts w:ascii="Times New Roman" w:hAnsi="Times New Roman" w:cs="Times New Roman"/>
          <w:sz w:val="24"/>
          <w:szCs w:val="24"/>
        </w:rPr>
        <w:t>Формирование экологического сознания идёт на уроке, а нормы экологического поведения закрепляются в деятельности.</w:t>
      </w:r>
    </w:p>
    <w:p w:rsidR="00E60414" w:rsidRPr="0071479D" w:rsidRDefault="00E60414"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В курсе ознакомления с окружающим миром большое внимание уделяется формированию знаний учащихся о правилах  индивидуального поведения в природе.</w:t>
      </w:r>
    </w:p>
    <w:p w:rsidR="00E60414" w:rsidRPr="0071479D" w:rsidRDefault="00E60414"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Поэтому большое внимание в системе работы по воспитанию любви к природе занимают экскурсии, прогулки, походы. Они могут быть связаны с изучением нового программного  материала, носить краеведческий характер, могут быть просто посвящены знакомству с природой.  </w:t>
      </w:r>
    </w:p>
    <w:p w:rsidR="00E60414" w:rsidRPr="0071479D" w:rsidRDefault="00E60414" w:rsidP="0071479D">
      <w:pPr>
        <w:shd w:val="clear" w:color="auto" w:fill="FFFFFF"/>
        <w:spacing w:before="96" w:after="120" w:line="240" w:lineRule="auto"/>
        <w:rPr>
          <w:rFonts w:ascii="Times New Roman" w:eastAsia="Times New Roman" w:hAnsi="Times New Roman" w:cs="Times New Roman"/>
          <w:color w:val="000000"/>
          <w:sz w:val="24"/>
          <w:szCs w:val="24"/>
        </w:rPr>
      </w:pPr>
      <w:r w:rsidRPr="0071479D">
        <w:rPr>
          <w:rFonts w:ascii="Times New Roman" w:eastAsia="Times New Roman" w:hAnsi="Times New Roman" w:cs="Times New Roman"/>
          <w:color w:val="000000"/>
          <w:sz w:val="24"/>
          <w:szCs w:val="24"/>
        </w:rPr>
        <w:t xml:space="preserve">Большое значение в воспитании имеет внеклассная работа с детьми. Это различные конкурсы рисунков, например конкурс «Как прекрасен этот мир!». Это различные экологические праздники, игры, конкурсы, викторины, посещение музеев, библиотеки. Правильное экологическое воспитание позволит в дальнейшем предотвратить многие экологические проблемы человечества. Именно в младшем школьном возрасте ребенок получает основы систематических знаний, здесь формируются и развиваются особенности его характера, воли, нравственного облика. Экологически грамотный гражданин – залог здоровья нации, её высокого духовного и культурного уровня. Экологическое воспитание способствует экологической грамотности будущих специалистов самых разных отраслей производства, воспитывает любовь к родной природе и чувство патриотизма. </w:t>
      </w:r>
    </w:p>
    <w:p w:rsidR="007963FA" w:rsidRPr="0071479D" w:rsidRDefault="00817395" w:rsidP="0071479D">
      <w:pPr>
        <w:spacing w:line="240" w:lineRule="auto"/>
        <w:jc w:val="center"/>
        <w:rPr>
          <w:rFonts w:ascii="Times New Roman" w:hAnsi="Times New Roman" w:cs="Times New Roman"/>
          <w:b/>
          <w:sz w:val="24"/>
          <w:szCs w:val="24"/>
        </w:rPr>
      </w:pPr>
      <w:hyperlink r:id="rId10" w:anchor="YANDEX_8" w:history="1"/>
    </w:p>
    <w:p w:rsidR="00195235" w:rsidRPr="0071479D" w:rsidRDefault="007963FA" w:rsidP="0071479D">
      <w:pPr>
        <w:shd w:val="clear" w:color="auto" w:fill="FFFFFF"/>
        <w:spacing w:line="240" w:lineRule="auto"/>
        <w:ind w:firstLine="341"/>
        <w:jc w:val="both"/>
        <w:rPr>
          <w:rFonts w:ascii="Times New Roman" w:hAnsi="Times New Roman" w:cs="Times New Roman"/>
          <w:sz w:val="24"/>
          <w:szCs w:val="24"/>
        </w:rPr>
      </w:pPr>
      <w:r w:rsidRPr="0071479D">
        <w:rPr>
          <w:rFonts w:ascii="Times New Roman" w:hAnsi="Times New Roman" w:cs="Times New Roman"/>
          <w:sz w:val="24"/>
          <w:szCs w:val="24"/>
        </w:rPr>
        <w:t>Программа формирования</w:t>
      </w:r>
      <w:r w:rsidR="00195235" w:rsidRPr="0071479D">
        <w:rPr>
          <w:rFonts w:ascii="Times New Roman" w:hAnsi="Times New Roman" w:cs="Times New Roman"/>
          <w:sz w:val="24"/>
          <w:szCs w:val="24"/>
        </w:rPr>
        <w:t xml:space="preserve"> ценностного отношения к природе, окружающей среде (экологическое воспитание) включает в себя:</w:t>
      </w:r>
    </w:p>
    <w:p w:rsidR="00195235" w:rsidRPr="0071479D" w:rsidRDefault="00195235"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усвоение элементарных представлений об экокультурных  ценностях,</w:t>
      </w:r>
    </w:p>
    <w:p w:rsidR="00195235" w:rsidRPr="0071479D" w:rsidRDefault="00195235" w:rsidP="0071479D">
      <w:pPr>
        <w:shd w:val="clear" w:color="auto" w:fill="FFFFFF"/>
        <w:spacing w:line="240" w:lineRule="auto"/>
        <w:ind w:left="765"/>
        <w:jc w:val="both"/>
        <w:rPr>
          <w:rFonts w:ascii="Times New Roman" w:hAnsi="Times New Roman" w:cs="Times New Roman"/>
          <w:sz w:val="24"/>
          <w:szCs w:val="24"/>
        </w:rPr>
      </w:pPr>
      <w:r w:rsidRPr="0071479D">
        <w:rPr>
          <w:rFonts w:ascii="Times New Roman" w:hAnsi="Times New Roman" w:cs="Times New Roman"/>
          <w:sz w:val="24"/>
          <w:szCs w:val="24"/>
        </w:rPr>
        <w:t>о традициях этического отношения к природе в культуре народов России, других стран, нормах экологической этики, об экологически грамотном   взаимодействия человека с природой ( в ходе изучения инвариантных и вариативных учебных дисциплин, бесед, просмотра учебных фильмов и т.д);</w:t>
      </w:r>
    </w:p>
    <w:p w:rsidR="00195235" w:rsidRPr="0071479D" w:rsidRDefault="00195235"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получение первоначального опыта эмоционально-чувственного непосредственного взаимодейст</w:t>
      </w:r>
      <w:r w:rsidR="00577210" w:rsidRPr="0071479D">
        <w:rPr>
          <w:rFonts w:ascii="Times New Roman" w:hAnsi="Times New Roman" w:cs="Times New Roman"/>
          <w:sz w:val="24"/>
          <w:szCs w:val="24"/>
        </w:rPr>
        <w:t>вия с природой, экологически грамотного поведения в природе ( в ходе экскурсий, прогулок, туристических походов, путешествий по родному краю);</w:t>
      </w:r>
    </w:p>
    <w:p w:rsidR="00195235" w:rsidRPr="0071479D" w:rsidRDefault="00577210"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w:t>
      </w:r>
    </w:p>
    <w:p w:rsidR="00577210" w:rsidRPr="0071479D" w:rsidRDefault="00577210"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создание цветочных клумб, очистка доступных территорий от мусора, подкормка птиц;</w:t>
      </w:r>
    </w:p>
    <w:p w:rsidR="00577210" w:rsidRPr="0071479D" w:rsidRDefault="00577210"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участие в деятельности школьных экологических центров, лесничеств, экологических патрулей;</w:t>
      </w:r>
    </w:p>
    <w:p w:rsidR="00577210" w:rsidRPr="0071479D" w:rsidRDefault="00DF3ABA"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участие в создании  и реализации коллективных школьных проектов;</w:t>
      </w:r>
    </w:p>
    <w:p w:rsidR="00DF3ABA" w:rsidRPr="0071479D" w:rsidRDefault="00DF3ABA"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посильное участие в деятельности детско-юношеских общественных экологических организаций;</w:t>
      </w:r>
    </w:p>
    <w:p w:rsidR="00DF3ABA" w:rsidRPr="0071479D" w:rsidRDefault="00DF3ABA"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w:t>
      </w:r>
      <w:r w:rsidR="00D366F9" w:rsidRPr="0071479D">
        <w:rPr>
          <w:rFonts w:ascii="Times New Roman" w:hAnsi="Times New Roman" w:cs="Times New Roman"/>
          <w:sz w:val="24"/>
          <w:szCs w:val="24"/>
        </w:rPr>
        <w:t xml:space="preserve"> с природой , заботы о животных и растениях, участие вместе с родителями (законными представителями) в экологической деятельности по месту жительства;</w:t>
      </w:r>
    </w:p>
    <w:p w:rsidR="00D366F9" w:rsidRPr="0071479D" w:rsidRDefault="00D366F9" w:rsidP="0071479D">
      <w:pPr>
        <w:pStyle w:val="a4"/>
        <w:numPr>
          <w:ilvl w:val="0"/>
          <w:numId w:val="89"/>
        </w:num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участие в экологических конкурсах, слетах, конференциях.</w:t>
      </w:r>
    </w:p>
    <w:p w:rsidR="00E60414" w:rsidRPr="00C13C9A" w:rsidRDefault="00E60414" w:rsidP="0071479D">
      <w:pPr>
        <w:spacing w:line="240" w:lineRule="auto"/>
        <w:ind w:left="765"/>
        <w:rPr>
          <w:rStyle w:val="highlighthighlightactive"/>
          <w:rFonts w:ascii="Times New Roman" w:hAnsi="Times New Roman" w:cs="Times New Roman"/>
          <w:b/>
          <w:sz w:val="24"/>
          <w:szCs w:val="24"/>
          <w:u w:val="single"/>
        </w:rPr>
      </w:pPr>
      <w:r w:rsidRPr="00C13C9A">
        <w:rPr>
          <w:rStyle w:val="highlighthighlightactive"/>
          <w:rFonts w:ascii="Times New Roman" w:hAnsi="Times New Roman" w:cs="Times New Roman"/>
          <w:b/>
          <w:sz w:val="24"/>
          <w:szCs w:val="24"/>
          <w:u w:val="single"/>
        </w:rPr>
        <w:t>П</w:t>
      </w:r>
      <w:r w:rsidR="00C07262" w:rsidRPr="00C13C9A">
        <w:rPr>
          <w:rStyle w:val="highlighthighlightactive"/>
          <w:rFonts w:ascii="Times New Roman" w:hAnsi="Times New Roman" w:cs="Times New Roman"/>
          <w:b/>
          <w:sz w:val="24"/>
          <w:szCs w:val="24"/>
          <w:u w:val="single"/>
        </w:rPr>
        <w:t>рограмма формирования здорового и безопасного  образа жизни</w:t>
      </w:r>
    </w:p>
    <w:p w:rsidR="00E60414" w:rsidRPr="00C13C9A" w:rsidRDefault="00E60414" w:rsidP="0071479D">
      <w:pPr>
        <w:pStyle w:val="a4"/>
        <w:shd w:val="clear" w:color="auto" w:fill="FFFFFF"/>
        <w:spacing w:line="240" w:lineRule="auto"/>
        <w:ind w:left="1125"/>
        <w:jc w:val="both"/>
        <w:rPr>
          <w:rFonts w:ascii="Times New Roman" w:hAnsi="Times New Roman" w:cs="Times New Roman"/>
          <w:color w:val="FF0000"/>
          <w:sz w:val="24"/>
          <w:szCs w:val="24"/>
          <w:u w:val="single"/>
        </w:rPr>
      </w:pPr>
    </w:p>
    <w:p w:rsidR="007963FA" w:rsidRPr="0071479D" w:rsidRDefault="0090121C" w:rsidP="0071479D">
      <w:pPr>
        <w:shd w:val="clear" w:color="auto" w:fill="FFFFFF"/>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Программа формирования </w:t>
      </w:r>
      <w:r w:rsidR="007963FA" w:rsidRPr="0071479D">
        <w:rPr>
          <w:rFonts w:ascii="Times New Roman" w:hAnsi="Times New Roman" w:cs="Times New Roman"/>
          <w:sz w:val="24"/>
          <w:szCs w:val="24"/>
        </w:rPr>
        <w:t>ценности здоровья и здорового образа жизни обучающихся - это комплексная программа формирования знаний, установок, личностных ориентиров и норм поведе</w:t>
      </w:r>
      <w:r w:rsidR="007963FA" w:rsidRPr="0071479D">
        <w:rPr>
          <w:rFonts w:ascii="Times New Roman" w:hAnsi="Times New Roman" w:cs="Times New Roman"/>
          <w:sz w:val="24"/>
          <w:szCs w:val="24"/>
        </w:rPr>
        <w:softHyphen/>
        <w:t>ния, обеспечивающих сохранение и укрепление физического и психологического здоровья как одного из ценностных со</w:t>
      </w:r>
      <w:r w:rsidR="007963FA" w:rsidRPr="0071479D">
        <w:rPr>
          <w:rFonts w:ascii="Times New Roman" w:hAnsi="Times New Roman" w:cs="Times New Roman"/>
          <w:sz w:val="24"/>
          <w:szCs w:val="24"/>
        </w:rPr>
        <w:softHyphen/>
        <w:t>ставляющих, способствующих познавательному и эмоцио</w:t>
      </w:r>
      <w:r w:rsidR="007963FA" w:rsidRPr="0071479D">
        <w:rPr>
          <w:rFonts w:ascii="Times New Roman" w:hAnsi="Times New Roman" w:cs="Times New Roman"/>
          <w:sz w:val="24"/>
          <w:szCs w:val="24"/>
        </w:rPr>
        <w:softHyphen/>
        <w:t>нальному развитию ребёнка, достижению планируемых ре</w:t>
      </w:r>
      <w:r w:rsidR="007963FA" w:rsidRPr="0071479D">
        <w:rPr>
          <w:rFonts w:ascii="Times New Roman" w:hAnsi="Times New Roman" w:cs="Times New Roman"/>
          <w:sz w:val="24"/>
          <w:szCs w:val="24"/>
        </w:rPr>
        <w:softHyphen/>
        <w:t>зультатов освоения основной образовательной программы на</w:t>
      </w:r>
      <w:r w:rsidR="007963FA" w:rsidRPr="0071479D">
        <w:rPr>
          <w:rFonts w:ascii="Times New Roman" w:hAnsi="Times New Roman" w:cs="Times New Roman"/>
          <w:sz w:val="24"/>
          <w:szCs w:val="24"/>
        </w:rPr>
        <w:softHyphen/>
        <w:t>чального общего образования.</w:t>
      </w:r>
    </w:p>
    <w:p w:rsidR="007963FA" w:rsidRPr="0071479D" w:rsidRDefault="007963FA" w:rsidP="0071479D">
      <w:pPr>
        <w:shd w:val="clear" w:color="auto" w:fill="FFFFFF"/>
        <w:spacing w:line="240" w:lineRule="auto"/>
        <w:ind w:right="5" w:firstLine="341"/>
        <w:jc w:val="both"/>
        <w:rPr>
          <w:rFonts w:ascii="Times New Roman" w:hAnsi="Times New Roman" w:cs="Times New Roman"/>
          <w:sz w:val="24"/>
          <w:szCs w:val="24"/>
        </w:rPr>
      </w:pPr>
      <w:r w:rsidRPr="0071479D">
        <w:rPr>
          <w:rFonts w:ascii="Times New Roman" w:hAnsi="Times New Roman" w:cs="Times New Roman"/>
          <w:sz w:val="24"/>
          <w:szCs w:val="24"/>
        </w:rPr>
        <w:t>Программа формирования ценности здоровья и здорового образа жизни на ступени начального общего обра</w:t>
      </w:r>
      <w:r w:rsidRPr="0071479D">
        <w:rPr>
          <w:rFonts w:ascii="Times New Roman" w:hAnsi="Times New Roman" w:cs="Times New Roman"/>
          <w:sz w:val="24"/>
          <w:szCs w:val="24"/>
        </w:rPr>
        <w:softHyphen/>
        <w:t>зования сформирована с учётом факторов, оказывающих су</w:t>
      </w:r>
      <w:r w:rsidRPr="0071479D">
        <w:rPr>
          <w:rFonts w:ascii="Times New Roman" w:hAnsi="Times New Roman" w:cs="Times New Roman"/>
          <w:sz w:val="24"/>
          <w:szCs w:val="24"/>
        </w:rPr>
        <w:softHyphen/>
        <w:t>щественное влияние на состояние здоровья детей:</w:t>
      </w:r>
    </w:p>
    <w:p w:rsidR="007963FA" w:rsidRPr="0071479D" w:rsidRDefault="007963FA" w:rsidP="0071479D">
      <w:pPr>
        <w:numPr>
          <w:ilvl w:val="0"/>
          <w:numId w:val="65"/>
        </w:numPr>
        <w:shd w:val="clear" w:color="auto" w:fill="FFFFFF"/>
        <w:spacing w:after="0" w:line="240" w:lineRule="auto"/>
        <w:ind w:right="5"/>
        <w:jc w:val="both"/>
        <w:rPr>
          <w:rFonts w:ascii="Times New Roman" w:hAnsi="Times New Roman" w:cs="Times New Roman"/>
          <w:sz w:val="24"/>
          <w:szCs w:val="24"/>
        </w:rPr>
      </w:pPr>
      <w:r w:rsidRPr="0071479D">
        <w:rPr>
          <w:rFonts w:ascii="Times New Roman" w:hAnsi="Times New Roman" w:cs="Times New Roman"/>
          <w:sz w:val="24"/>
          <w:szCs w:val="24"/>
        </w:rPr>
        <w:t>неблагоприятные социальные, экономические и эколо</w:t>
      </w:r>
      <w:r w:rsidRPr="0071479D">
        <w:rPr>
          <w:rFonts w:ascii="Times New Roman" w:hAnsi="Times New Roman" w:cs="Times New Roman"/>
          <w:sz w:val="24"/>
          <w:szCs w:val="24"/>
        </w:rPr>
        <w:softHyphen/>
        <w:t>гические условия;</w:t>
      </w:r>
    </w:p>
    <w:p w:rsidR="007963FA" w:rsidRPr="0071479D" w:rsidRDefault="007963FA" w:rsidP="0071479D">
      <w:pPr>
        <w:numPr>
          <w:ilvl w:val="0"/>
          <w:numId w:val="65"/>
        </w:numPr>
        <w:shd w:val="clear" w:color="auto" w:fill="FFFFFF"/>
        <w:tabs>
          <w:tab w:val="num" w:pos="720"/>
        </w:tabs>
        <w:spacing w:after="0" w:line="240" w:lineRule="auto"/>
        <w:ind w:right="5"/>
        <w:jc w:val="both"/>
        <w:rPr>
          <w:rFonts w:ascii="Times New Roman" w:hAnsi="Times New Roman" w:cs="Times New Roman"/>
          <w:sz w:val="24"/>
          <w:szCs w:val="24"/>
        </w:rPr>
      </w:pPr>
      <w:r w:rsidRPr="0071479D">
        <w:rPr>
          <w:rFonts w:ascii="Times New Roman" w:hAnsi="Times New Roman" w:cs="Times New Roman"/>
          <w:sz w:val="24"/>
          <w:szCs w:val="24"/>
        </w:rPr>
        <w:t xml:space="preserve">факторы риска, имеющие место в  школе, которые приводят к </w:t>
      </w:r>
    </w:p>
    <w:p w:rsidR="007963FA" w:rsidRPr="0071479D" w:rsidRDefault="007963FA" w:rsidP="0071479D">
      <w:pPr>
        <w:numPr>
          <w:ilvl w:val="0"/>
          <w:numId w:val="65"/>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дальнейшему ухудшению здоровья детей и подростков от первого к последнему году обучения:</w:t>
      </w:r>
    </w:p>
    <w:p w:rsidR="007963FA" w:rsidRPr="0071479D" w:rsidRDefault="007963FA" w:rsidP="0071479D">
      <w:pPr>
        <w:numPr>
          <w:ilvl w:val="0"/>
          <w:numId w:val="67"/>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Авторитарный стиль преподавания;</w:t>
      </w:r>
    </w:p>
    <w:p w:rsidR="007963FA" w:rsidRPr="0071479D" w:rsidRDefault="007963FA" w:rsidP="0071479D">
      <w:pPr>
        <w:numPr>
          <w:ilvl w:val="0"/>
          <w:numId w:val="67"/>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Отсутствие индивидуального подхода к учащимся;</w:t>
      </w:r>
    </w:p>
    <w:p w:rsidR="007963FA" w:rsidRPr="0071479D" w:rsidRDefault="007963FA" w:rsidP="0071479D">
      <w:pPr>
        <w:numPr>
          <w:ilvl w:val="0"/>
          <w:numId w:val="67"/>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Использование преимущественно обучающих технологий, в ущерб воспитательным;</w:t>
      </w:r>
    </w:p>
    <w:p w:rsidR="007963FA" w:rsidRPr="0071479D" w:rsidRDefault="007963FA" w:rsidP="0071479D">
      <w:pPr>
        <w:numPr>
          <w:ilvl w:val="0"/>
          <w:numId w:val="67"/>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Недостаток двигательной активности учащихся;</w:t>
      </w:r>
    </w:p>
    <w:p w:rsidR="007963FA" w:rsidRPr="0071479D" w:rsidRDefault="007963FA" w:rsidP="0071479D">
      <w:pPr>
        <w:numPr>
          <w:ilvl w:val="0"/>
          <w:numId w:val="67"/>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Неправильное питание учащихся;</w:t>
      </w:r>
    </w:p>
    <w:p w:rsidR="007963FA" w:rsidRPr="0071479D" w:rsidRDefault="007963FA" w:rsidP="0071479D">
      <w:pPr>
        <w:numPr>
          <w:ilvl w:val="0"/>
          <w:numId w:val="67"/>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Несоблюдение гигиенических требований в организации образовательного процесса;</w:t>
      </w:r>
    </w:p>
    <w:p w:rsidR="007963FA" w:rsidRPr="0071479D" w:rsidRDefault="007963FA" w:rsidP="0071479D">
      <w:pPr>
        <w:numPr>
          <w:ilvl w:val="0"/>
          <w:numId w:val="68"/>
        </w:numPr>
        <w:shd w:val="clear" w:color="auto" w:fill="FFFFFF"/>
        <w:spacing w:after="0" w:line="240" w:lineRule="auto"/>
        <w:ind w:right="5"/>
        <w:jc w:val="both"/>
        <w:rPr>
          <w:rFonts w:ascii="Times New Roman" w:hAnsi="Times New Roman" w:cs="Times New Roman"/>
          <w:sz w:val="24"/>
          <w:szCs w:val="24"/>
        </w:rPr>
      </w:pPr>
      <w:r w:rsidRPr="0071479D">
        <w:rPr>
          <w:rFonts w:ascii="Times New Roman" w:hAnsi="Times New Roman" w:cs="Times New Roman"/>
          <w:sz w:val="24"/>
          <w:szCs w:val="24"/>
        </w:rPr>
        <w:t xml:space="preserve">активно формируемые в младшем школьном возрасте комплексы </w:t>
      </w:r>
    </w:p>
    <w:p w:rsidR="007963FA" w:rsidRPr="0071479D" w:rsidRDefault="007963FA" w:rsidP="0071479D">
      <w:pPr>
        <w:shd w:val="clear" w:color="auto" w:fill="FFFFFF"/>
        <w:spacing w:line="240" w:lineRule="auto"/>
        <w:ind w:right="5"/>
        <w:jc w:val="both"/>
        <w:rPr>
          <w:rFonts w:ascii="Times New Roman" w:hAnsi="Times New Roman" w:cs="Times New Roman"/>
          <w:sz w:val="24"/>
          <w:szCs w:val="24"/>
        </w:rPr>
      </w:pPr>
      <w:r w:rsidRPr="0071479D">
        <w:rPr>
          <w:rFonts w:ascii="Times New Roman" w:hAnsi="Times New Roman" w:cs="Times New Roman"/>
          <w:sz w:val="24"/>
          <w:szCs w:val="24"/>
        </w:rPr>
        <w:t>знаний, установок, правил поведения, привычек;</w:t>
      </w:r>
    </w:p>
    <w:p w:rsidR="007963FA" w:rsidRPr="0071479D" w:rsidRDefault="007963FA" w:rsidP="0071479D">
      <w:pPr>
        <w:numPr>
          <w:ilvl w:val="0"/>
          <w:numId w:val="68"/>
        </w:numPr>
        <w:shd w:val="clear" w:color="auto" w:fill="FFFFFF"/>
        <w:spacing w:after="0" w:line="240" w:lineRule="auto"/>
        <w:ind w:right="5"/>
        <w:jc w:val="both"/>
        <w:rPr>
          <w:rFonts w:ascii="Times New Roman" w:hAnsi="Times New Roman" w:cs="Times New Roman"/>
          <w:sz w:val="24"/>
          <w:szCs w:val="24"/>
        </w:rPr>
      </w:pPr>
      <w:r w:rsidRPr="0071479D">
        <w:rPr>
          <w:rFonts w:ascii="Times New Roman" w:hAnsi="Times New Roman" w:cs="Times New Roman"/>
          <w:sz w:val="24"/>
          <w:szCs w:val="24"/>
        </w:rPr>
        <w:t xml:space="preserve">особенности отношения обучающихся младшего школьного возраста к </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своему здоровью, отсутствие у детей опыта «нездоровья», неспо</w:t>
      </w:r>
      <w:r w:rsidRPr="0071479D">
        <w:rPr>
          <w:rFonts w:ascii="Times New Roman" w:hAnsi="Times New Roman" w:cs="Times New Roman"/>
          <w:sz w:val="24"/>
          <w:szCs w:val="24"/>
        </w:rPr>
        <w:softHyphen/>
        <w:t xml:space="preserve">собность прогнозировать последствия своего отношения к здоровью; </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Низкий уровень культуры здоровья учащихся, неграмотность в  вопросах здоровья.</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b/>
          <w:i/>
          <w:sz w:val="24"/>
          <w:szCs w:val="24"/>
        </w:rPr>
        <w:t xml:space="preserve">      </w:t>
      </w:r>
      <w:r w:rsidRPr="0071479D">
        <w:rPr>
          <w:rFonts w:ascii="Times New Roman" w:hAnsi="Times New Roman" w:cs="Times New Roman"/>
          <w:bCs/>
          <w:sz w:val="24"/>
          <w:szCs w:val="24"/>
        </w:rPr>
        <w:t xml:space="preserve">В основу целеполагания работы школы заложена идея о ее развитии как проектно-ориентированной образовательной организации, предоставляющей каждому субъекту </w:t>
      </w:r>
      <w:r w:rsidRPr="0071479D">
        <w:rPr>
          <w:rFonts w:ascii="Times New Roman" w:hAnsi="Times New Roman" w:cs="Times New Roman"/>
          <w:bCs/>
          <w:sz w:val="24"/>
          <w:szCs w:val="24"/>
        </w:rPr>
        <w:lastRenderedPageBreak/>
        <w:t>образования возможность для самореализации в познавательной, коммуникативной, трудовой, игровой, эстетической деятельности, занятиях физической культурой и спортом.</w:t>
      </w:r>
      <w:r w:rsidRPr="0071479D">
        <w:rPr>
          <w:rFonts w:ascii="Times New Roman" w:hAnsi="Times New Roman" w:cs="Times New Roman"/>
          <w:sz w:val="24"/>
          <w:szCs w:val="24"/>
        </w:rPr>
        <w:t xml:space="preserve"> В соответствии с Программой развития школы одним из методов воспитательной работы является проектный метод, который используют в работе  классные руководители, педагог – психолог, библиотекарь, социальный педагог, старшая вожатая по всем направлениям воспитательной деятельности, в том числе и в формировании потребностей в здоровом образе жизни и занятиях физкультурой и спортом. </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Проектная деятельность включена в систему воспитательной работы школы на всех ступенях развития. В начальной школе особенно актуальными и интересными мы считаем реализацию следующих проектов: </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«Здравствуй, школа!» - для учащихся 1-х классов позволит учащимся успешно адаптироваться в новых условиях при переходе из детского сада в школу, социализироваться в образовательном учреждении;</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«Азбука безопасности» для учащихся 1-х классов позволит научить детей организации режима дня, правильного питания, сформировать навыки гигиены, научить делать осознанный выбор поступков, поведения, знать основные правила безопасности на улице, при пожаре, правила дорожного движения;      </w:t>
      </w:r>
    </w:p>
    <w:p w:rsidR="007963FA" w:rsidRPr="0071479D" w:rsidRDefault="007963FA" w:rsidP="0071479D">
      <w:pPr>
        <w:numPr>
          <w:ilvl w:val="0"/>
          <w:numId w:val="7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«Разговор о правильном питании» для учащихся 1-х классов;</w:t>
      </w:r>
    </w:p>
    <w:p w:rsidR="007963FA" w:rsidRPr="0071479D" w:rsidRDefault="007963FA" w:rsidP="0071479D">
      <w:pPr>
        <w:numPr>
          <w:ilvl w:val="0"/>
          <w:numId w:val="7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«Безопасность дорожного движения» для учащихся 1-х классов;</w:t>
      </w:r>
    </w:p>
    <w:p w:rsidR="007963FA" w:rsidRPr="0071479D" w:rsidRDefault="007963FA" w:rsidP="0071479D">
      <w:pPr>
        <w:numPr>
          <w:ilvl w:val="0"/>
          <w:numId w:val="7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Курс «Уроки здоровья» для учащихся 1-х классов; </w:t>
      </w:r>
    </w:p>
    <w:p w:rsidR="007963FA" w:rsidRPr="0071479D" w:rsidRDefault="007963FA" w:rsidP="0071479D">
      <w:pPr>
        <w:numPr>
          <w:ilvl w:val="0"/>
          <w:numId w:val="7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«Школа здоровья кота Матроскина» - для учащихся 2-х классов;</w:t>
      </w:r>
    </w:p>
    <w:p w:rsidR="007963FA" w:rsidRPr="0071479D" w:rsidRDefault="007963FA" w:rsidP="0071479D">
      <w:pPr>
        <w:numPr>
          <w:ilvl w:val="0"/>
          <w:numId w:val="7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«Витаминкина азбука» для учащихся 3-х классов;</w:t>
      </w:r>
    </w:p>
    <w:p w:rsidR="007963FA" w:rsidRPr="0071479D" w:rsidRDefault="007963FA" w:rsidP="0071479D">
      <w:pPr>
        <w:numPr>
          <w:ilvl w:val="0"/>
          <w:numId w:val="7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«Жить в мире с собой и другими» для учащихся 4–х классов.</w:t>
      </w:r>
    </w:p>
    <w:p w:rsidR="007963FA" w:rsidRPr="0071479D" w:rsidRDefault="007963FA" w:rsidP="0071479D">
      <w:pPr>
        <w:spacing w:line="240" w:lineRule="auto"/>
        <w:jc w:val="both"/>
        <w:rPr>
          <w:rFonts w:ascii="Times New Roman" w:hAnsi="Times New Roman" w:cs="Times New Roman"/>
          <w:b/>
          <w:bCs/>
          <w:sz w:val="24"/>
          <w:szCs w:val="24"/>
        </w:rPr>
      </w:pPr>
      <w:r w:rsidRPr="0071479D">
        <w:rPr>
          <w:rStyle w:val="aff9"/>
          <w:rFonts w:ascii="Times New Roman" w:hAnsi="Times New Roman" w:cs="Times New Roman"/>
          <w:sz w:val="24"/>
          <w:szCs w:val="24"/>
        </w:rPr>
        <w:t>      </w:t>
      </w:r>
      <w:r w:rsidRPr="0071479D">
        <w:rPr>
          <w:rFonts w:ascii="Times New Roman" w:hAnsi="Times New Roman" w:cs="Times New Roman"/>
          <w:sz w:val="24"/>
          <w:szCs w:val="24"/>
        </w:rPr>
        <w:t>Наиболее эффективным путём формирования ценности здоровья и здорового образа жизни является направляемая и организуемая  учителями, воспитателем, социальным педагогом, педагогом - психоло</w:t>
      </w:r>
      <w:r w:rsidRPr="0071479D">
        <w:rPr>
          <w:rFonts w:ascii="Times New Roman" w:hAnsi="Times New Roman" w:cs="Times New Roman"/>
          <w:sz w:val="24"/>
          <w:szCs w:val="24"/>
        </w:rPr>
        <w:softHyphen/>
        <w:t>гом,  родителями работа, способству</w:t>
      </w:r>
      <w:r w:rsidRPr="0071479D">
        <w:rPr>
          <w:rFonts w:ascii="Times New Roman" w:hAnsi="Times New Roman" w:cs="Times New Roman"/>
          <w:sz w:val="24"/>
          <w:szCs w:val="24"/>
        </w:rPr>
        <w:softHyphen/>
        <w:t>ющая активной и успешной социализации ребёнка в  школе, развивающая способность понимать своё состояние, знать способы и варианты рациональной ор</w:t>
      </w:r>
      <w:r w:rsidRPr="0071479D">
        <w:rPr>
          <w:rFonts w:ascii="Times New Roman" w:hAnsi="Times New Roman" w:cs="Times New Roman"/>
          <w:sz w:val="24"/>
          <w:szCs w:val="24"/>
        </w:rPr>
        <w:softHyphen/>
        <w:t>ганизации режима дня и двигательной активности, питания, правил личной гигиены.</w:t>
      </w:r>
    </w:p>
    <w:p w:rsidR="007963FA" w:rsidRPr="0071479D" w:rsidRDefault="007963FA" w:rsidP="0071479D">
      <w:pPr>
        <w:shd w:val="clear" w:color="auto" w:fill="FFFFFF"/>
        <w:spacing w:line="240" w:lineRule="auto"/>
        <w:ind w:right="5" w:firstLine="336"/>
        <w:jc w:val="both"/>
        <w:rPr>
          <w:rFonts w:ascii="Times New Roman" w:hAnsi="Times New Roman" w:cs="Times New Roman"/>
          <w:sz w:val="24"/>
          <w:szCs w:val="24"/>
        </w:rPr>
      </w:pPr>
      <w:r w:rsidRPr="0071479D">
        <w:rPr>
          <w:rFonts w:ascii="Times New Roman" w:hAnsi="Times New Roman" w:cs="Times New Roman"/>
          <w:sz w:val="24"/>
          <w:szCs w:val="24"/>
        </w:rPr>
        <w:t>При выборе стратегии воспитания культуры здоровья в младшем школьном возрасте     учитывалась зона актуального развития, так как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w:t>
      </w:r>
      <w:r w:rsidRPr="0071479D">
        <w:rPr>
          <w:rFonts w:ascii="Times New Roman" w:hAnsi="Times New Roman" w:cs="Times New Roman"/>
          <w:sz w:val="24"/>
          <w:szCs w:val="24"/>
        </w:rPr>
        <w:softHyphen/>
        <w:t>ветствующей здоровьесберегающей организации всей жизни школы, включая её инфраструктуру, создание благоприятного психологического климата, обеспе</w:t>
      </w:r>
      <w:r w:rsidRPr="0071479D">
        <w:rPr>
          <w:rFonts w:ascii="Times New Roman" w:hAnsi="Times New Roman" w:cs="Times New Roman"/>
          <w:sz w:val="24"/>
          <w:szCs w:val="24"/>
        </w:rPr>
        <w:softHyphen/>
        <w:t>чение рациональной организации учебного процесса, эффек</w:t>
      </w:r>
      <w:r w:rsidRPr="0071479D">
        <w:rPr>
          <w:rFonts w:ascii="Times New Roman" w:hAnsi="Times New Roman" w:cs="Times New Roman"/>
          <w:sz w:val="24"/>
          <w:szCs w:val="24"/>
        </w:rPr>
        <w:softHyphen/>
        <w:t>тивной физкультурно-оздоровительной работы, рационально</w:t>
      </w:r>
      <w:r w:rsidRPr="0071479D">
        <w:rPr>
          <w:rFonts w:ascii="Times New Roman" w:hAnsi="Times New Roman" w:cs="Times New Roman"/>
          <w:sz w:val="24"/>
          <w:szCs w:val="24"/>
        </w:rPr>
        <w:softHyphen/>
        <w:t>го питания.</w:t>
      </w:r>
    </w:p>
    <w:p w:rsidR="007963FA" w:rsidRPr="0071479D" w:rsidRDefault="007963FA" w:rsidP="0071479D">
      <w:pPr>
        <w:shd w:val="clear" w:color="auto" w:fill="FFFFFF"/>
        <w:spacing w:line="240" w:lineRule="auto"/>
        <w:ind w:firstLine="336"/>
        <w:jc w:val="both"/>
        <w:rPr>
          <w:rFonts w:ascii="Times New Roman" w:hAnsi="Times New Roman" w:cs="Times New Roman"/>
          <w:sz w:val="24"/>
          <w:szCs w:val="24"/>
        </w:rPr>
      </w:pPr>
      <w:r w:rsidRPr="0071479D">
        <w:rPr>
          <w:rFonts w:ascii="Times New Roman" w:hAnsi="Times New Roman" w:cs="Times New Roman"/>
          <w:sz w:val="24"/>
          <w:szCs w:val="24"/>
        </w:rPr>
        <w:t> 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w:t>
      </w:r>
      <w:r w:rsidRPr="0071479D">
        <w:rPr>
          <w:rFonts w:ascii="Times New Roman" w:hAnsi="Times New Roman" w:cs="Times New Roman"/>
          <w:sz w:val="24"/>
          <w:szCs w:val="24"/>
        </w:rPr>
        <w:softHyphen/>
        <w:t>ной работе с детьми, к разработке программы формирования ценности здоровья и здорового образа жизни.</w:t>
      </w:r>
    </w:p>
    <w:p w:rsidR="007963FA" w:rsidRPr="0071479D" w:rsidRDefault="007963FA" w:rsidP="0071479D">
      <w:pPr>
        <w:shd w:val="clear" w:color="auto" w:fill="FFFFFF"/>
        <w:spacing w:line="240" w:lineRule="auto"/>
        <w:ind w:right="5" w:firstLine="336"/>
        <w:jc w:val="both"/>
        <w:rPr>
          <w:rFonts w:ascii="Times New Roman" w:hAnsi="Times New Roman" w:cs="Times New Roman"/>
          <w:sz w:val="24"/>
          <w:szCs w:val="24"/>
        </w:rPr>
      </w:pPr>
      <w:r w:rsidRPr="0071479D">
        <w:rPr>
          <w:rFonts w:ascii="Times New Roman" w:hAnsi="Times New Roman" w:cs="Times New Roman"/>
          <w:sz w:val="24"/>
          <w:szCs w:val="24"/>
        </w:rPr>
        <w:t> Разработка программы формирования ценности здоровья и здорового образа жизни, а также организация всей работы по её реализации   строилась на основе научной обос</w:t>
      </w:r>
      <w:r w:rsidRPr="0071479D">
        <w:rPr>
          <w:rFonts w:ascii="Times New Roman" w:hAnsi="Times New Roman" w:cs="Times New Roman"/>
          <w:sz w:val="24"/>
          <w:szCs w:val="24"/>
        </w:rPr>
        <w:softHyphen/>
        <w:t>нованности, последовательности, возрастной и социокультур</w:t>
      </w:r>
      <w:r w:rsidRPr="0071479D">
        <w:rPr>
          <w:rFonts w:ascii="Times New Roman" w:hAnsi="Times New Roman" w:cs="Times New Roman"/>
          <w:sz w:val="24"/>
          <w:szCs w:val="24"/>
        </w:rPr>
        <w:softHyphen/>
        <w:t>ной адекватности, информационной безопасности и практи</w:t>
      </w:r>
      <w:r w:rsidRPr="0071479D">
        <w:rPr>
          <w:rFonts w:ascii="Times New Roman" w:hAnsi="Times New Roman" w:cs="Times New Roman"/>
          <w:sz w:val="24"/>
          <w:szCs w:val="24"/>
        </w:rPr>
        <w:softHyphen/>
        <w:t>ческой целесообразности.</w:t>
      </w:r>
    </w:p>
    <w:p w:rsidR="007963FA" w:rsidRPr="0071479D" w:rsidRDefault="007963FA" w:rsidP="0071479D">
      <w:pPr>
        <w:spacing w:line="240" w:lineRule="auto"/>
        <w:jc w:val="both"/>
        <w:rPr>
          <w:rFonts w:ascii="Times New Roman" w:hAnsi="Times New Roman" w:cs="Times New Roman"/>
          <w:b/>
          <w:sz w:val="24"/>
          <w:szCs w:val="24"/>
        </w:rPr>
      </w:pPr>
      <w:r w:rsidRPr="0071479D">
        <w:rPr>
          <w:rStyle w:val="aff9"/>
          <w:rFonts w:ascii="Times New Roman" w:hAnsi="Times New Roman" w:cs="Times New Roman"/>
          <w:sz w:val="24"/>
          <w:szCs w:val="24"/>
        </w:rPr>
        <w:lastRenderedPageBreak/>
        <w:t> </w:t>
      </w:r>
      <w:r w:rsidRPr="0071479D">
        <w:rPr>
          <w:rFonts w:ascii="Times New Roman" w:hAnsi="Times New Roman" w:cs="Times New Roman"/>
          <w:b/>
          <w:sz w:val="24"/>
          <w:szCs w:val="24"/>
        </w:rPr>
        <w:t xml:space="preserve">Цель программы: </w:t>
      </w:r>
      <w:r w:rsidRPr="0071479D">
        <w:rPr>
          <w:rFonts w:ascii="Times New Roman" w:hAnsi="Times New Roman" w:cs="Times New Roman"/>
          <w:sz w:val="24"/>
          <w:szCs w:val="24"/>
        </w:rPr>
        <w:t>обеспечение высокого уровня реального здоровья учащихся, воспитание культуры здоровья как совокупности осознанного отношения ребенка к здоровью и жизни, знаний о здоровье и умений оберегать, поддерживать и сохранять его.</w:t>
      </w:r>
    </w:p>
    <w:p w:rsidR="007963FA" w:rsidRPr="0071479D" w:rsidRDefault="007963FA" w:rsidP="0071479D">
      <w:pPr>
        <w:spacing w:line="240" w:lineRule="auto"/>
        <w:rPr>
          <w:rFonts w:ascii="Times New Roman" w:hAnsi="Times New Roman" w:cs="Times New Roman"/>
          <w:sz w:val="24"/>
          <w:szCs w:val="24"/>
        </w:rPr>
      </w:pPr>
      <w:r w:rsidRPr="0071479D">
        <w:rPr>
          <w:rStyle w:val="aff9"/>
          <w:rFonts w:ascii="Times New Roman" w:hAnsi="Times New Roman" w:cs="Times New Roman"/>
          <w:sz w:val="24"/>
          <w:szCs w:val="24"/>
        </w:rPr>
        <w:t>  Задачи программы:</w:t>
      </w:r>
    </w:p>
    <w:p w:rsidR="007963FA" w:rsidRPr="0071479D" w:rsidRDefault="007963FA" w:rsidP="0071479D">
      <w:pPr>
        <w:numPr>
          <w:ilvl w:val="0"/>
          <w:numId w:val="68"/>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сформировать представление о позитивных факторах, влияющих на здоровье;</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научить обучающихся делать осознанный выбор поступ</w:t>
      </w:r>
      <w:r w:rsidRPr="0071479D">
        <w:rPr>
          <w:rFonts w:ascii="Times New Roman" w:hAnsi="Times New Roman" w:cs="Times New Roman"/>
          <w:sz w:val="24"/>
          <w:szCs w:val="24"/>
        </w:rPr>
        <w:softHyphen/>
        <w:t>ков, поведения, позволяющих сохранять и укреплять здоровье;</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w:t>
      </w:r>
      <w:r w:rsidRPr="0071479D">
        <w:rPr>
          <w:rFonts w:ascii="Times New Roman" w:hAnsi="Times New Roman" w:cs="Times New Roman"/>
          <w:sz w:val="24"/>
          <w:szCs w:val="24"/>
        </w:rPr>
        <w:softHyphen/>
        <w:t>держивать своё здоровье;</w:t>
      </w:r>
      <w:r w:rsidRPr="0071479D">
        <w:rPr>
          <w:rStyle w:val="aff9"/>
          <w:rFonts w:ascii="Times New Roman" w:hAnsi="Times New Roman" w:cs="Times New Roman"/>
          <w:sz w:val="24"/>
          <w:szCs w:val="24"/>
        </w:rPr>
        <w:t xml:space="preserve">               </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сформировать представление о рациональной организа</w:t>
      </w:r>
      <w:r w:rsidRPr="0071479D">
        <w:rPr>
          <w:rFonts w:ascii="Times New Roman" w:hAnsi="Times New Roman" w:cs="Times New Roman"/>
          <w:sz w:val="24"/>
          <w:szCs w:val="24"/>
        </w:rPr>
        <w:softHyphen/>
        <w:t>ции режима дня, учёбы и отдыха, двигательной активности, научить ребёнка составлять, анализировать и контролировать свой режим дня;</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дать представление о негативных факторах риска здоровью детей (сниженная двигательная активность, инфекционные заболе</w:t>
      </w:r>
      <w:r w:rsidRPr="0071479D">
        <w:rPr>
          <w:rFonts w:ascii="Times New Roman" w:hAnsi="Times New Roman" w:cs="Times New Roman"/>
          <w:sz w:val="24"/>
          <w:szCs w:val="24"/>
        </w:rPr>
        <w:softHyphen/>
        <w:t>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w:t>
      </w:r>
      <w:r w:rsidRPr="0071479D">
        <w:rPr>
          <w:rFonts w:ascii="Times New Roman" w:hAnsi="Times New Roman" w:cs="Times New Roman"/>
          <w:sz w:val="24"/>
          <w:szCs w:val="24"/>
        </w:rPr>
        <w:softHyphen/>
        <w:t>рах;</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сформировать навыки позитивного коммуникативного общения;</w:t>
      </w:r>
    </w:p>
    <w:p w:rsidR="007963FA" w:rsidRPr="0071479D" w:rsidRDefault="007963FA" w:rsidP="0071479D">
      <w:pPr>
        <w:numPr>
          <w:ilvl w:val="0"/>
          <w:numId w:val="6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7963FA" w:rsidRPr="0071479D" w:rsidRDefault="007963FA" w:rsidP="0071479D">
      <w:pPr>
        <w:spacing w:line="240" w:lineRule="auto"/>
        <w:jc w:val="center"/>
        <w:rPr>
          <w:rStyle w:val="aff9"/>
          <w:rFonts w:ascii="Times New Roman" w:hAnsi="Times New Roman" w:cs="Times New Roman"/>
          <w:sz w:val="24"/>
          <w:szCs w:val="24"/>
        </w:rPr>
      </w:pPr>
      <w:r w:rsidRPr="0071479D">
        <w:rPr>
          <w:rStyle w:val="aff9"/>
          <w:rFonts w:ascii="Times New Roman" w:hAnsi="Times New Roman" w:cs="Times New Roman"/>
          <w:sz w:val="24"/>
          <w:szCs w:val="24"/>
        </w:rPr>
        <w:t>Организация работы школы по формированию у обучающихся культуры здорового и безопасного образа жизни</w:t>
      </w:r>
    </w:p>
    <w:p w:rsidR="007963FA" w:rsidRPr="0071479D" w:rsidRDefault="007963FA" w:rsidP="0071479D">
      <w:pPr>
        <w:spacing w:line="240" w:lineRule="auto"/>
        <w:jc w:val="both"/>
        <w:rPr>
          <w:rFonts w:ascii="Times New Roman" w:hAnsi="Times New Roman" w:cs="Times New Roman"/>
          <w:b/>
          <w:sz w:val="24"/>
          <w:szCs w:val="24"/>
        </w:rPr>
      </w:pPr>
      <w:r w:rsidRPr="0071479D">
        <w:rPr>
          <w:rStyle w:val="aff9"/>
          <w:rFonts w:ascii="Times New Roman" w:hAnsi="Times New Roman" w:cs="Times New Roman"/>
          <w:b w:val="0"/>
          <w:sz w:val="24"/>
          <w:szCs w:val="24"/>
        </w:rPr>
        <w:t xml:space="preserve">     Организация работы школы по формированию у обучающихся культуры здорового и безопасного образа жизни включает в себя два этапа:</w:t>
      </w:r>
    </w:p>
    <w:p w:rsidR="007963FA" w:rsidRPr="0071479D" w:rsidRDefault="007963FA" w:rsidP="0071479D">
      <w:pPr>
        <w:spacing w:line="240" w:lineRule="auto"/>
        <w:jc w:val="both"/>
        <w:rPr>
          <w:rFonts w:ascii="Times New Roman" w:hAnsi="Times New Roman" w:cs="Times New Roman"/>
          <w:b/>
          <w:sz w:val="24"/>
          <w:szCs w:val="24"/>
        </w:rPr>
      </w:pPr>
      <w:r w:rsidRPr="0071479D">
        <w:rPr>
          <w:rFonts w:ascii="Times New Roman" w:hAnsi="Times New Roman" w:cs="Times New Roman"/>
          <w:b/>
          <w:sz w:val="24"/>
          <w:szCs w:val="24"/>
        </w:rPr>
        <w:t xml:space="preserve">     </w:t>
      </w:r>
      <w:r w:rsidRPr="0071479D">
        <w:rPr>
          <w:rStyle w:val="affa"/>
          <w:rFonts w:ascii="Times New Roman" w:hAnsi="Times New Roman" w:cs="Times New Roman"/>
          <w:i w:val="0"/>
          <w:sz w:val="24"/>
          <w:szCs w:val="24"/>
        </w:rPr>
        <w:t>Первый этап</w:t>
      </w:r>
      <w:r w:rsidRPr="0071479D">
        <w:rPr>
          <w:rStyle w:val="affa"/>
          <w:rFonts w:ascii="Times New Roman" w:hAnsi="Times New Roman" w:cs="Times New Roman"/>
          <w:sz w:val="24"/>
          <w:szCs w:val="24"/>
        </w:rPr>
        <w:t xml:space="preserve"> </w:t>
      </w:r>
      <w:r w:rsidRPr="0071479D">
        <w:rPr>
          <w:rFonts w:ascii="Times New Roman" w:hAnsi="Times New Roman" w:cs="Times New Roman"/>
          <w:sz w:val="24"/>
          <w:szCs w:val="24"/>
        </w:rPr>
        <w:t>— анализ состояния и планирование рабо</w:t>
      </w:r>
      <w:r w:rsidRPr="0071479D">
        <w:rPr>
          <w:rFonts w:ascii="Times New Roman" w:hAnsi="Times New Roman" w:cs="Times New Roman"/>
          <w:sz w:val="24"/>
          <w:szCs w:val="24"/>
        </w:rPr>
        <w:softHyphen/>
        <w:t>ты образовательного учреждения по данному направлению, в том числе по:</w:t>
      </w:r>
    </w:p>
    <w:p w:rsidR="007963FA" w:rsidRPr="0071479D" w:rsidRDefault="007963FA" w:rsidP="0071479D">
      <w:pPr>
        <w:numPr>
          <w:ilvl w:val="0"/>
          <w:numId w:val="6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организации режима дня детей, их нагрузкам, питанию, физкультурно-</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оздоровительной работе, сформированности элементарных навыков гигиены, рационального питания и профилактике вредных привычек;</w:t>
      </w:r>
    </w:p>
    <w:p w:rsidR="007963FA" w:rsidRPr="0071479D" w:rsidRDefault="007963FA" w:rsidP="0071479D">
      <w:pPr>
        <w:numPr>
          <w:ilvl w:val="0"/>
          <w:numId w:val="6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организации просветительской работы образовательного учреждения с </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учащимися и родителями (законными предста</w:t>
      </w:r>
      <w:r w:rsidRPr="0071479D">
        <w:rPr>
          <w:rFonts w:ascii="Times New Roman" w:hAnsi="Times New Roman" w:cs="Times New Roman"/>
          <w:sz w:val="24"/>
          <w:szCs w:val="24"/>
        </w:rPr>
        <w:softHyphen/>
        <w:t>вителями);</w:t>
      </w:r>
    </w:p>
    <w:p w:rsidR="007963FA" w:rsidRPr="0071479D" w:rsidRDefault="007963FA" w:rsidP="0071479D">
      <w:pPr>
        <w:numPr>
          <w:ilvl w:val="0"/>
          <w:numId w:val="6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выделению приоритетов в работе образовательного уч</w:t>
      </w:r>
      <w:r w:rsidRPr="0071479D">
        <w:rPr>
          <w:rFonts w:ascii="Times New Roman" w:hAnsi="Times New Roman" w:cs="Times New Roman"/>
          <w:sz w:val="24"/>
          <w:szCs w:val="24"/>
        </w:rPr>
        <w:softHyphen/>
        <w:t>реждения с учётом результатов проведённого анализа, а так</w:t>
      </w:r>
      <w:r w:rsidRPr="0071479D">
        <w:rPr>
          <w:rFonts w:ascii="Times New Roman" w:hAnsi="Times New Roman" w:cs="Times New Roman"/>
          <w:sz w:val="24"/>
          <w:szCs w:val="24"/>
        </w:rPr>
        <w:softHyphen/>
        <w:t>же возрастных особенностей обучающихся на ступени началь</w:t>
      </w:r>
      <w:r w:rsidRPr="0071479D">
        <w:rPr>
          <w:rFonts w:ascii="Times New Roman" w:hAnsi="Times New Roman" w:cs="Times New Roman"/>
          <w:sz w:val="24"/>
          <w:szCs w:val="24"/>
        </w:rPr>
        <w:softHyphen/>
        <w:t>ного общего образования.</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w:t>
      </w:r>
      <w:r w:rsidRPr="0071479D">
        <w:rPr>
          <w:rStyle w:val="affa"/>
          <w:rFonts w:ascii="Times New Roman" w:hAnsi="Times New Roman" w:cs="Times New Roman"/>
          <w:i w:val="0"/>
          <w:sz w:val="24"/>
          <w:szCs w:val="24"/>
        </w:rPr>
        <w:t>Второй этап</w:t>
      </w:r>
      <w:r w:rsidRPr="0071479D">
        <w:rPr>
          <w:rStyle w:val="affa"/>
          <w:rFonts w:ascii="Times New Roman" w:hAnsi="Times New Roman" w:cs="Times New Roman"/>
          <w:sz w:val="24"/>
          <w:szCs w:val="24"/>
        </w:rPr>
        <w:t xml:space="preserve"> — </w:t>
      </w:r>
      <w:r w:rsidRPr="0071479D">
        <w:rPr>
          <w:rFonts w:ascii="Times New Roman" w:hAnsi="Times New Roman" w:cs="Times New Roman"/>
          <w:sz w:val="24"/>
          <w:szCs w:val="24"/>
        </w:rPr>
        <w:t>организация просветительской работы образовательного учреждения.</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Просветительско-воспитательная работа с обучающими</w:t>
      </w:r>
      <w:r w:rsidRPr="0071479D">
        <w:rPr>
          <w:rFonts w:ascii="Times New Roman" w:hAnsi="Times New Roman" w:cs="Times New Roman"/>
          <w:sz w:val="24"/>
          <w:szCs w:val="24"/>
        </w:rPr>
        <w:softHyphen/>
        <w:t>ся, направленная на формирование ценности здоровья и здо</w:t>
      </w:r>
      <w:r w:rsidRPr="0071479D">
        <w:rPr>
          <w:rFonts w:ascii="Times New Roman" w:hAnsi="Times New Roman" w:cs="Times New Roman"/>
          <w:sz w:val="24"/>
          <w:szCs w:val="24"/>
        </w:rPr>
        <w:softHyphen/>
        <w:t>рового образа жизни, включает:</w:t>
      </w:r>
    </w:p>
    <w:p w:rsidR="007963FA" w:rsidRPr="0071479D" w:rsidRDefault="007963FA" w:rsidP="0071479D">
      <w:pPr>
        <w:numPr>
          <w:ilvl w:val="0"/>
          <w:numId w:val="6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внедрение в систему работы школы дополнительных образовательных </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программ, направлен</w:t>
      </w:r>
      <w:r w:rsidRPr="0071479D">
        <w:rPr>
          <w:rFonts w:ascii="Times New Roman" w:hAnsi="Times New Roman" w:cs="Times New Roman"/>
          <w:sz w:val="24"/>
          <w:szCs w:val="24"/>
        </w:rPr>
        <w:softHyphen/>
        <w:t xml:space="preserve">ных на формирование ценности здоровья и здорового образа жизни, </w:t>
      </w:r>
    </w:p>
    <w:p w:rsidR="007963FA" w:rsidRPr="0071479D" w:rsidRDefault="007963FA" w:rsidP="0071479D">
      <w:pPr>
        <w:numPr>
          <w:ilvl w:val="0"/>
          <w:numId w:val="6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классные часы, беседы, тренинги по проблемам сохранения и укрепления здоровья, профилактики вредных привычек;</w:t>
      </w:r>
    </w:p>
    <w:p w:rsidR="007963FA" w:rsidRPr="0071479D" w:rsidRDefault="007963FA" w:rsidP="0071479D">
      <w:pPr>
        <w:numPr>
          <w:ilvl w:val="0"/>
          <w:numId w:val="6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проведение дней здоровья, конкурсов, праздников и других активных </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мероприятий, направленных на пропаганду здорового образа жизни;</w:t>
      </w:r>
    </w:p>
    <w:p w:rsidR="007963FA" w:rsidRPr="0071479D" w:rsidRDefault="007963FA" w:rsidP="0071479D">
      <w:pPr>
        <w:spacing w:line="240" w:lineRule="auto"/>
        <w:jc w:val="both"/>
        <w:rPr>
          <w:rFonts w:ascii="Times New Roman" w:hAnsi="Times New Roman" w:cs="Times New Roman"/>
          <w:sz w:val="24"/>
          <w:szCs w:val="24"/>
        </w:rPr>
      </w:pPr>
      <w:r w:rsidRPr="0071479D">
        <w:rPr>
          <w:rStyle w:val="aff9"/>
          <w:rFonts w:ascii="Times New Roman" w:hAnsi="Times New Roman" w:cs="Times New Roman"/>
          <w:sz w:val="24"/>
          <w:szCs w:val="24"/>
        </w:rPr>
        <w:t>    </w:t>
      </w:r>
      <w:r w:rsidRPr="0071479D">
        <w:rPr>
          <w:rFonts w:ascii="Times New Roman" w:hAnsi="Times New Roman" w:cs="Times New Roman"/>
          <w:sz w:val="24"/>
          <w:szCs w:val="24"/>
        </w:rPr>
        <w:t xml:space="preserve">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w:t>
      </w:r>
      <w:r w:rsidRPr="0071479D">
        <w:rPr>
          <w:rFonts w:ascii="Times New Roman" w:hAnsi="Times New Roman" w:cs="Times New Roman"/>
          <w:sz w:val="24"/>
          <w:szCs w:val="24"/>
        </w:rPr>
        <w:softHyphen/>
        <w:t>телей (законных представителей) по проблемам охраны и укрепления здоровья детей, включает:</w:t>
      </w:r>
    </w:p>
    <w:p w:rsidR="007963FA" w:rsidRPr="0071479D" w:rsidRDefault="007963FA" w:rsidP="0071479D">
      <w:pPr>
        <w:numPr>
          <w:ilvl w:val="0"/>
          <w:numId w:val="6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проведение соответствующих лекций, семинаров, круг</w:t>
      </w:r>
      <w:r w:rsidRPr="0071479D">
        <w:rPr>
          <w:rFonts w:ascii="Times New Roman" w:hAnsi="Times New Roman" w:cs="Times New Roman"/>
          <w:sz w:val="24"/>
          <w:szCs w:val="24"/>
        </w:rPr>
        <w:softHyphen/>
        <w:t>лых столов;</w:t>
      </w:r>
    </w:p>
    <w:p w:rsidR="007963FA" w:rsidRPr="0071479D" w:rsidRDefault="007963FA" w:rsidP="0071479D">
      <w:pPr>
        <w:numPr>
          <w:ilvl w:val="0"/>
          <w:numId w:val="6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привлечение педагогов и родителей (законных предста</w:t>
      </w:r>
      <w:r w:rsidRPr="0071479D">
        <w:rPr>
          <w:rFonts w:ascii="Times New Roman" w:hAnsi="Times New Roman" w:cs="Times New Roman"/>
          <w:sz w:val="24"/>
          <w:szCs w:val="24"/>
        </w:rPr>
        <w:softHyphen/>
        <w:t xml:space="preserve">вителей) к </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совместной работе по проведению оздоровитель</w:t>
      </w:r>
      <w:r w:rsidRPr="0071479D">
        <w:rPr>
          <w:rFonts w:ascii="Times New Roman" w:hAnsi="Times New Roman" w:cs="Times New Roman"/>
          <w:sz w:val="24"/>
          <w:szCs w:val="24"/>
        </w:rPr>
        <w:softHyphen/>
        <w:t>ных мероприятий и спортивных соревнований.</w:t>
      </w:r>
    </w:p>
    <w:p w:rsidR="007963FA" w:rsidRPr="0071479D" w:rsidRDefault="007963FA" w:rsidP="0071479D">
      <w:pPr>
        <w:spacing w:line="240" w:lineRule="auto"/>
        <w:jc w:val="both"/>
        <w:rPr>
          <w:rFonts w:ascii="Times New Roman" w:hAnsi="Times New Roman" w:cs="Times New Roman"/>
          <w:sz w:val="24"/>
          <w:szCs w:val="24"/>
        </w:rPr>
      </w:pPr>
      <w:r w:rsidRPr="0071479D">
        <w:rPr>
          <w:rStyle w:val="aff9"/>
          <w:rFonts w:ascii="Times New Roman" w:hAnsi="Times New Roman" w:cs="Times New Roman"/>
          <w:sz w:val="24"/>
          <w:szCs w:val="24"/>
        </w:rPr>
        <w:t xml:space="preserve">     </w:t>
      </w:r>
      <w:r w:rsidRPr="0071479D">
        <w:rPr>
          <w:rFonts w:ascii="Times New Roman" w:hAnsi="Times New Roman" w:cs="Times New Roman"/>
          <w:sz w:val="24"/>
          <w:szCs w:val="24"/>
        </w:rPr>
        <w:t>Работа по формированию культуры здорового и безопасного образа жизни  на ступени начального общего образо</w:t>
      </w:r>
      <w:r w:rsidRPr="0071479D">
        <w:rPr>
          <w:rFonts w:ascii="Times New Roman" w:hAnsi="Times New Roman" w:cs="Times New Roman"/>
          <w:sz w:val="24"/>
          <w:szCs w:val="24"/>
        </w:rPr>
        <w:softHyphen/>
        <w:t>вания  представлена в виде пяти взаимо</w:t>
      </w:r>
      <w:r w:rsidRPr="0071479D">
        <w:rPr>
          <w:rFonts w:ascii="Times New Roman" w:hAnsi="Times New Roman" w:cs="Times New Roman"/>
          <w:sz w:val="24"/>
          <w:szCs w:val="24"/>
        </w:rPr>
        <w:softHyphen/>
        <w:t>связанных блоков: по созданию здоровьесберагающей инф</w:t>
      </w:r>
      <w:r w:rsidRPr="0071479D">
        <w:rPr>
          <w:rFonts w:ascii="Times New Roman" w:hAnsi="Times New Roman" w:cs="Times New Roman"/>
          <w:sz w:val="24"/>
          <w:szCs w:val="24"/>
        </w:rPr>
        <w:softHyphen/>
        <w:t>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w:t>
      </w:r>
      <w:r w:rsidRPr="0071479D">
        <w:rPr>
          <w:rFonts w:ascii="Times New Roman" w:hAnsi="Times New Roman" w:cs="Times New Roman"/>
          <w:sz w:val="24"/>
          <w:szCs w:val="24"/>
        </w:rPr>
        <w:softHyphen/>
        <w:t>тельной программы и просветительской работы с родителями (законными представителями), и   способствует фор</w:t>
      </w:r>
      <w:r w:rsidRPr="0071479D">
        <w:rPr>
          <w:rFonts w:ascii="Times New Roman" w:hAnsi="Times New Roman" w:cs="Times New Roman"/>
          <w:sz w:val="24"/>
          <w:szCs w:val="24"/>
        </w:rPr>
        <w:softHyphen/>
        <w:t>мированию у обучающихся ценности здоровья, сохранению и укреплению у них здоровья.</w:t>
      </w:r>
    </w:p>
    <w:p w:rsidR="007963FA" w:rsidRPr="0071479D" w:rsidRDefault="007963FA" w:rsidP="0071479D">
      <w:pPr>
        <w:spacing w:line="240" w:lineRule="auto"/>
        <w:ind w:firstLine="624"/>
        <w:jc w:val="center"/>
        <w:rPr>
          <w:rFonts w:ascii="Times New Roman" w:hAnsi="Times New Roman" w:cs="Times New Roman"/>
          <w:b/>
          <w:bCs/>
          <w:sz w:val="24"/>
          <w:szCs w:val="24"/>
        </w:rPr>
      </w:pPr>
      <w:r w:rsidRPr="0071479D">
        <w:rPr>
          <w:rFonts w:ascii="Times New Roman" w:hAnsi="Times New Roman" w:cs="Times New Roman"/>
          <w:b/>
          <w:bCs/>
          <w:sz w:val="24"/>
          <w:szCs w:val="24"/>
        </w:rPr>
        <w:t>Направления работы по  формированию культуры здорового и безопасного образа жизни</w:t>
      </w:r>
    </w:p>
    <w:p w:rsidR="007963FA" w:rsidRPr="0071479D" w:rsidRDefault="007963FA" w:rsidP="0071479D">
      <w:pPr>
        <w:autoSpaceDE w:val="0"/>
        <w:autoSpaceDN w:val="0"/>
        <w:adjustRightInd w:val="0"/>
        <w:spacing w:line="240" w:lineRule="auto"/>
        <w:jc w:val="both"/>
        <w:rPr>
          <w:rFonts w:ascii="Times New Roman" w:hAnsi="Times New Roman" w:cs="Times New Roman"/>
          <w:b/>
          <w:bCs/>
          <w:sz w:val="24"/>
          <w:szCs w:val="24"/>
        </w:rPr>
      </w:pPr>
      <w:r w:rsidRPr="0071479D">
        <w:rPr>
          <w:rFonts w:ascii="Times New Roman" w:hAnsi="Times New Roman" w:cs="Times New Roman"/>
          <w:b/>
          <w:bCs/>
          <w:sz w:val="24"/>
          <w:szCs w:val="24"/>
        </w:rPr>
        <w:t xml:space="preserve">1. Создание </w:t>
      </w:r>
      <w:r w:rsidRPr="0071479D">
        <w:rPr>
          <w:rFonts w:ascii="Times New Roman" w:hAnsi="Times New Roman" w:cs="Times New Roman"/>
          <w:b/>
          <w:sz w:val="24"/>
          <w:szCs w:val="24"/>
        </w:rPr>
        <w:t>здоровьесберагающей</w:t>
      </w:r>
      <w:r w:rsidRPr="0071479D">
        <w:rPr>
          <w:rFonts w:ascii="Times New Roman" w:hAnsi="Times New Roman" w:cs="Times New Roman"/>
          <w:b/>
          <w:bCs/>
          <w:sz w:val="24"/>
          <w:szCs w:val="24"/>
        </w:rPr>
        <w:t xml:space="preserve"> инфраструктуры образовательного учреждения:</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наличие и необходимое оснащение помещений для питания обучающихся, а также для хранения и приготовления пищи;</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организация качественного горячего питания учащихся, в том числе горячих завтраков;</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оснащённость кабинетов, физкультурного зала, спортплощадок необходимым игровым и спортивным оборудованием и инвентарём;</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наличие помещений для медицинского персонала;</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педагог - психолог, медицинские работники).</w:t>
      </w:r>
    </w:p>
    <w:p w:rsidR="007963FA" w:rsidRPr="0071479D" w:rsidRDefault="007963FA" w:rsidP="0071479D">
      <w:pPr>
        <w:autoSpaceDE w:val="0"/>
        <w:autoSpaceDN w:val="0"/>
        <w:adjustRightInd w:val="0"/>
        <w:spacing w:line="240" w:lineRule="auto"/>
        <w:rPr>
          <w:rFonts w:ascii="Times New Roman" w:hAnsi="Times New Roman" w:cs="Times New Roman"/>
          <w:b/>
          <w:bCs/>
          <w:sz w:val="24"/>
          <w:szCs w:val="24"/>
        </w:rPr>
      </w:pPr>
      <w:r w:rsidRPr="0071479D">
        <w:rPr>
          <w:rFonts w:ascii="Times New Roman" w:hAnsi="Times New Roman" w:cs="Times New Roman"/>
          <w:b/>
          <w:bCs/>
          <w:sz w:val="24"/>
          <w:szCs w:val="24"/>
        </w:rPr>
        <w:t>2. Организация учебной и внеучебной деятельности обучающихся:</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соблюдение гигиенических норм и требований к организации и объёму учебной и внеучебной нагрузки учащихся на всех этапах обучения;</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организация физкультурно-оздоровительной работы;</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реализация дополнительных образовательных программ;</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lastRenderedPageBreak/>
        <w:t>- просветительская работа с родителями (законными представителями) обучающихся;</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индивидуализация обучения через учёт индивидуальных особенностей развития: темпа развития и темпа деятельности;</w:t>
      </w:r>
    </w:p>
    <w:p w:rsidR="007963FA" w:rsidRPr="0071479D" w:rsidRDefault="007963FA" w:rsidP="0071479D">
      <w:pPr>
        <w:autoSpaceDE w:val="0"/>
        <w:autoSpaceDN w:val="0"/>
        <w:adjustRightInd w:val="0"/>
        <w:spacing w:line="240" w:lineRule="auto"/>
        <w:rPr>
          <w:rFonts w:ascii="Times New Roman" w:hAnsi="Times New Roman" w:cs="Times New Roman"/>
          <w:bCs/>
          <w:sz w:val="24"/>
          <w:szCs w:val="24"/>
        </w:rPr>
      </w:pPr>
      <w:r w:rsidRPr="0071479D">
        <w:rPr>
          <w:rFonts w:ascii="Times New Roman" w:hAnsi="Times New Roman" w:cs="Times New Roman"/>
          <w:bCs/>
          <w:sz w:val="24"/>
          <w:szCs w:val="24"/>
        </w:rPr>
        <w:t>• работа по индивидуальным программам начального и основного  общего образования.</w:t>
      </w:r>
    </w:p>
    <w:p w:rsidR="007963FA" w:rsidRPr="0071479D" w:rsidRDefault="007963FA" w:rsidP="0071479D">
      <w:pPr>
        <w:autoSpaceDE w:val="0"/>
        <w:autoSpaceDN w:val="0"/>
        <w:adjustRightInd w:val="0"/>
        <w:spacing w:line="240" w:lineRule="auto"/>
        <w:rPr>
          <w:rFonts w:ascii="Times New Roman" w:hAnsi="Times New Roman" w:cs="Times New Roman"/>
          <w:b/>
          <w:bCs/>
          <w:sz w:val="24"/>
          <w:szCs w:val="24"/>
        </w:rPr>
      </w:pPr>
      <w:r w:rsidRPr="0071479D">
        <w:rPr>
          <w:rFonts w:ascii="Times New Roman" w:hAnsi="Times New Roman" w:cs="Times New Roman"/>
          <w:b/>
          <w:bCs/>
          <w:sz w:val="24"/>
          <w:szCs w:val="24"/>
        </w:rPr>
        <w:t>3.</w:t>
      </w:r>
      <w:r w:rsidRPr="0071479D">
        <w:rPr>
          <w:rFonts w:ascii="Times New Roman" w:hAnsi="Times New Roman" w:cs="Times New Roman"/>
          <w:bCs/>
          <w:sz w:val="24"/>
          <w:szCs w:val="24"/>
        </w:rPr>
        <w:t xml:space="preserve"> </w:t>
      </w:r>
      <w:r w:rsidRPr="0071479D">
        <w:rPr>
          <w:rFonts w:ascii="Times New Roman" w:hAnsi="Times New Roman" w:cs="Times New Roman"/>
          <w:b/>
          <w:bCs/>
          <w:sz w:val="24"/>
          <w:szCs w:val="24"/>
        </w:rPr>
        <w:t>Физкультурно – оздоровительная работа</w:t>
      </w:r>
    </w:p>
    <w:p w:rsidR="007963FA" w:rsidRPr="0071479D" w:rsidRDefault="007963FA" w:rsidP="0071479D">
      <w:pPr>
        <w:numPr>
          <w:ilvl w:val="0"/>
          <w:numId w:val="69"/>
        </w:numPr>
        <w:autoSpaceDE w:val="0"/>
        <w:autoSpaceDN w:val="0"/>
        <w:adjustRightInd w:val="0"/>
        <w:spacing w:after="0"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xml:space="preserve">рациональная организация двигательного режима обучающихся, </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xml:space="preserve">нормального физического развития и двигательной  подготовленности обучающихся всех возрастов, </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xml:space="preserve">• эффективная работа с обучающимися всех групп здоровья на уроках физкультуры, в секциях; </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организация уроков и занятий физической культурой  активно двигательного характера на ступени начального и основного  общего образования;</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организация динамических перемен, физкультминуток на уроках, способствующих эмоциональной разгрузке и повышению двигательной активности;</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организация работы спортивных секций и создание условий для их эффективного функционирования;</w:t>
      </w:r>
    </w:p>
    <w:p w:rsidR="007963FA" w:rsidRPr="0071479D" w:rsidRDefault="007963FA" w:rsidP="0071479D">
      <w:pPr>
        <w:autoSpaceDE w:val="0"/>
        <w:autoSpaceDN w:val="0"/>
        <w:adjustRightInd w:val="0"/>
        <w:spacing w:line="240" w:lineRule="auto"/>
        <w:jc w:val="both"/>
        <w:rPr>
          <w:rFonts w:ascii="Times New Roman" w:hAnsi="Times New Roman" w:cs="Times New Roman"/>
          <w:bCs/>
          <w:iCs/>
          <w:sz w:val="24"/>
          <w:szCs w:val="24"/>
        </w:rPr>
      </w:pPr>
      <w:r w:rsidRPr="0071479D">
        <w:rPr>
          <w:rFonts w:ascii="Times New Roman" w:hAnsi="Times New Roman" w:cs="Times New Roman"/>
          <w:bCs/>
          <w:sz w:val="24"/>
          <w:szCs w:val="24"/>
        </w:rPr>
        <w:t xml:space="preserve">• регулярное проведение спортивно-оздоровительных мероприятий (дней </w:t>
      </w:r>
    </w:p>
    <w:p w:rsidR="007963FA" w:rsidRPr="0071479D" w:rsidRDefault="007963FA" w:rsidP="0071479D">
      <w:pPr>
        <w:autoSpaceDE w:val="0"/>
        <w:autoSpaceDN w:val="0"/>
        <w:adjustRightInd w:val="0"/>
        <w:spacing w:line="240" w:lineRule="auto"/>
        <w:rPr>
          <w:rFonts w:ascii="Times New Roman" w:hAnsi="Times New Roman" w:cs="Times New Roman"/>
          <w:bCs/>
          <w:sz w:val="24"/>
          <w:szCs w:val="24"/>
        </w:rPr>
      </w:pPr>
      <w:r w:rsidRPr="0071479D">
        <w:rPr>
          <w:rFonts w:ascii="Times New Roman" w:hAnsi="Times New Roman" w:cs="Times New Roman"/>
          <w:bCs/>
          <w:sz w:val="24"/>
          <w:szCs w:val="24"/>
        </w:rPr>
        <w:t>здоровья, соревнований, олимпиад, походов и т. п.).</w:t>
      </w:r>
    </w:p>
    <w:p w:rsidR="007963FA" w:rsidRPr="0071479D" w:rsidRDefault="007963FA" w:rsidP="0071479D">
      <w:pPr>
        <w:autoSpaceDE w:val="0"/>
        <w:autoSpaceDN w:val="0"/>
        <w:adjustRightInd w:val="0"/>
        <w:spacing w:line="240" w:lineRule="auto"/>
        <w:jc w:val="both"/>
        <w:rPr>
          <w:rFonts w:ascii="Times New Roman" w:hAnsi="Times New Roman" w:cs="Times New Roman"/>
          <w:b/>
          <w:bCs/>
          <w:iCs/>
          <w:sz w:val="24"/>
          <w:szCs w:val="24"/>
        </w:rPr>
      </w:pPr>
      <w:r w:rsidRPr="0071479D">
        <w:rPr>
          <w:rFonts w:ascii="Times New Roman" w:hAnsi="Times New Roman" w:cs="Times New Roman"/>
          <w:b/>
          <w:bCs/>
          <w:iCs/>
          <w:sz w:val="24"/>
          <w:szCs w:val="24"/>
        </w:rPr>
        <w:t>4. Дополнительная образовательная деятельность</w:t>
      </w:r>
    </w:p>
    <w:p w:rsidR="007963FA" w:rsidRPr="0071479D" w:rsidRDefault="007963FA" w:rsidP="0071479D">
      <w:pPr>
        <w:numPr>
          <w:ilvl w:val="0"/>
          <w:numId w:val="69"/>
        </w:numPr>
        <w:autoSpaceDE w:val="0"/>
        <w:autoSpaceDN w:val="0"/>
        <w:adjustRightInd w:val="0"/>
        <w:spacing w:after="0"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внедрение программ, направленных на формирование ценности здоровья и здорового безопасного образа жизни, в качестве отдельных образовательных модулей или компонентов, включённых в учебный процесс через интеграцию в базовые образовательные  дисциплины, проведение часов здоровья,  факультативных занятий, классных часов, кружков, досуговых мероприятий: конкурсов, праздников, викторин, экскурсий и т. п.;</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xml:space="preserve">      • проведение дней здоровья, конкурсов;</w:t>
      </w:r>
    </w:p>
    <w:p w:rsidR="007963FA" w:rsidRPr="0071479D" w:rsidRDefault="007963FA" w:rsidP="0071479D">
      <w:pPr>
        <w:autoSpaceDE w:val="0"/>
        <w:autoSpaceDN w:val="0"/>
        <w:adjustRightInd w:val="0"/>
        <w:spacing w:line="240" w:lineRule="auto"/>
        <w:jc w:val="both"/>
        <w:rPr>
          <w:rFonts w:ascii="Times New Roman" w:hAnsi="Times New Roman" w:cs="Times New Roman"/>
          <w:b/>
          <w:bCs/>
          <w:iCs/>
          <w:sz w:val="24"/>
          <w:szCs w:val="24"/>
        </w:rPr>
      </w:pPr>
      <w:r w:rsidRPr="0071479D">
        <w:rPr>
          <w:rFonts w:ascii="Times New Roman" w:hAnsi="Times New Roman" w:cs="Times New Roman"/>
          <w:b/>
          <w:bCs/>
          <w:iCs/>
          <w:sz w:val="24"/>
          <w:szCs w:val="24"/>
        </w:rPr>
        <w:t>5. Просветительская работа с родителями (законными представителями) обучающихся</w:t>
      </w:r>
    </w:p>
    <w:p w:rsidR="007963FA" w:rsidRPr="0071479D" w:rsidRDefault="007963FA" w:rsidP="0071479D">
      <w:pPr>
        <w:numPr>
          <w:ilvl w:val="0"/>
          <w:numId w:val="69"/>
        </w:numPr>
        <w:autoSpaceDE w:val="0"/>
        <w:autoSpaceDN w:val="0"/>
        <w:adjustRightInd w:val="0"/>
        <w:spacing w:after="0"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xml:space="preserve">лекции, семинары, консультации, курсы по различным вопросам роста </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и развития ребёнка, его здоровья, факторам, положительно и отрицательно влияющим на здоровье детей и т. п.;</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 приобретение для родителей (законных  представителей) обучающихся необходимой научно-методической  литературы;</w:t>
      </w:r>
    </w:p>
    <w:p w:rsidR="007963FA" w:rsidRPr="0071479D" w:rsidRDefault="007963FA" w:rsidP="0071479D">
      <w:pPr>
        <w:autoSpaceDE w:val="0"/>
        <w:autoSpaceDN w:val="0"/>
        <w:adjustRightInd w:val="0"/>
        <w:spacing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lastRenderedPageBreak/>
        <w:t>• организация  совместной работы педагогов и родителей (законных представителей) обучающихся по проведению спортивных соревнований, дней здоровья, занятий по профилактике вредных привычек.</w:t>
      </w:r>
    </w:p>
    <w:p w:rsidR="007963FA" w:rsidRPr="0071479D" w:rsidRDefault="007963FA" w:rsidP="0071479D">
      <w:pPr>
        <w:spacing w:line="240" w:lineRule="auto"/>
        <w:ind w:firstLine="624"/>
        <w:jc w:val="center"/>
        <w:rPr>
          <w:rFonts w:ascii="Times New Roman" w:hAnsi="Times New Roman" w:cs="Times New Roman"/>
          <w:b/>
          <w:bCs/>
          <w:sz w:val="24"/>
          <w:szCs w:val="24"/>
        </w:rPr>
      </w:pPr>
      <w:r w:rsidRPr="0071479D">
        <w:rPr>
          <w:rFonts w:ascii="Times New Roman" w:hAnsi="Times New Roman" w:cs="Times New Roman"/>
          <w:b/>
          <w:bCs/>
          <w:sz w:val="24"/>
          <w:szCs w:val="24"/>
        </w:rPr>
        <w:t>Основное содержание работы по  формированию культуры здорового и безопасного образа жизни</w:t>
      </w:r>
    </w:p>
    <w:p w:rsidR="007963FA" w:rsidRPr="0071479D" w:rsidRDefault="007963FA" w:rsidP="0071479D">
      <w:pPr>
        <w:numPr>
          <w:ilvl w:val="0"/>
          <w:numId w:val="81"/>
        </w:numPr>
        <w:autoSpaceDE w:val="0"/>
        <w:autoSpaceDN w:val="0"/>
        <w:adjustRightInd w:val="0"/>
        <w:spacing w:after="0" w:line="240" w:lineRule="auto"/>
        <w:rPr>
          <w:rFonts w:ascii="Times New Roman" w:hAnsi="Times New Roman" w:cs="Times New Roman"/>
          <w:b/>
          <w:bCs/>
          <w:sz w:val="24"/>
          <w:szCs w:val="24"/>
        </w:rPr>
      </w:pPr>
      <w:r w:rsidRPr="0071479D">
        <w:rPr>
          <w:rFonts w:ascii="Times New Roman" w:hAnsi="Times New Roman" w:cs="Times New Roman"/>
          <w:b/>
          <w:bCs/>
          <w:sz w:val="24"/>
          <w:szCs w:val="24"/>
        </w:rPr>
        <w:t xml:space="preserve">Создание </w:t>
      </w:r>
      <w:r w:rsidRPr="0071479D">
        <w:rPr>
          <w:rFonts w:ascii="Times New Roman" w:hAnsi="Times New Roman" w:cs="Times New Roman"/>
          <w:b/>
          <w:sz w:val="24"/>
          <w:szCs w:val="24"/>
        </w:rPr>
        <w:t>здоровьесберагающей</w:t>
      </w:r>
      <w:r w:rsidRPr="0071479D">
        <w:rPr>
          <w:rFonts w:ascii="Times New Roman" w:hAnsi="Times New Roman" w:cs="Times New Roman"/>
          <w:b/>
          <w:bCs/>
          <w:sz w:val="24"/>
          <w:szCs w:val="24"/>
        </w:rPr>
        <w:t xml:space="preserve"> инфраструктуры образовательного учреждения:</w:t>
      </w:r>
    </w:p>
    <w:p w:rsidR="007963FA" w:rsidRPr="0071479D" w:rsidRDefault="007963FA"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Проведение психологического мониторинга развития личности и состояния классного коллектива:</w:t>
      </w:r>
    </w:p>
    <w:p w:rsidR="007963FA" w:rsidRPr="0071479D" w:rsidRDefault="007963FA" w:rsidP="0071479D">
      <w:pPr>
        <w:numPr>
          <w:ilvl w:val="0"/>
          <w:numId w:val="69"/>
        </w:numPr>
        <w:spacing w:after="0"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Определение уровня  готовности детей к обучению в школе;</w:t>
      </w:r>
    </w:p>
    <w:p w:rsidR="007963FA" w:rsidRPr="0071479D" w:rsidRDefault="007963FA" w:rsidP="0071479D">
      <w:pPr>
        <w:numPr>
          <w:ilvl w:val="0"/>
          <w:numId w:val="69"/>
        </w:numPr>
        <w:spacing w:after="0"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Выявление интеллектуальных нарушений у детей, выявление трудностей в разных сферах учебной деятельности;</w:t>
      </w:r>
    </w:p>
    <w:p w:rsidR="007963FA" w:rsidRPr="0071479D" w:rsidRDefault="007963FA" w:rsidP="0071479D">
      <w:pPr>
        <w:numPr>
          <w:ilvl w:val="0"/>
          <w:numId w:val="69"/>
        </w:numPr>
        <w:spacing w:before="240" w:after="0" w:line="240" w:lineRule="auto"/>
        <w:jc w:val="both"/>
        <w:rPr>
          <w:rFonts w:ascii="Times New Roman" w:hAnsi="Times New Roman" w:cs="Times New Roman"/>
          <w:bCs/>
          <w:sz w:val="24"/>
          <w:szCs w:val="24"/>
        </w:rPr>
      </w:pPr>
      <w:r w:rsidRPr="0071479D">
        <w:rPr>
          <w:rFonts w:ascii="Times New Roman" w:hAnsi="Times New Roman" w:cs="Times New Roman"/>
          <w:bCs/>
          <w:sz w:val="24"/>
          <w:szCs w:val="24"/>
        </w:rPr>
        <w:t>Изучение межличностных отношений в классном коллективе и структуры классного коллектива;</w:t>
      </w:r>
    </w:p>
    <w:p w:rsidR="007963FA" w:rsidRPr="0071479D" w:rsidRDefault="007963FA" w:rsidP="0071479D">
      <w:pPr>
        <w:numPr>
          <w:ilvl w:val="0"/>
          <w:numId w:val="69"/>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Адаптации учащихся 1-х классов;</w:t>
      </w:r>
    </w:p>
    <w:p w:rsidR="007963FA" w:rsidRPr="0071479D" w:rsidRDefault="007963FA" w:rsidP="0071479D">
      <w:pPr>
        <w:numPr>
          <w:ilvl w:val="0"/>
          <w:numId w:val="69"/>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уровня тревожности учащихся 4-х классов;</w:t>
      </w:r>
    </w:p>
    <w:p w:rsidR="007963FA" w:rsidRPr="0071479D" w:rsidRDefault="007963FA"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Проведение мониторинга питания учащихся.</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Организация работы по предупреждению детского травматизма:</w:t>
      </w:r>
    </w:p>
    <w:p w:rsidR="007963FA" w:rsidRPr="0071479D" w:rsidRDefault="007963FA" w:rsidP="0071479D">
      <w:pPr>
        <w:numPr>
          <w:ilvl w:val="0"/>
          <w:numId w:val="76"/>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Проведение инструктажей с учащимися по следующим направлениям:</w:t>
      </w:r>
    </w:p>
    <w:p w:rsidR="007963FA" w:rsidRPr="0071479D" w:rsidRDefault="007963FA" w:rsidP="0071479D">
      <w:pPr>
        <w:spacing w:line="240" w:lineRule="auto"/>
        <w:ind w:left="360"/>
        <w:jc w:val="both"/>
        <w:rPr>
          <w:rFonts w:ascii="Times New Roman" w:hAnsi="Times New Roman" w:cs="Times New Roman"/>
          <w:sz w:val="24"/>
          <w:szCs w:val="24"/>
        </w:rPr>
      </w:pPr>
      <w:r w:rsidRPr="0071479D">
        <w:rPr>
          <w:rFonts w:ascii="Times New Roman" w:hAnsi="Times New Roman" w:cs="Times New Roman"/>
          <w:sz w:val="24"/>
          <w:szCs w:val="24"/>
        </w:rPr>
        <w:t>- Правила поведения в школе, во время уроков и внеурочное время</w:t>
      </w:r>
    </w:p>
    <w:p w:rsidR="007963FA" w:rsidRPr="0071479D" w:rsidRDefault="007963FA" w:rsidP="0071479D">
      <w:pPr>
        <w:spacing w:line="240" w:lineRule="auto"/>
        <w:ind w:left="360"/>
        <w:jc w:val="both"/>
        <w:rPr>
          <w:rFonts w:ascii="Times New Roman" w:hAnsi="Times New Roman" w:cs="Times New Roman"/>
          <w:sz w:val="24"/>
          <w:szCs w:val="24"/>
        </w:rPr>
      </w:pPr>
      <w:r w:rsidRPr="0071479D">
        <w:rPr>
          <w:rFonts w:ascii="Times New Roman" w:hAnsi="Times New Roman" w:cs="Times New Roman"/>
          <w:sz w:val="24"/>
          <w:szCs w:val="24"/>
        </w:rPr>
        <w:t>- Техника безопасности при проведении школьного Дня здоровья</w:t>
      </w:r>
    </w:p>
    <w:p w:rsidR="007963FA" w:rsidRPr="0071479D" w:rsidRDefault="007963FA" w:rsidP="0071479D">
      <w:pPr>
        <w:spacing w:line="240" w:lineRule="auto"/>
        <w:ind w:left="360"/>
        <w:jc w:val="both"/>
        <w:rPr>
          <w:rFonts w:ascii="Times New Roman" w:hAnsi="Times New Roman" w:cs="Times New Roman"/>
          <w:sz w:val="24"/>
          <w:szCs w:val="24"/>
        </w:rPr>
      </w:pPr>
      <w:r w:rsidRPr="0071479D">
        <w:rPr>
          <w:rFonts w:ascii="Times New Roman" w:hAnsi="Times New Roman" w:cs="Times New Roman"/>
          <w:sz w:val="24"/>
          <w:szCs w:val="24"/>
        </w:rPr>
        <w:t>- Охрана здоровья в каникулярное время</w:t>
      </w:r>
    </w:p>
    <w:p w:rsidR="007963FA" w:rsidRPr="0071479D" w:rsidRDefault="007963FA" w:rsidP="0071479D">
      <w:pPr>
        <w:spacing w:line="240" w:lineRule="auto"/>
        <w:ind w:left="360"/>
        <w:jc w:val="both"/>
        <w:rPr>
          <w:rFonts w:ascii="Times New Roman" w:hAnsi="Times New Roman" w:cs="Times New Roman"/>
          <w:sz w:val="24"/>
          <w:szCs w:val="24"/>
        </w:rPr>
      </w:pPr>
      <w:r w:rsidRPr="0071479D">
        <w:rPr>
          <w:rFonts w:ascii="Times New Roman" w:hAnsi="Times New Roman" w:cs="Times New Roman"/>
          <w:sz w:val="24"/>
          <w:szCs w:val="24"/>
        </w:rPr>
        <w:t>- Правила поведения при проведении новогодних праздников</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 Правила поведения при проведении экскурсий, походов</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Организация работы по предупреждению детского дорожно-транспортного травматизма:</w:t>
      </w:r>
    </w:p>
    <w:p w:rsidR="007963FA" w:rsidRPr="0071479D" w:rsidRDefault="007963FA" w:rsidP="0071479D">
      <w:pPr>
        <w:numPr>
          <w:ilvl w:val="0"/>
          <w:numId w:val="77"/>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Профилактические беседы с учащимися 1 – 4 классов «Внимание! Дорога», «Навыки безопасного поведения на улице», «Азбука пешехода», «Три цвета есть у светофора», «Путешествие в страну дорожных знаков»;</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Классные часы «Безопасное движение на улице, дороге», «Правила поведения в общественном транспорте»;</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Оформление уголка безопасности дорожного движения;</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Школьный конкурс детского рисунка «Дорога глазами детей» - 1 – 4 классы;</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Школьные соревнования «Мой друг – велосипед!»</w:t>
      </w:r>
    </w:p>
    <w:p w:rsidR="007963FA" w:rsidRPr="0071479D" w:rsidRDefault="007963FA" w:rsidP="0071479D">
      <w:pPr>
        <w:autoSpaceDE w:val="0"/>
        <w:autoSpaceDN w:val="0"/>
        <w:adjustRightInd w:val="0"/>
        <w:spacing w:line="240" w:lineRule="auto"/>
        <w:rPr>
          <w:rFonts w:ascii="Times New Roman" w:hAnsi="Times New Roman" w:cs="Times New Roman"/>
          <w:sz w:val="24"/>
          <w:szCs w:val="24"/>
        </w:rPr>
      </w:pPr>
      <w:r w:rsidRPr="0071479D">
        <w:rPr>
          <w:rFonts w:ascii="Times New Roman" w:hAnsi="Times New Roman" w:cs="Times New Roman"/>
          <w:sz w:val="24"/>
          <w:szCs w:val="24"/>
        </w:rPr>
        <w:t>- Организация работы с учащимися, находящимися в особых условиях:</w:t>
      </w:r>
    </w:p>
    <w:p w:rsidR="007963FA" w:rsidRPr="0071479D" w:rsidRDefault="007963FA" w:rsidP="0071479D">
      <w:pPr>
        <w:numPr>
          <w:ilvl w:val="0"/>
          <w:numId w:val="85"/>
        </w:numPr>
        <w:autoSpaceDE w:val="0"/>
        <w:autoSpaceDN w:val="0"/>
        <w:adjustRightInd w:val="0"/>
        <w:spacing w:after="0" w:line="240" w:lineRule="auto"/>
        <w:rPr>
          <w:rFonts w:ascii="Times New Roman" w:hAnsi="Times New Roman" w:cs="Times New Roman"/>
          <w:sz w:val="24"/>
          <w:szCs w:val="24"/>
        </w:rPr>
      </w:pPr>
      <w:r w:rsidRPr="0071479D">
        <w:rPr>
          <w:rFonts w:ascii="Times New Roman" w:hAnsi="Times New Roman" w:cs="Times New Roman"/>
          <w:sz w:val="24"/>
          <w:szCs w:val="24"/>
        </w:rPr>
        <w:t>Дети с ограниченными возможностями здоровья;</w:t>
      </w:r>
    </w:p>
    <w:p w:rsidR="007963FA" w:rsidRPr="0071479D" w:rsidRDefault="007963FA" w:rsidP="0071479D">
      <w:pPr>
        <w:numPr>
          <w:ilvl w:val="0"/>
          <w:numId w:val="85"/>
        </w:numPr>
        <w:autoSpaceDE w:val="0"/>
        <w:autoSpaceDN w:val="0"/>
        <w:adjustRightInd w:val="0"/>
        <w:spacing w:after="0" w:line="240" w:lineRule="auto"/>
        <w:rPr>
          <w:rFonts w:ascii="Times New Roman" w:hAnsi="Times New Roman" w:cs="Times New Roman"/>
          <w:sz w:val="24"/>
          <w:szCs w:val="24"/>
        </w:rPr>
      </w:pPr>
      <w:r w:rsidRPr="0071479D">
        <w:rPr>
          <w:rFonts w:ascii="Times New Roman" w:hAnsi="Times New Roman" w:cs="Times New Roman"/>
          <w:sz w:val="24"/>
          <w:szCs w:val="24"/>
        </w:rPr>
        <w:t>Дети, находящиеся под опекой;</w:t>
      </w:r>
    </w:p>
    <w:p w:rsidR="007963FA" w:rsidRPr="0071479D" w:rsidRDefault="007963FA" w:rsidP="0071479D">
      <w:pPr>
        <w:numPr>
          <w:ilvl w:val="0"/>
          <w:numId w:val="85"/>
        </w:numPr>
        <w:autoSpaceDE w:val="0"/>
        <w:autoSpaceDN w:val="0"/>
        <w:adjustRightInd w:val="0"/>
        <w:spacing w:after="0" w:line="240" w:lineRule="auto"/>
        <w:rPr>
          <w:rFonts w:ascii="Times New Roman" w:hAnsi="Times New Roman" w:cs="Times New Roman"/>
          <w:sz w:val="24"/>
          <w:szCs w:val="24"/>
        </w:rPr>
      </w:pPr>
      <w:r w:rsidRPr="0071479D">
        <w:rPr>
          <w:rFonts w:ascii="Times New Roman" w:hAnsi="Times New Roman" w:cs="Times New Roman"/>
          <w:sz w:val="24"/>
          <w:szCs w:val="24"/>
        </w:rPr>
        <w:t>Дети, находящиеся на индивидуальном обучении, по состоянию здоровья;</w:t>
      </w:r>
    </w:p>
    <w:p w:rsidR="007963FA" w:rsidRPr="0071479D" w:rsidRDefault="007963FA" w:rsidP="0071479D">
      <w:pPr>
        <w:numPr>
          <w:ilvl w:val="0"/>
          <w:numId w:val="85"/>
        </w:numPr>
        <w:autoSpaceDE w:val="0"/>
        <w:autoSpaceDN w:val="0"/>
        <w:adjustRightInd w:val="0"/>
        <w:spacing w:after="0" w:line="240" w:lineRule="auto"/>
        <w:rPr>
          <w:rFonts w:ascii="Times New Roman" w:hAnsi="Times New Roman" w:cs="Times New Roman"/>
          <w:sz w:val="24"/>
          <w:szCs w:val="24"/>
        </w:rPr>
      </w:pPr>
      <w:r w:rsidRPr="0071479D">
        <w:rPr>
          <w:rFonts w:ascii="Times New Roman" w:hAnsi="Times New Roman" w:cs="Times New Roman"/>
          <w:sz w:val="24"/>
          <w:szCs w:val="24"/>
        </w:rPr>
        <w:t>Одаренные дети.</w:t>
      </w:r>
    </w:p>
    <w:p w:rsidR="007963FA" w:rsidRPr="0071479D" w:rsidRDefault="007963FA" w:rsidP="0071479D">
      <w:pPr>
        <w:autoSpaceDE w:val="0"/>
        <w:autoSpaceDN w:val="0"/>
        <w:adjustRightInd w:val="0"/>
        <w:spacing w:line="240" w:lineRule="auto"/>
        <w:rPr>
          <w:rFonts w:ascii="Times New Roman" w:hAnsi="Times New Roman" w:cs="Times New Roman"/>
          <w:b/>
          <w:bCs/>
          <w:sz w:val="24"/>
          <w:szCs w:val="24"/>
        </w:rPr>
      </w:pPr>
      <w:r w:rsidRPr="0071479D">
        <w:rPr>
          <w:rFonts w:ascii="Times New Roman" w:hAnsi="Times New Roman" w:cs="Times New Roman"/>
          <w:b/>
          <w:bCs/>
          <w:sz w:val="24"/>
          <w:szCs w:val="24"/>
        </w:rPr>
        <w:t>2. Организация учебной и внеучебной деятельности обучающихся:</w:t>
      </w:r>
    </w:p>
    <w:p w:rsidR="007963FA" w:rsidRPr="0071479D" w:rsidRDefault="007963FA" w:rsidP="0071479D">
      <w:pPr>
        <w:spacing w:line="240" w:lineRule="auto"/>
        <w:jc w:val="both"/>
        <w:rPr>
          <w:rFonts w:ascii="Times New Roman" w:hAnsi="Times New Roman" w:cs="Times New Roman"/>
          <w:b/>
          <w:sz w:val="24"/>
          <w:szCs w:val="24"/>
        </w:rPr>
      </w:pP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участие в реализации районных и школьных программ:</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Спартакиада школьников;</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Кросс;</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Детское многоборье;</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Спортивный праздник «Веселые старты» для учащихся 1- 4 классов;</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Легкоатлетическая эстафета;</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Конкурс «Дорога глазами детей»;</w:t>
      </w:r>
    </w:p>
    <w:p w:rsidR="007963FA" w:rsidRPr="0071479D" w:rsidRDefault="007963FA" w:rsidP="0071479D">
      <w:pPr>
        <w:numPr>
          <w:ilvl w:val="0"/>
          <w:numId w:val="70"/>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Конкурс «Мой друг – велосипед»;</w:t>
      </w:r>
    </w:p>
    <w:p w:rsidR="007963FA" w:rsidRPr="0071479D" w:rsidRDefault="007963FA" w:rsidP="0071479D">
      <w:pPr>
        <w:spacing w:line="240" w:lineRule="auto"/>
        <w:rPr>
          <w:rFonts w:ascii="Times New Roman" w:hAnsi="Times New Roman" w:cs="Times New Roman"/>
          <w:sz w:val="24"/>
          <w:szCs w:val="24"/>
        </w:rPr>
      </w:pP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Реализация психолого-педагогических проектов и программ:</w:t>
      </w:r>
    </w:p>
    <w:p w:rsidR="007963FA" w:rsidRPr="0071479D" w:rsidRDefault="007963FA" w:rsidP="0071479D">
      <w:pPr>
        <w:numPr>
          <w:ilvl w:val="0"/>
          <w:numId w:val="82"/>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Школьная неделя формирования здорового жизненного стиля;</w:t>
      </w:r>
    </w:p>
    <w:p w:rsidR="007963FA" w:rsidRPr="0071479D" w:rsidRDefault="007963FA" w:rsidP="0071479D">
      <w:pPr>
        <w:numPr>
          <w:ilvl w:val="0"/>
          <w:numId w:val="72"/>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«Витаминкина азбука» для учащихся 3-х классов;</w:t>
      </w:r>
    </w:p>
    <w:p w:rsidR="007963FA" w:rsidRPr="0071479D" w:rsidRDefault="007963FA" w:rsidP="0071479D">
      <w:pPr>
        <w:numPr>
          <w:ilvl w:val="0"/>
          <w:numId w:val="7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«Разговор о правильном питании» для учащихся 1-х классов;</w:t>
      </w:r>
    </w:p>
    <w:p w:rsidR="007963FA" w:rsidRPr="0071479D" w:rsidRDefault="007963FA" w:rsidP="0071479D">
      <w:pPr>
        <w:numPr>
          <w:ilvl w:val="0"/>
          <w:numId w:val="7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«Безопасность дорожного движения» для учащихся 1-х классов;</w:t>
      </w:r>
    </w:p>
    <w:p w:rsidR="007963FA" w:rsidRPr="0071479D" w:rsidRDefault="007963FA" w:rsidP="0071479D">
      <w:pPr>
        <w:numPr>
          <w:ilvl w:val="0"/>
          <w:numId w:val="7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Курс «Уроки здоровья» для учащихся 1-х классов;</w:t>
      </w:r>
    </w:p>
    <w:p w:rsidR="007963FA" w:rsidRPr="0071479D" w:rsidRDefault="007963FA" w:rsidP="0071479D">
      <w:pPr>
        <w:numPr>
          <w:ilvl w:val="0"/>
          <w:numId w:val="7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«Школа здоровья кота Матроскина» - для учащихся 2 классов.</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Проведение классных часов:</w:t>
      </w:r>
    </w:p>
    <w:p w:rsidR="007963FA" w:rsidRPr="0071479D" w:rsidRDefault="007963FA" w:rsidP="0071479D">
      <w:pPr>
        <w:spacing w:line="240" w:lineRule="auto"/>
        <w:ind w:left="360"/>
        <w:jc w:val="both"/>
        <w:rPr>
          <w:rFonts w:ascii="Times New Roman" w:hAnsi="Times New Roman" w:cs="Times New Roman"/>
          <w:sz w:val="24"/>
          <w:szCs w:val="24"/>
        </w:rPr>
      </w:pPr>
      <w:r w:rsidRPr="0071479D">
        <w:rPr>
          <w:rFonts w:ascii="Times New Roman" w:hAnsi="Times New Roman" w:cs="Times New Roman"/>
          <w:sz w:val="24"/>
          <w:szCs w:val="24"/>
        </w:rPr>
        <w:t>- Опасности для первоклассника на улице, дома и в школе;</w:t>
      </w:r>
    </w:p>
    <w:p w:rsidR="007963FA" w:rsidRPr="0071479D" w:rsidRDefault="007963FA" w:rsidP="0071479D">
      <w:pPr>
        <w:spacing w:line="240" w:lineRule="auto"/>
        <w:ind w:left="360"/>
        <w:jc w:val="both"/>
        <w:rPr>
          <w:rFonts w:ascii="Times New Roman" w:hAnsi="Times New Roman" w:cs="Times New Roman"/>
          <w:sz w:val="24"/>
          <w:szCs w:val="24"/>
        </w:rPr>
      </w:pPr>
      <w:r w:rsidRPr="0071479D">
        <w:rPr>
          <w:rFonts w:ascii="Times New Roman" w:hAnsi="Times New Roman" w:cs="Times New Roman"/>
          <w:sz w:val="24"/>
          <w:szCs w:val="24"/>
        </w:rPr>
        <w:t>- Правила поведения школьников;</w:t>
      </w:r>
    </w:p>
    <w:p w:rsidR="007963FA" w:rsidRPr="0071479D" w:rsidRDefault="007963FA" w:rsidP="0071479D">
      <w:pPr>
        <w:spacing w:line="240" w:lineRule="auto"/>
        <w:ind w:left="360"/>
        <w:jc w:val="both"/>
        <w:rPr>
          <w:rFonts w:ascii="Times New Roman" w:hAnsi="Times New Roman" w:cs="Times New Roman"/>
          <w:sz w:val="24"/>
          <w:szCs w:val="24"/>
        </w:rPr>
      </w:pPr>
      <w:r w:rsidRPr="0071479D">
        <w:rPr>
          <w:rFonts w:ascii="Times New Roman" w:hAnsi="Times New Roman" w:cs="Times New Roman"/>
          <w:sz w:val="24"/>
          <w:szCs w:val="24"/>
        </w:rPr>
        <w:t>- Как уберечь себя от школьных и бытовых травм;</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Проведение  бесед с учащимися:</w:t>
      </w:r>
    </w:p>
    <w:p w:rsidR="007963FA" w:rsidRPr="0071479D" w:rsidRDefault="007963FA" w:rsidP="0071479D">
      <w:pPr>
        <w:numPr>
          <w:ilvl w:val="0"/>
          <w:numId w:val="8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«Профилактика травматизма»;</w:t>
      </w:r>
    </w:p>
    <w:p w:rsidR="007963FA" w:rsidRPr="0071479D" w:rsidRDefault="007963FA" w:rsidP="0071479D">
      <w:pPr>
        <w:numPr>
          <w:ilvl w:val="0"/>
          <w:numId w:val="8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«Профилактика сколиоза, плоскостопия»;</w:t>
      </w:r>
    </w:p>
    <w:p w:rsidR="007963FA" w:rsidRPr="0071479D" w:rsidRDefault="007963FA" w:rsidP="0071479D">
      <w:pPr>
        <w:numPr>
          <w:ilvl w:val="0"/>
          <w:numId w:val="83"/>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«Профилактика заболеваний органов зрения, слуха».</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Участие в соревнованиях, конкурсах, акциях:</w:t>
      </w:r>
    </w:p>
    <w:p w:rsidR="007963FA" w:rsidRPr="0071479D" w:rsidRDefault="007963FA" w:rsidP="0071479D">
      <w:pPr>
        <w:numPr>
          <w:ilvl w:val="0"/>
          <w:numId w:val="8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Всемирный День здоровья;</w:t>
      </w:r>
    </w:p>
    <w:p w:rsidR="007963FA" w:rsidRPr="0071479D" w:rsidRDefault="007963FA" w:rsidP="0071479D">
      <w:pPr>
        <w:numPr>
          <w:ilvl w:val="0"/>
          <w:numId w:val="84"/>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Школьная Неделя по формированию  здорового жизненного стиля.</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Организация выполнения плана медицинских мероприятий с учащимися:</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Углубленные медицинские осмотры учащихся 1-х классов;</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Медицинские осмотры учащихся врачами районной ЦРБ и медицинской сестрой школы.</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- 2-4 классы;</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Профилактика туберкулеза:</w:t>
      </w:r>
    </w:p>
    <w:p w:rsidR="007963FA" w:rsidRPr="0071479D" w:rsidRDefault="007963FA" w:rsidP="0071479D">
      <w:pPr>
        <w:spacing w:line="240" w:lineRule="auto"/>
        <w:ind w:left="360"/>
        <w:jc w:val="both"/>
        <w:rPr>
          <w:rFonts w:ascii="Times New Roman" w:hAnsi="Times New Roman" w:cs="Times New Roman"/>
          <w:sz w:val="24"/>
          <w:szCs w:val="24"/>
        </w:rPr>
      </w:pPr>
      <w:r w:rsidRPr="0071479D">
        <w:rPr>
          <w:rFonts w:ascii="Times New Roman" w:hAnsi="Times New Roman" w:cs="Times New Roman"/>
          <w:sz w:val="24"/>
          <w:szCs w:val="24"/>
        </w:rPr>
        <w:t xml:space="preserve">- реакция Манту; </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Профилактические прививки, в том числе от гриппа;</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 xml:space="preserve">Осмотр на педикулез учащихся; </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Санация зубов;</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Противоэпидемические мероприятия. Осмотр контактных детей;</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Контроль здоровья учащихся, состоящих на учете у узких специалистов (лор, окулист, ортопед, педиатр);</w:t>
      </w:r>
    </w:p>
    <w:p w:rsidR="007963FA" w:rsidRPr="0071479D" w:rsidRDefault="007963FA" w:rsidP="0071479D">
      <w:pPr>
        <w:numPr>
          <w:ilvl w:val="0"/>
          <w:numId w:val="78"/>
        </w:numPr>
        <w:spacing w:after="0" w:line="240" w:lineRule="auto"/>
        <w:jc w:val="both"/>
        <w:rPr>
          <w:rFonts w:ascii="Times New Roman" w:hAnsi="Times New Roman" w:cs="Times New Roman"/>
          <w:b/>
          <w:sz w:val="24"/>
          <w:szCs w:val="24"/>
        </w:rPr>
      </w:pPr>
      <w:r w:rsidRPr="0071479D">
        <w:rPr>
          <w:rFonts w:ascii="Times New Roman" w:hAnsi="Times New Roman" w:cs="Times New Roman"/>
          <w:sz w:val="24"/>
          <w:szCs w:val="24"/>
        </w:rPr>
        <w:t>Оформление листов здоровья на детей;</w:t>
      </w:r>
    </w:p>
    <w:p w:rsidR="007963FA" w:rsidRPr="0071479D" w:rsidRDefault="007963FA" w:rsidP="0071479D">
      <w:pPr>
        <w:numPr>
          <w:ilvl w:val="0"/>
          <w:numId w:val="7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Выявление учащихся, нуждающихся в медицинском осмотре специалистами, с последующим контролем за явкой к узким специалистам;</w:t>
      </w:r>
    </w:p>
    <w:p w:rsidR="007963FA" w:rsidRPr="0071479D" w:rsidRDefault="007963FA" w:rsidP="0071479D">
      <w:pPr>
        <w:numPr>
          <w:ilvl w:val="0"/>
          <w:numId w:val="78"/>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lastRenderedPageBreak/>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w:t>
      </w:r>
    </w:p>
    <w:p w:rsidR="007963FA" w:rsidRPr="0071479D" w:rsidRDefault="007963FA" w:rsidP="0071479D">
      <w:pPr>
        <w:numPr>
          <w:ilvl w:val="0"/>
          <w:numId w:val="78"/>
        </w:numPr>
        <w:autoSpaceDE w:val="0"/>
        <w:autoSpaceDN w:val="0"/>
        <w:adjustRightInd w:val="0"/>
        <w:spacing w:after="0" w:line="240" w:lineRule="auto"/>
        <w:rPr>
          <w:rFonts w:ascii="Times New Roman" w:hAnsi="Times New Roman" w:cs="Times New Roman"/>
          <w:sz w:val="24"/>
          <w:szCs w:val="24"/>
        </w:rPr>
      </w:pPr>
      <w:r w:rsidRPr="0071479D">
        <w:rPr>
          <w:rFonts w:ascii="Times New Roman" w:hAnsi="Times New Roman" w:cs="Times New Roman"/>
          <w:sz w:val="24"/>
          <w:szCs w:val="24"/>
        </w:rPr>
        <w:t>Распределение учащихся по физкультурным группам.</w:t>
      </w:r>
    </w:p>
    <w:p w:rsidR="007963FA" w:rsidRPr="0071479D" w:rsidRDefault="007963FA"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Организация  проведения профилактической работы с учащимися:</w:t>
      </w:r>
    </w:p>
    <w:p w:rsidR="007963FA" w:rsidRPr="0071479D" w:rsidRDefault="007963FA" w:rsidP="0071479D">
      <w:pPr>
        <w:numPr>
          <w:ilvl w:val="0"/>
          <w:numId w:val="79"/>
        </w:numPr>
        <w:spacing w:after="0" w:line="240" w:lineRule="auto"/>
        <w:rPr>
          <w:rFonts w:ascii="Times New Roman" w:hAnsi="Times New Roman" w:cs="Times New Roman"/>
          <w:b/>
          <w:sz w:val="24"/>
          <w:szCs w:val="24"/>
        </w:rPr>
      </w:pPr>
      <w:r w:rsidRPr="0071479D">
        <w:rPr>
          <w:rFonts w:ascii="Times New Roman" w:hAnsi="Times New Roman" w:cs="Times New Roman"/>
          <w:sz w:val="24"/>
          <w:szCs w:val="24"/>
        </w:rPr>
        <w:t>Проведение  разъяснительной  работы:</w:t>
      </w:r>
    </w:p>
    <w:p w:rsidR="007963FA" w:rsidRPr="0071479D" w:rsidRDefault="007963FA" w:rsidP="0071479D">
      <w:pPr>
        <w:spacing w:line="240" w:lineRule="auto"/>
        <w:ind w:left="360"/>
        <w:rPr>
          <w:rFonts w:ascii="Times New Roman" w:hAnsi="Times New Roman" w:cs="Times New Roman"/>
          <w:sz w:val="24"/>
          <w:szCs w:val="24"/>
        </w:rPr>
      </w:pPr>
      <w:r w:rsidRPr="0071479D">
        <w:rPr>
          <w:rFonts w:ascii="Times New Roman" w:hAnsi="Times New Roman" w:cs="Times New Roman"/>
          <w:sz w:val="24"/>
          <w:szCs w:val="24"/>
        </w:rPr>
        <w:t xml:space="preserve">- Личная гигиена. Режим дня. </w:t>
      </w:r>
    </w:p>
    <w:p w:rsidR="007963FA" w:rsidRPr="0071479D" w:rsidRDefault="007963FA" w:rsidP="0071479D">
      <w:pPr>
        <w:spacing w:line="240" w:lineRule="auto"/>
        <w:ind w:left="360"/>
        <w:rPr>
          <w:rFonts w:ascii="Times New Roman" w:hAnsi="Times New Roman" w:cs="Times New Roman"/>
          <w:b/>
          <w:sz w:val="24"/>
          <w:szCs w:val="24"/>
        </w:rPr>
      </w:pPr>
      <w:r w:rsidRPr="0071479D">
        <w:rPr>
          <w:rFonts w:ascii="Times New Roman" w:hAnsi="Times New Roman" w:cs="Times New Roman"/>
          <w:sz w:val="24"/>
          <w:szCs w:val="24"/>
        </w:rPr>
        <w:t>- Профилактика педикулеза.</w:t>
      </w:r>
    </w:p>
    <w:p w:rsidR="007963FA" w:rsidRPr="0071479D" w:rsidRDefault="007963FA" w:rsidP="0071479D">
      <w:pPr>
        <w:spacing w:line="240" w:lineRule="auto"/>
        <w:ind w:left="360"/>
        <w:rPr>
          <w:rFonts w:ascii="Times New Roman" w:hAnsi="Times New Roman" w:cs="Times New Roman"/>
          <w:sz w:val="24"/>
          <w:szCs w:val="24"/>
        </w:rPr>
      </w:pPr>
      <w:r w:rsidRPr="0071479D">
        <w:rPr>
          <w:rFonts w:ascii="Times New Roman" w:hAnsi="Times New Roman" w:cs="Times New Roman"/>
          <w:sz w:val="24"/>
          <w:szCs w:val="24"/>
        </w:rPr>
        <w:t>-</w:t>
      </w: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Профилактика острых кишечных инфекций, энтеробиоза.</w:t>
      </w:r>
    </w:p>
    <w:p w:rsidR="007963FA" w:rsidRPr="0071479D" w:rsidRDefault="007963FA" w:rsidP="0071479D">
      <w:pPr>
        <w:spacing w:line="240" w:lineRule="auto"/>
        <w:ind w:left="360"/>
        <w:rPr>
          <w:rFonts w:ascii="Times New Roman" w:hAnsi="Times New Roman" w:cs="Times New Roman"/>
          <w:sz w:val="24"/>
          <w:szCs w:val="24"/>
        </w:rPr>
      </w:pPr>
      <w:r w:rsidRPr="0071479D">
        <w:rPr>
          <w:rFonts w:ascii="Times New Roman" w:hAnsi="Times New Roman" w:cs="Times New Roman"/>
          <w:sz w:val="24"/>
          <w:szCs w:val="24"/>
        </w:rPr>
        <w:t>- Беседа о необходимости вакцинации против гриппа и ОРВИ.</w:t>
      </w:r>
    </w:p>
    <w:p w:rsidR="007963FA" w:rsidRPr="0071479D" w:rsidRDefault="007963FA" w:rsidP="0071479D">
      <w:pPr>
        <w:spacing w:line="240" w:lineRule="auto"/>
        <w:ind w:left="360"/>
        <w:rPr>
          <w:rFonts w:ascii="Times New Roman" w:hAnsi="Times New Roman" w:cs="Times New Roman"/>
          <w:sz w:val="24"/>
          <w:szCs w:val="24"/>
        </w:rPr>
      </w:pPr>
      <w:r w:rsidRPr="0071479D">
        <w:rPr>
          <w:rFonts w:ascii="Times New Roman" w:hAnsi="Times New Roman" w:cs="Times New Roman"/>
          <w:sz w:val="24"/>
          <w:szCs w:val="24"/>
        </w:rPr>
        <w:t>- Профилактика травматизма. Первая  медицинская помощь.</w:t>
      </w:r>
    </w:p>
    <w:p w:rsidR="007963FA" w:rsidRPr="0071479D" w:rsidRDefault="007963FA" w:rsidP="0071479D">
      <w:pPr>
        <w:spacing w:line="240" w:lineRule="auto"/>
        <w:ind w:left="360"/>
        <w:rPr>
          <w:rFonts w:ascii="Times New Roman" w:hAnsi="Times New Roman" w:cs="Times New Roman"/>
          <w:sz w:val="24"/>
          <w:szCs w:val="24"/>
        </w:rPr>
      </w:pPr>
      <w:r w:rsidRPr="0071479D">
        <w:rPr>
          <w:rFonts w:ascii="Times New Roman" w:hAnsi="Times New Roman" w:cs="Times New Roman"/>
          <w:sz w:val="24"/>
          <w:szCs w:val="24"/>
        </w:rPr>
        <w:t>- Профилактика нарушения зрения и осанки.</w:t>
      </w:r>
    </w:p>
    <w:p w:rsidR="007963FA" w:rsidRPr="0071479D" w:rsidRDefault="007963FA" w:rsidP="0071479D">
      <w:pPr>
        <w:spacing w:line="240" w:lineRule="auto"/>
        <w:ind w:left="360"/>
        <w:rPr>
          <w:rFonts w:ascii="Times New Roman" w:hAnsi="Times New Roman" w:cs="Times New Roman"/>
          <w:sz w:val="24"/>
          <w:szCs w:val="24"/>
        </w:rPr>
      </w:pPr>
      <w:r w:rsidRPr="0071479D">
        <w:rPr>
          <w:rFonts w:ascii="Times New Roman" w:hAnsi="Times New Roman" w:cs="Times New Roman"/>
          <w:sz w:val="24"/>
          <w:szCs w:val="24"/>
        </w:rPr>
        <w:t>- Профилактика клещевого энцефалита.</w:t>
      </w:r>
    </w:p>
    <w:p w:rsidR="007963FA" w:rsidRPr="0071479D" w:rsidRDefault="007963FA" w:rsidP="0071479D">
      <w:pPr>
        <w:spacing w:line="240" w:lineRule="auto"/>
        <w:ind w:left="360"/>
        <w:rPr>
          <w:rFonts w:ascii="Times New Roman" w:hAnsi="Times New Roman" w:cs="Times New Roman"/>
          <w:sz w:val="24"/>
          <w:szCs w:val="24"/>
        </w:rPr>
      </w:pPr>
      <w:r w:rsidRPr="0071479D">
        <w:rPr>
          <w:rFonts w:ascii="Times New Roman" w:hAnsi="Times New Roman" w:cs="Times New Roman"/>
          <w:sz w:val="24"/>
          <w:szCs w:val="24"/>
        </w:rPr>
        <w:t>- Режим дня во время каникул.</w:t>
      </w:r>
    </w:p>
    <w:p w:rsidR="007963FA" w:rsidRPr="0071479D" w:rsidRDefault="007963FA" w:rsidP="0071479D">
      <w:pPr>
        <w:spacing w:line="240" w:lineRule="auto"/>
        <w:ind w:left="360"/>
        <w:rPr>
          <w:rFonts w:ascii="Times New Roman" w:hAnsi="Times New Roman" w:cs="Times New Roman"/>
          <w:sz w:val="24"/>
          <w:szCs w:val="24"/>
        </w:rPr>
      </w:pPr>
      <w:r w:rsidRPr="0071479D">
        <w:rPr>
          <w:rFonts w:ascii="Times New Roman" w:hAnsi="Times New Roman" w:cs="Times New Roman"/>
          <w:sz w:val="24"/>
          <w:szCs w:val="24"/>
        </w:rPr>
        <w:t>- Первая доврачебная помощь.</w:t>
      </w:r>
    </w:p>
    <w:p w:rsidR="007963FA" w:rsidRPr="0071479D" w:rsidRDefault="007963FA" w:rsidP="0071479D">
      <w:pPr>
        <w:numPr>
          <w:ilvl w:val="0"/>
          <w:numId w:val="80"/>
        </w:numPr>
        <w:spacing w:after="0" w:line="240" w:lineRule="auto"/>
        <w:rPr>
          <w:rFonts w:ascii="Times New Roman" w:hAnsi="Times New Roman" w:cs="Times New Roman"/>
          <w:b/>
          <w:sz w:val="24"/>
          <w:szCs w:val="24"/>
        </w:rPr>
      </w:pPr>
      <w:r w:rsidRPr="0071479D">
        <w:rPr>
          <w:rFonts w:ascii="Times New Roman" w:hAnsi="Times New Roman" w:cs="Times New Roman"/>
          <w:sz w:val="24"/>
          <w:szCs w:val="24"/>
        </w:rPr>
        <w:t>Проведение классных часов по темам «Здоровье – ценность каждого дня»,</w:t>
      </w: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 xml:space="preserve">«Правильно ли мы питаемся?», «Жестокость и насилие: как их избежать», «Выбор за вами»; </w:t>
      </w:r>
    </w:p>
    <w:p w:rsidR="007963FA" w:rsidRPr="0071479D" w:rsidRDefault="007963FA" w:rsidP="0071479D">
      <w:pPr>
        <w:autoSpaceDE w:val="0"/>
        <w:autoSpaceDN w:val="0"/>
        <w:adjustRightInd w:val="0"/>
        <w:spacing w:line="240" w:lineRule="auto"/>
        <w:rPr>
          <w:rFonts w:ascii="Times New Roman" w:hAnsi="Times New Roman" w:cs="Times New Roman"/>
          <w:b/>
          <w:bCs/>
          <w:sz w:val="24"/>
          <w:szCs w:val="24"/>
        </w:rPr>
      </w:pPr>
      <w:r w:rsidRPr="0071479D">
        <w:rPr>
          <w:rFonts w:ascii="Times New Roman" w:hAnsi="Times New Roman" w:cs="Times New Roman"/>
          <w:b/>
          <w:bCs/>
          <w:sz w:val="24"/>
          <w:szCs w:val="24"/>
        </w:rPr>
        <w:t>3. Физкультурно – оздоровительная работа</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Проведение школьных мероприятий:</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Неделя формирования здорового жизненного стиля;</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День здоровья;</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Первенство школы по кроссу;</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 xml:space="preserve"> «Веселые старты» – 3-4 классы;</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«Папа, мама, я  - спортивная семья» - 4  классы;</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Тренировки по действиям в чрезвычайных ситуациях;</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«День защиты детей»;</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Игровое занятие «Здоровому все здорово!»</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Беседа - игра  «Правильно ли мы питаемся?»</w:t>
      </w:r>
    </w:p>
    <w:p w:rsidR="007963FA" w:rsidRPr="0071479D" w:rsidRDefault="007963FA" w:rsidP="0071479D">
      <w:pPr>
        <w:numPr>
          <w:ilvl w:val="0"/>
          <w:numId w:val="71"/>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Спортивные состязания «Физкультпривет!»</w:t>
      </w:r>
    </w:p>
    <w:p w:rsidR="007963FA" w:rsidRPr="0071479D" w:rsidRDefault="007963FA" w:rsidP="0071479D">
      <w:pPr>
        <w:autoSpaceDE w:val="0"/>
        <w:autoSpaceDN w:val="0"/>
        <w:adjustRightInd w:val="0"/>
        <w:spacing w:line="240" w:lineRule="auto"/>
        <w:jc w:val="both"/>
        <w:rPr>
          <w:rFonts w:ascii="Times New Roman" w:hAnsi="Times New Roman" w:cs="Times New Roman"/>
          <w:b/>
          <w:bCs/>
          <w:iCs/>
          <w:sz w:val="24"/>
          <w:szCs w:val="24"/>
        </w:rPr>
      </w:pPr>
      <w:r w:rsidRPr="0071479D">
        <w:rPr>
          <w:rFonts w:ascii="Times New Roman" w:hAnsi="Times New Roman" w:cs="Times New Roman"/>
          <w:b/>
          <w:bCs/>
          <w:sz w:val="24"/>
          <w:szCs w:val="24"/>
        </w:rPr>
        <w:t xml:space="preserve">4. </w:t>
      </w:r>
      <w:r w:rsidRPr="0071479D">
        <w:rPr>
          <w:rFonts w:ascii="Times New Roman" w:hAnsi="Times New Roman" w:cs="Times New Roman"/>
          <w:b/>
          <w:bCs/>
          <w:iCs/>
          <w:sz w:val="24"/>
          <w:szCs w:val="24"/>
        </w:rPr>
        <w:t>Дополнительная образовательная деятельность</w:t>
      </w:r>
    </w:p>
    <w:p w:rsidR="007963FA" w:rsidRPr="0071479D" w:rsidRDefault="007963FA" w:rsidP="0071479D">
      <w:pPr>
        <w:spacing w:line="240" w:lineRule="auto"/>
        <w:jc w:val="both"/>
        <w:rPr>
          <w:rFonts w:ascii="Times New Roman" w:hAnsi="Times New Roman" w:cs="Times New Roman"/>
          <w:sz w:val="24"/>
          <w:szCs w:val="24"/>
        </w:rPr>
      </w:pPr>
      <w:r w:rsidRPr="0071479D">
        <w:rPr>
          <w:rFonts w:ascii="Times New Roman" w:hAnsi="Times New Roman" w:cs="Times New Roman"/>
          <w:b/>
          <w:sz w:val="24"/>
          <w:szCs w:val="24"/>
        </w:rPr>
        <w:t xml:space="preserve">- </w:t>
      </w:r>
      <w:r w:rsidRPr="0071479D">
        <w:rPr>
          <w:rFonts w:ascii="Times New Roman" w:hAnsi="Times New Roman" w:cs="Times New Roman"/>
          <w:sz w:val="24"/>
          <w:szCs w:val="24"/>
        </w:rPr>
        <w:t>Организация работы кружков и секций:</w:t>
      </w:r>
    </w:p>
    <w:p w:rsidR="007963FA" w:rsidRPr="0071479D" w:rsidRDefault="007963FA" w:rsidP="0071479D">
      <w:pPr>
        <w:numPr>
          <w:ilvl w:val="0"/>
          <w:numId w:val="75"/>
        </w:numPr>
        <w:spacing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Секция волейбола</w:t>
      </w:r>
    </w:p>
    <w:p w:rsidR="007963FA" w:rsidRPr="0071479D" w:rsidRDefault="007963FA" w:rsidP="0071479D">
      <w:pPr>
        <w:numPr>
          <w:ilvl w:val="0"/>
          <w:numId w:val="75"/>
        </w:numPr>
        <w:autoSpaceDE w:val="0"/>
        <w:autoSpaceDN w:val="0"/>
        <w:adjustRightInd w:val="0"/>
        <w:spacing w:after="0" w:line="240" w:lineRule="auto"/>
        <w:jc w:val="both"/>
        <w:rPr>
          <w:rFonts w:ascii="Times New Roman" w:hAnsi="Times New Roman" w:cs="Times New Roman"/>
          <w:b/>
          <w:bCs/>
          <w:sz w:val="24"/>
          <w:szCs w:val="24"/>
        </w:rPr>
      </w:pPr>
      <w:r w:rsidRPr="0071479D">
        <w:rPr>
          <w:rFonts w:ascii="Times New Roman" w:hAnsi="Times New Roman" w:cs="Times New Roman"/>
          <w:sz w:val="24"/>
          <w:szCs w:val="24"/>
        </w:rPr>
        <w:t>Секция легкой атлетики(на базе ДСЮШ)</w:t>
      </w:r>
    </w:p>
    <w:p w:rsidR="0071479D" w:rsidRDefault="0071479D" w:rsidP="0071479D">
      <w:pPr>
        <w:spacing w:line="240" w:lineRule="auto"/>
        <w:rPr>
          <w:rFonts w:ascii="Times New Roman" w:hAnsi="Times New Roman" w:cs="Times New Roman"/>
          <w:bCs/>
          <w:sz w:val="24"/>
          <w:szCs w:val="24"/>
        </w:rPr>
      </w:pPr>
    </w:p>
    <w:p w:rsidR="007963FA" w:rsidRPr="0071479D" w:rsidRDefault="007963FA" w:rsidP="0071479D">
      <w:pPr>
        <w:spacing w:line="240" w:lineRule="auto"/>
        <w:rPr>
          <w:rFonts w:ascii="Times New Roman" w:hAnsi="Times New Roman" w:cs="Times New Roman"/>
          <w:b/>
          <w:bCs/>
          <w:iCs/>
          <w:sz w:val="24"/>
          <w:szCs w:val="24"/>
        </w:rPr>
      </w:pPr>
      <w:r w:rsidRPr="0071479D">
        <w:rPr>
          <w:rFonts w:ascii="Times New Roman" w:hAnsi="Times New Roman" w:cs="Times New Roman"/>
          <w:bCs/>
          <w:sz w:val="24"/>
          <w:szCs w:val="24"/>
        </w:rPr>
        <w:t xml:space="preserve">5. </w:t>
      </w:r>
      <w:r w:rsidRPr="0071479D">
        <w:rPr>
          <w:rFonts w:ascii="Times New Roman" w:hAnsi="Times New Roman" w:cs="Times New Roman"/>
          <w:b/>
          <w:bCs/>
          <w:iCs/>
          <w:sz w:val="24"/>
          <w:szCs w:val="24"/>
        </w:rPr>
        <w:t>Просветительская работа с родителями (законными представителями) обучающихся</w:t>
      </w:r>
    </w:p>
    <w:p w:rsidR="007963FA" w:rsidRPr="0071479D" w:rsidRDefault="007963FA"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Формы:</w:t>
      </w:r>
    </w:p>
    <w:p w:rsidR="0071479D" w:rsidRDefault="007963FA" w:rsidP="0071479D">
      <w:pPr>
        <w:pStyle w:val="a4"/>
        <w:numPr>
          <w:ilvl w:val="0"/>
          <w:numId w:val="91"/>
        </w:numPr>
        <w:spacing w:line="240" w:lineRule="auto"/>
        <w:rPr>
          <w:rFonts w:ascii="Times New Roman" w:hAnsi="Times New Roman" w:cs="Times New Roman"/>
          <w:sz w:val="24"/>
          <w:szCs w:val="24"/>
        </w:rPr>
      </w:pPr>
      <w:r w:rsidRPr="0071479D">
        <w:rPr>
          <w:rFonts w:ascii="Times New Roman" w:hAnsi="Times New Roman" w:cs="Times New Roman"/>
          <w:sz w:val="24"/>
          <w:szCs w:val="24"/>
        </w:rPr>
        <w:t>индивидуальная работа;</w:t>
      </w:r>
    </w:p>
    <w:p w:rsidR="007963FA" w:rsidRPr="0071479D" w:rsidRDefault="007963FA" w:rsidP="0071479D">
      <w:pPr>
        <w:pStyle w:val="a4"/>
        <w:numPr>
          <w:ilvl w:val="0"/>
          <w:numId w:val="91"/>
        </w:numPr>
        <w:spacing w:line="240" w:lineRule="auto"/>
        <w:rPr>
          <w:rFonts w:ascii="Times New Roman" w:hAnsi="Times New Roman" w:cs="Times New Roman"/>
          <w:sz w:val="24"/>
          <w:szCs w:val="24"/>
        </w:rPr>
      </w:pPr>
      <w:r w:rsidRPr="0071479D">
        <w:rPr>
          <w:rFonts w:ascii="Times New Roman" w:hAnsi="Times New Roman" w:cs="Times New Roman"/>
          <w:sz w:val="24"/>
          <w:szCs w:val="24"/>
        </w:rPr>
        <w:t>групповая работа.</w:t>
      </w:r>
    </w:p>
    <w:p w:rsidR="007963FA" w:rsidRPr="0071479D" w:rsidRDefault="007963FA"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lastRenderedPageBreak/>
        <w:t>Методы:</w:t>
      </w:r>
    </w:p>
    <w:p w:rsidR="007963FA" w:rsidRPr="0071479D" w:rsidRDefault="007963FA" w:rsidP="0071479D">
      <w:pPr>
        <w:pStyle w:val="a4"/>
        <w:numPr>
          <w:ilvl w:val="0"/>
          <w:numId w:val="92"/>
        </w:numPr>
        <w:spacing w:line="240" w:lineRule="auto"/>
        <w:rPr>
          <w:rFonts w:ascii="Times New Roman" w:hAnsi="Times New Roman" w:cs="Times New Roman"/>
          <w:sz w:val="24"/>
          <w:szCs w:val="24"/>
        </w:rPr>
      </w:pPr>
      <w:r w:rsidRPr="0071479D">
        <w:rPr>
          <w:rFonts w:ascii="Times New Roman" w:hAnsi="Times New Roman" w:cs="Times New Roman"/>
          <w:sz w:val="24"/>
          <w:szCs w:val="24"/>
        </w:rPr>
        <w:t>психологическая диагностика;</w:t>
      </w:r>
    </w:p>
    <w:p w:rsidR="007963FA" w:rsidRPr="0071479D" w:rsidRDefault="007963FA" w:rsidP="0071479D">
      <w:pPr>
        <w:pStyle w:val="a4"/>
        <w:numPr>
          <w:ilvl w:val="0"/>
          <w:numId w:val="92"/>
        </w:numPr>
        <w:spacing w:line="240" w:lineRule="auto"/>
        <w:rPr>
          <w:rFonts w:ascii="Times New Roman" w:hAnsi="Times New Roman" w:cs="Times New Roman"/>
          <w:sz w:val="24"/>
          <w:szCs w:val="24"/>
        </w:rPr>
      </w:pPr>
      <w:r w:rsidRPr="0071479D">
        <w:rPr>
          <w:rFonts w:ascii="Times New Roman" w:hAnsi="Times New Roman" w:cs="Times New Roman"/>
          <w:sz w:val="24"/>
          <w:szCs w:val="24"/>
        </w:rPr>
        <w:t>анкетирование;</w:t>
      </w:r>
    </w:p>
    <w:p w:rsidR="007963FA" w:rsidRPr="0071479D" w:rsidRDefault="007963FA" w:rsidP="0071479D">
      <w:pPr>
        <w:pStyle w:val="a4"/>
        <w:numPr>
          <w:ilvl w:val="0"/>
          <w:numId w:val="92"/>
        </w:numPr>
        <w:spacing w:line="240" w:lineRule="auto"/>
        <w:rPr>
          <w:rFonts w:ascii="Times New Roman" w:hAnsi="Times New Roman" w:cs="Times New Roman"/>
          <w:sz w:val="24"/>
          <w:szCs w:val="24"/>
        </w:rPr>
      </w:pPr>
      <w:r w:rsidRPr="0071479D">
        <w:rPr>
          <w:rFonts w:ascii="Times New Roman" w:hAnsi="Times New Roman" w:cs="Times New Roman"/>
          <w:sz w:val="24"/>
          <w:szCs w:val="24"/>
        </w:rPr>
        <w:t>наблюдение;</w:t>
      </w:r>
    </w:p>
    <w:p w:rsidR="007963FA" w:rsidRPr="0071479D" w:rsidRDefault="007963FA" w:rsidP="0071479D">
      <w:pPr>
        <w:pStyle w:val="a4"/>
        <w:numPr>
          <w:ilvl w:val="0"/>
          <w:numId w:val="92"/>
        </w:numPr>
        <w:spacing w:line="240" w:lineRule="auto"/>
        <w:rPr>
          <w:rFonts w:ascii="Times New Roman" w:hAnsi="Times New Roman" w:cs="Times New Roman"/>
          <w:sz w:val="24"/>
          <w:szCs w:val="24"/>
        </w:rPr>
      </w:pPr>
      <w:r w:rsidRPr="0071479D">
        <w:rPr>
          <w:rFonts w:ascii="Times New Roman" w:hAnsi="Times New Roman" w:cs="Times New Roman"/>
          <w:sz w:val="24"/>
          <w:szCs w:val="24"/>
        </w:rPr>
        <w:t>изучение документации;</w:t>
      </w:r>
    </w:p>
    <w:p w:rsidR="007963FA" w:rsidRPr="0071479D" w:rsidRDefault="007963FA"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xml:space="preserve">- индивидуальное консультирование по результатам диагностики, по личным вопросам, по вопросам обучения, развития, воспитания школьника. </w:t>
      </w:r>
    </w:p>
    <w:p w:rsidR="007963FA" w:rsidRPr="0071479D" w:rsidRDefault="007963FA" w:rsidP="0071479D">
      <w:pPr>
        <w:spacing w:line="240" w:lineRule="auto"/>
        <w:rPr>
          <w:rFonts w:ascii="Times New Roman" w:hAnsi="Times New Roman" w:cs="Times New Roman"/>
          <w:sz w:val="24"/>
          <w:szCs w:val="24"/>
        </w:rPr>
      </w:pPr>
      <w:r w:rsidRPr="0071479D">
        <w:rPr>
          <w:rFonts w:ascii="Times New Roman" w:hAnsi="Times New Roman" w:cs="Times New Roman"/>
          <w:sz w:val="24"/>
          <w:szCs w:val="24"/>
        </w:rPr>
        <w:t>- тематические лектории, беседы на родительских собраниях по следующим темам:</w:t>
      </w:r>
    </w:p>
    <w:p w:rsidR="007963FA" w:rsidRPr="0071479D" w:rsidRDefault="007963FA" w:rsidP="0071479D">
      <w:pPr>
        <w:numPr>
          <w:ilvl w:val="0"/>
          <w:numId w:val="87"/>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Готовность к школе детей 7 лет.</w:t>
      </w:r>
    </w:p>
    <w:p w:rsidR="007963FA" w:rsidRPr="0071479D" w:rsidRDefault="007963FA" w:rsidP="0071479D">
      <w:pPr>
        <w:numPr>
          <w:ilvl w:val="0"/>
          <w:numId w:val="87"/>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 xml:space="preserve">Особенности адаптационного периода первоклассников. </w:t>
      </w:r>
    </w:p>
    <w:p w:rsidR="007963FA" w:rsidRPr="0071479D" w:rsidRDefault="007963FA" w:rsidP="0071479D">
      <w:pPr>
        <w:numPr>
          <w:ilvl w:val="0"/>
          <w:numId w:val="87"/>
        </w:numPr>
        <w:spacing w:after="0" w:line="240" w:lineRule="auto"/>
        <w:rPr>
          <w:rFonts w:ascii="Times New Roman" w:hAnsi="Times New Roman" w:cs="Times New Roman"/>
          <w:sz w:val="24"/>
          <w:szCs w:val="24"/>
        </w:rPr>
      </w:pPr>
      <w:r w:rsidRPr="0071479D">
        <w:rPr>
          <w:rFonts w:ascii="Times New Roman" w:hAnsi="Times New Roman" w:cs="Times New Roman"/>
          <w:sz w:val="24"/>
          <w:szCs w:val="24"/>
        </w:rPr>
        <w:t>Трудности перехода из начальной школы в среднее звено.</w:t>
      </w:r>
    </w:p>
    <w:p w:rsidR="007963FA" w:rsidRPr="0071479D" w:rsidRDefault="007963FA" w:rsidP="0071479D">
      <w:pPr>
        <w:numPr>
          <w:ilvl w:val="0"/>
          <w:numId w:val="87"/>
        </w:numPr>
        <w:autoSpaceDE w:val="0"/>
        <w:autoSpaceDN w:val="0"/>
        <w:adjustRightInd w:val="0"/>
        <w:spacing w:after="0"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Профилактика травматизма, сколиоза, плоскостопия;</w:t>
      </w:r>
    </w:p>
    <w:p w:rsidR="007963FA" w:rsidRPr="0071479D" w:rsidRDefault="007963FA" w:rsidP="0071479D">
      <w:pPr>
        <w:numPr>
          <w:ilvl w:val="0"/>
          <w:numId w:val="86"/>
        </w:numPr>
        <w:autoSpaceDE w:val="0"/>
        <w:autoSpaceDN w:val="0"/>
        <w:adjustRightInd w:val="0"/>
        <w:spacing w:after="0"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Профилактика энтеробиоза, педикулеза;</w:t>
      </w:r>
    </w:p>
    <w:p w:rsidR="007963FA" w:rsidRPr="0071479D" w:rsidRDefault="007963FA" w:rsidP="0071479D">
      <w:pPr>
        <w:numPr>
          <w:ilvl w:val="0"/>
          <w:numId w:val="86"/>
        </w:numPr>
        <w:autoSpaceDE w:val="0"/>
        <w:autoSpaceDN w:val="0"/>
        <w:adjustRightInd w:val="0"/>
        <w:spacing w:after="0"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Профилактика гриппа и вирусных заболеваний. Необходимость вакцинации от гриппа;</w:t>
      </w:r>
    </w:p>
    <w:p w:rsidR="007963FA" w:rsidRPr="0071479D" w:rsidRDefault="007963FA" w:rsidP="0071479D">
      <w:pPr>
        <w:numPr>
          <w:ilvl w:val="0"/>
          <w:numId w:val="86"/>
        </w:numPr>
        <w:autoSpaceDE w:val="0"/>
        <w:autoSpaceDN w:val="0"/>
        <w:adjustRightInd w:val="0"/>
        <w:spacing w:after="0"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Профилактика гепатита;</w:t>
      </w:r>
    </w:p>
    <w:p w:rsidR="007963FA" w:rsidRPr="0071479D" w:rsidRDefault="007963FA" w:rsidP="0071479D">
      <w:pPr>
        <w:numPr>
          <w:ilvl w:val="0"/>
          <w:numId w:val="86"/>
        </w:numPr>
        <w:autoSpaceDE w:val="0"/>
        <w:autoSpaceDN w:val="0"/>
        <w:adjustRightInd w:val="0"/>
        <w:spacing w:after="0"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Профилактика клещевого энцефалита;</w:t>
      </w:r>
    </w:p>
    <w:p w:rsidR="007963FA" w:rsidRPr="0071479D" w:rsidRDefault="007963FA" w:rsidP="0071479D">
      <w:pPr>
        <w:numPr>
          <w:ilvl w:val="0"/>
          <w:numId w:val="86"/>
        </w:numPr>
        <w:autoSpaceDE w:val="0"/>
        <w:autoSpaceDN w:val="0"/>
        <w:adjustRightInd w:val="0"/>
        <w:spacing w:after="0" w:line="240" w:lineRule="auto"/>
        <w:jc w:val="both"/>
        <w:rPr>
          <w:rFonts w:ascii="Times New Roman" w:hAnsi="Times New Roman" w:cs="Times New Roman"/>
          <w:bCs/>
          <w:iCs/>
          <w:sz w:val="24"/>
          <w:szCs w:val="24"/>
        </w:rPr>
      </w:pPr>
      <w:r w:rsidRPr="0071479D">
        <w:rPr>
          <w:rFonts w:ascii="Times New Roman" w:hAnsi="Times New Roman" w:cs="Times New Roman"/>
          <w:bCs/>
          <w:iCs/>
          <w:sz w:val="24"/>
          <w:szCs w:val="24"/>
        </w:rPr>
        <w:t>Профилактика травматизма;</w:t>
      </w:r>
    </w:p>
    <w:p w:rsidR="007963FA" w:rsidRPr="0071479D" w:rsidRDefault="007963FA" w:rsidP="0071479D">
      <w:pPr>
        <w:numPr>
          <w:ilvl w:val="0"/>
          <w:numId w:val="86"/>
        </w:numPr>
        <w:spacing w:before="240" w:after="0" w:line="240" w:lineRule="auto"/>
        <w:jc w:val="both"/>
        <w:rPr>
          <w:rFonts w:ascii="Times New Roman" w:hAnsi="Times New Roman" w:cs="Times New Roman"/>
          <w:sz w:val="24"/>
          <w:szCs w:val="24"/>
        </w:rPr>
      </w:pPr>
      <w:r w:rsidRPr="0071479D">
        <w:rPr>
          <w:rFonts w:ascii="Times New Roman" w:hAnsi="Times New Roman" w:cs="Times New Roman"/>
          <w:sz w:val="24"/>
          <w:szCs w:val="24"/>
        </w:rPr>
        <w:t>Психологический семинар для родителей «Возрастные и психологические особенности школьников»</w:t>
      </w:r>
    </w:p>
    <w:p w:rsidR="00334166" w:rsidRPr="00C13C9A" w:rsidRDefault="00334166" w:rsidP="00C13C9A">
      <w:pPr>
        <w:spacing w:before="100" w:beforeAutospacing="1" w:after="100" w:afterAutospacing="1" w:line="240" w:lineRule="auto"/>
        <w:jc w:val="center"/>
        <w:rPr>
          <w:rFonts w:ascii="Times New Roman" w:eastAsia="Times New Roman" w:hAnsi="Times New Roman" w:cs="Times New Roman"/>
          <w:sz w:val="24"/>
          <w:szCs w:val="24"/>
          <w:u w:val="single"/>
        </w:rPr>
      </w:pPr>
      <w:r w:rsidRPr="00C13C9A">
        <w:rPr>
          <w:rFonts w:ascii="Times New Roman" w:eastAsia="Times New Roman" w:hAnsi="Times New Roman" w:cs="Times New Roman"/>
          <w:b/>
          <w:sz w:val="24"/>
          <w:szCs w:val="24"/>
          <w:u w:val="single"/>
        </w:rPr>
        <w:t>Программа коррекционной работы.</w:t>
      </w:r>
    </w:p>
    <w:p w:rsid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w:t>
      </w:r>
      <w:r w:rsidRPr="0071479D">
        <w:rPr>
          <w:rFonts w:ascii="Times New Roman" w:eastAsia="Times New Roman" w:hAnsi="Times New Roman" w:cs="Times New Roman"/>
          <w:sz w:val="24"/>
          <w:szCs w:val="24"/>
        </w:rPr>
        <w:tab/>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w:t>
      </w:r>
    </w:p>
    <w:p w:rsid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  одаренных  детей  и  детей  с ограниченными возможностями здоровья», </w:t>
      </w:r>
    </w:p>
    <w:p w:rsidR="00334166" w:rsidRPr="0071479D" w:rsidRDefault="0071479D" w:rsidP="0071479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4166" w:rsidRPr="0071479D">
        <w:rPr>
          <w:rFonts w:ascii="Times New Roman" w:eastAsia="Times New Roman" w:hAnsi="Times New Roman" w:cs="Times New Roman"/>
          <w:sz w:val="24"/>
          <w:szCs w:val="24"/>
        </w:rPr>
        <w:t xml:space="preserve">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УМК «Школа России» включены   в учебники, рабочие  тетради,  тетради для дифференцированной работы, дидактические материалы,  сборники контрольных и проверочных работ. </w:t>
      </w:r>
    </w:p>
    <w:p w:rsidR="00334166" w:rsidRPr="0071479D" w:rsidRDefault="00334166" w:rsidP="007147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Программа коррекционной работы составляется на основе педагогической диагностики для каждого класса раздельно и направлена на реализацию следующих общих целей: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1.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lastRenderedPageBreak/>
        <w:t xml:space="preserve">2.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3.  Коррекция недостатков в физическом развитии. ( В данном случае речь идет о возможных путях коррекции трудностей обучения.)</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Реализация  программы осуществляется на основе следующих принципов: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Достоверности: профессиональный анализ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Педагогической целесообразности: создание программы «Индивидуальная траектория развития учеников»; </w:t>
      </w:r>
    </w:p>
    <w:p w:rsidR="00334166" w:rsidRPr="0071479D" w:rsidRDefault="00334166" w:rsidP="0071479D">
      <w:pPr>
        <w:spacing w:before="100" w:beforeAutospacing="1" w:after="100" w:afterAutospacing="1" w:line="240" w:lineRule="auto"/>
        <w:jc w:val="center"/>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w:t>
      </w:r>
      <w:r w:rsidRPr="0071479D">
        <w:rPr>
          <w:rFonts w:ascii="Times New Roman" w:eastAsia="Times New Roman" w:hAnsi="Times New Roman" w:cs="Times New Roman"/>
          <w:sz w:val="24"/>
          <w:szCs w:val="24"/>
        </w:rPr>
        <w:tab/>
      </w:r>
      <w:r w:rsidRPr="0071479D">
        <w:rPr>
          <w:rFonts w:ascii="Times New Roman" w:eastAsia="Times New Roman" w:hAnsi="Times New Roman" w:cs="Times New Roman"/>
          <w:b/>
          <w:bCs/>
          <w:sz w:val="24"/>
          <w:szCs w:val="24"/>
        </w:rPr>
        <w:t>Преодоление затруднений учащихся в учебной деятельности средствами УМК                      «Школа России»</w:t>
      </w:r>
      <w:r w:rsidR="00E177FD">
        <w:rPr>
          <w:rFonts w:ascii="Times New Roman" w:eastAsia="Times New Roman" w:hAnsi="Times New Roman" w:cs="Times New Roman"/>
          <w:b/>
          <w:bCs/>
          <w:sz w:val="24"/>
          <w:szCs w:val="24"/>
        </w:rPr>
        <w:t xml:space="preserve"> и «Школа 2100»</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w:t>
      </w:r>
      <w:r w:rsidR="00E177FD">
        <w:rPr>
          <w:rFonts w:ascii="Times New Roman" w:eastAsia="Times New Roman" w:hAnsi="Times New Roman" w:cs="Times New Roman"/>
          <w:sz w:val="24"/>
          <w:szCs w:val="24"/>
        </w:rPr>
        <w:t xml:space="preserve"> России» и «Школа 2100» </w:t>
      </w:r>
      <w:r w:rsidRPr="0071479D">
        <w:rPr>
          <w:rFonts w:ascii="Times New Roman" w:eastAsia="Times New Roman" w:hAnsi="Times New Roman" w:cs="Times New Roman"/>
          <w:sz w:val="24"/>
          <w:szCs w:val="24"/>
        </w:rPr>
        <w:t xml:space="preserve">Методический аппарат </w:t>
      </w:r>
      <w:r w:rsidR="00E177FD">
        <w:rPr>
          <w:rFonts w:ascii="Times New Roman" w:eastAsia="Times New Roman" w:hAnsi="Times New Roman" w:cs="Times New Roman"/>
          <w:sz w:val="24"/>
          <w:szCs w:val="24"/>
        </w:rPr>
        <w:t>этих УМК</w:t>
      </w:r>
      <w:r w:rsidRPr="0071479D">
        <w:rPr>
          <w:rFonts w:ascii="Times New Roman" w:eastAsia="Times New Roman" w:hAnsi="Times New Roman" w:cs="Times New Roman"/>
          <w:sz w:val="24"/>
          <w:szCs w:val="24"/>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В учебниках курса «Математика»</w:t>
      </w:r>
      <w:r w:rsidRPr="0071479D">
        <w:rPr>
          <w:rFonts w:ascii="Times New Roman" w:eastAsia="Times New Roman" w:hAnsi="Times New Roman" w:cs="Times New Roman"/>
          <w:sz w:val="24"/>
          <w:szCs w:val="24"/>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lastRenderedPageBreak/>
        <w:t>В курсе «Изобразительное искусство»,</w:t>
      </w:r>
      <w:r w:rsidRPr="0071479D">
        <w:rPr>
          <w:rFonts w:ascii="Times New Roman" w:eastAsia="Times New Roman" w:hAnsi="Times New Roman" w:cs="Times New Roman"/>
          <w:sz w:val="24"/>
          <w:szCs w:val="24"/>
        </w:rPr>
        <w:t>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В</w:t>
      </w:r>
      <w:r w:rsidRPr="0071479D">
        <w:rPr>
          <w:rFonts w:ascii="Times New Roman" w:eastAsia="Times New Roman" w:hAnsi="Times New Roman" w:cs="Times New Roman"/>
          <w:sz w:val="24"/>
          <w:szCs w:val="24"/>
        </w:rPr>
        <w:t xml:space="preserve"> </w:t>
      </w:r>
      <w:r w:rsidRPr="0071479D">
        <w:rPr>
          <w:rFonts w:ascii="Times New Roman" w:eastAsia="Times New Roman" w:hAnsi="Times New Roman" w:cs="Times New Roman"/>
          <w:b/>
          <w:bCs/>
          <w:sz w:val="24"/>
          <w:szCs w:val="24"/>
        </w:rPr>
        <w:t>курсе «Технология»</w:t>
      </w:r>
      <w:r w:rsidRPr="0071479D">
        <w:rPr>
          <w:rFonts w:ascii="Times New Roman" w:eastAsia="Times New Roman" w:hAnsi="Times New Roman" w:cs="Times New Roman"/>
          <w:sz w:val="24"/>
          <w:szCs w:val="24"/>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В учебниках курса «Литературное чтение»</w:t>
      </w:r>
      <w:r w:rsidRPr="0071479D">
        <w:rPr>
          <w:rFonts w:ascii="Times New Roman" w:eastAsia="Times New Roman" w:hAnsi="Times New Roman" w:cs="Times New Roman"/>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В курсе «Русский язык»,</w:t>
      </w:r>
      <w:r w:rsidRPr="0071479D">
        <w:rPr>
          <w:rFonts w:ascii="Times New Roman" w:eastAsia="Times New Roman" w:hAnsi="Times New Roman" w:cs="Times New Roman"/>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В</w:t>
      </w:r>
      <w:r w:rsidRPr="0071479D">
        <w:rPr>
          <w:rFonts w:ascii="Times New Roman" w:eastAsia="Times New Roman" w:hAnsi="Times New Roman" w:cs="Times New Roman"/>
          <w:sz w:val="24"/>
          <w:szCs w:val="24"/>
        </w:rPr>
        <w:t xml:space="preserve"> </w:t>
      </w:r>
      <w:r w:rsidRPr="0071479D">
        <w:rPr>
          <w:rFonts w:ascii="Times New Roman" w:eastAsia="Times New Roman" w:hAnsi="Times New Roman" w:cs="Times New Roman"/>
          <w:b/>
          <w:bCs/>
          <w:sz w:val="24"/>
          <w:szCs w:val="24"/>
        </w:rPr>
        <w:t xml:space="preserve">курсе «Информатика» </w:t>
      </w:r>
      <w:r w:rsidRPr="0071479D">
        <w:rPr>
          <w:rFonts w:ascii="Times New Roman" w:eastAsia="Times New Roman" w:hAnsi="Times New Roman" w:cs="Times New Roman"/>
          <w:sz w:val="24"/>
          <w:szCs w:val="24"/>
        </w:rPr>
        <w:t xml:space="preserve">действие планирования в наиболее развернутом виде формируется в проектной деятельности.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 xml:space="preserve">               Овладение навыками адаптации учащихся к социуму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71479D">
        <w:rPr>
          <w:rFonts w:ascii="Times New Roman" w:eastAsia="Times New Roman" w:hAnsi="Times New Roman" w:cs="Times New Roman"/>
          <w:b/>
          <w:bCs/>
          <w:sz w:val="24"/>
          <w:szCs w:val="24"/>
        </w:rPr>
        <w:t>курс «Окружающий мир»</w:t>
      </w:r>
      <w:r w:rsidRPr="0071479D">
        <w:rPr>
          <w:rFonts w:ascii="Times New Roman" w:eastAsia="Times New Roman" w:hAnsi="Times New Roman" w:cs="Times New Roman"/>
          <w:sz w:val="24"/>
          <w:szCs w:val="24"/>
        </w:rPr>
        <w:t xml:space="preserve">).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Курс «Математика»</w:t>
      </w:r>
      <w:r w:rsidRPr="0071479D">
        <w:rPr>
          <w:rFonts w:ascii="Times New Roman" w:eastAsia="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lastRenderedPageBreak/>
        <w:t>Курсы «Литературное чтение», «Русский язык», «Иностранные языки»</w:t>
      </w:r>
      <w:r w:rsidRPr="0071479D">
        <w:rPr>
          <w:rFonts w:ascii="Times New Roman" w:eastAsia="Times New Roman" w:hAnsi="Times New Roman" w:cs="Times New Roman"/>
          <w:sz w:val="24"/>
          <w:szCs w:val="24"/>
        </w:rPr>
        <w:t>  формируют нормы и правила произношения,  использования слов в речи, вводит ребенка в мир русского и иностранных языков, литературы.</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 xml:space="preserve">Курсы «Изобразительное искусство, «Музыка» </w:t>
      </w:r>
      <w:r w:rsidRPr="0071479D">
        <w:rPr>
          <w:rFonts w:ascii="Times New Roman" w:eastAsia="Times New Roman" w:hAnsi="Times New Roman" w:cs="Times New Roman"/>
          <w:sz w:val="24"/>
          <w:szCs w:val="24"/>
        </w:rPr>
        <w:t> знакомят школьника с миром прекрасного.</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Курс «Основы религиозных культур и светской этики»</w:t>
      </w:r>
      <w:r w:rsidRPr="0071479D">
        <w:rPr>
          <w:rFonts w:ascii="Times New Roman" w:eastAsia="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 xml:space="preserve">  Развитие творческого потенциала учащихся (одаренных детей)</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В курсе «Русский язык»</w:t>
      </w:r>
      <w:r w:rsidRPr="0071479D">
        <w:rPr>
          <w:rFonts w:ascii="Times New Roman" w:eastAsia="Times New Roman" w:hAnsi="Times New Roman" w:cs="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В курсе «Математика»</w:t>
      </w:r>
      <w:r w:rsidRPr="0071479D">
        <w:rPr>
          <w:rFonts w:ascii="Times New Roman" w:eastAsia="Times New Roman" w:hAnsi="Times New Roman" w:cs="Times New Roman"/>
          <w:sz w:val="24"/>
          <w:szCs w:val="24"/>
        </w:rPr>
        <w:t xml:space="preserve"> освоение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334166" w:rsidRPr="0071479D" w:rsidRDefault="00334166" w:rsidP="0071479D">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34166" w:rsidRPr="0071479D" w:rsidRDefault="00334166" w:rsidP="0071479D">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334166" w:rsidRPr="0071479D" w:rsidRDefault="00334166" w:rsidP="0071479D">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lastRenderedPageBreak/>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71479D">
        <w:rPr>
          <w:rFonts w:ascii="Times New Roman" w:eastAsia="Times New Roman" w:hAnsi="Times New Roman" w:cs="Times New Roman"/>
          <w:b/>
          <w:bCs/>
          <w:sz w:val="24"/>
          <w:szCs w:val="24"/>
        </w:rPr>
        <w:t xml:space="preserve">математике, русскому языку, литературному чтению, окружающему миру, технологии, иностранным языкам, информатики, </w:t>
      </w:r>
      <w:r w:rsidRPr="0071479D">
        <w:rPr>
          <w:rFonts w:ascii="Times New Roman" w:eastAsia="Times New Roman" w:hAnsi="Times New Roman" w:cs="Times New Roman"/>
          <w:sz w:val="24"/>
          <w:szCs w:val="24"/>
        </w:rPr>
        <w:t>которые предусмотрены в каждом учебнике с 1 по 4 класс.</w:t>
      </w:r>
      <w:r w:rsidRPr="0071479D">
        <w:rPr>
          <w:rFonts w:ascii="Times New Roman" w:eastAsia="Times New Roman" w:hAnsi="Times New Roman" w:cs="Times New Roman"/>
          <w:sz w:val="24"/>
          <w:szCs w:val="24"/>
        </w:rPr>
        <w:br/>
        <w:t xml:space="preserve">Во внеурочной работе организуются творческие конкурсы, предметные олимпиады. </w:t>
      </w:r>
    </w:p>
    <w:p w:rsidR="00334166" w:rsidRPr="0071479D" w:rsidRDefault="00334166" w:rsidP="0071479D">
      <w:pPr>
        <w:spacing w:before="100" w:beforeAutospacing="1" w:after="100" w:afterAutospacing="1" w:line="240" w:lineRule="auto"/>
        <w:rPr>
          <w:rFonts w:ascii="Times New Roman" w:eastAsia="Times New Roman" w:hAnsi="Times New Roman" w:cs="Times New Roman"/>
          <w:sz w:val="24"/>
          <w:szCs w:val="24"/>
        </w:rPr>
      </w:pPr>
      <w:r w:rsidRPr="0071479D">
        <w:rPr>
          <w:rFonts w:ascii="Times New Roman" w:eastAsia="Times New Roman" w:hAnsi="Times New Roman" w:cs="Times New Roman"/>
          <w:b/>
          <w:bCs/>
          <w:sz w:val="24"/>
          <w:szCs w:val="24"/>
        </w:rPr>
        <w:t>Развитие потенциала учащихся с ограниченными возможностями.</w:t>
      </w:r>
    </w:p>
    <w:p w:rsidR="00334166" w:rsidRPr="0071479D" w:rsidRDefault="00334166" w:rsidP="0071479D">
      <w:pPr>
        <w:spacing w:before="100" w:beforeAutospacing="1" w:after="100" w:afterAutospacing="1" w:line="240" w:lineRule="auto"/>
        <w:jc w:val="center"/>
        <w:rPr>
          <w:rFonts w:ascii="Times New Roman" w:eastAsia="Times New Roman" w:hAnsi="Times New Roman" w:cs="Times New Roman"/>
          <w:b/>
          <w:sz w:val="24"/>
          <w:szCs w:val="24"/>
        </w:rPr>
      </w:pPr>
      <w:r w:rsidRPr="0071479D">
        <w:rPr>
          <w:rFonts w:ascii="Times New Roman" w:eastAsia="Times New Roman" w:hAnsi="Times New Roman" w:cs="Times New Roman"/>
          <w:b/>
          <w:sz w:val="24"/>
          <w:szCs w:val="24"/>
        </w:rPr>
        <w:t>Основные направления коррекционной деятельности</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1.  Проведение комплексной диагностики готовности к школьному обучению  по методике профессора РАО Безруких М,М. (март). Обработка результатов диагностики, работа педагогического консилиума по  результатам диагностики. Составление проекта образовательной программы класса.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2.   Проведение педагогической диагностики успешности обучения младших школьников по УМК «Школа России»</w:t>
      </w:r>
      <w:r w:rsidR="00E177FD">
        <w:rPr>
          <w:rFonts w:ascii="Times New Roman" w:eastAsia="Times New Roman" w:hAnsi="Times New Roman" w:cs="Times New Roman"/>
          <w:sz w:val="24"/>
          <w:szCs w:val="24"/>
        </w:rPr>
        <w:t xml:space="preserve"> и «Школа 2100»</w:t>
      </w:r>
      <w:r w:rsidRPr="0071479D">
        <w:rPr>
          <w:rFonts w:ascii="Times New Roman" w:eastAsia="Times New Roman" w:hAnsi="Times New Roman" w:cs="Times New Roman"/>
          <w:sz w:val="24"/>
          <w:szCs w:val="24"/>
        </w:rPr>
        <w:t xml:space="preserve"> и анализ ее результатов – сентябрь, декабрь, май. Используются материалы педагогической диагностики обучения младших школьников, разработанные  </w:t>
      </w:r>
      <w:r w:rsidR="00E177FD">
        <w:rPr>
          <w:rFonts w:ascii="Times New Roman" w:eastAsia="Times New Roman" w:hAnsi="Times New Roman" w:cs="Times New Roman"/>
          <w:sz w:val="24"/>
          <w:szCs w:val="24"/>
        </w:rPr>
        <w:t>авторами    УМК  «Школа России» и «Школа 2100»</w:t>
      </w:r>
      <w:r w:rsidRPr="0071479D">
        <w:rPr>
          <w:rFonts w:ascii="Times New Roman" w:eastAsia="Times New Roman" w:hAnsi="Times New Roman" w:cs="Times New Roman"/>
          <w:sz w:val="24"/>
          <w:szCs w:val="24"/>
        </w:rPr>
        <w:t xml:space="preserve">  Проверочные тестовые работы, материалы методических пособий для учителей, работающих по УМК.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Проведение по результатам педагогической диагностики совещания по обсуждению путей коррекции выявленных  трудностей обучения – сентябрь, декабрь, май;  Внесение необходимых изменений в образовательную программу класса.</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3.  Разработка программ индивидуальных траекторий  развития,  включающих: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Программы индивидуальной траектории преодоления комплексных  трудностей в обучении.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Индивидуальные образовательные маршруты для учащихся с высокими показателями (включение в разновозрастные групповые занятия повышенного уровня)</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Подготовка материалов на МПК в случае сохранения устойчивой дезадаптации к обучению, комплексных трудностей в усвоении учебного материала.</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программы групповых коррекционно-развивающих занятий в группах одновозрастного состава для преодоления типичных трудностей в обучении.</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lastRenderedPageBreak/>
        <w:t>- Индивидуальные образовательные маршруты для учащихся испытывающими определенные трудности в обучении ( включение в разновозрастные группы для занятий по формированию и развитию школьно-значимых функций)</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b/>
          <w:i/>
          <w:sz w:val="24"/>
          <w:szCs w:val="24"/>
        </w:rPr>
        <w:t xml:space="preserve">  </w:t>
      </w:r>
      <w:r w:rsidRPr="0071479D">
        <w:rPr>
          <w:rFonts w:ascii="Times New Roman" w:eastAsia="Times New Roman" w:hAnsi="Times New Roman" w:cs="Times New Roman"/>
          <w:b/>
          <w:sz w:val="24"/>
          <w:szCs w:val="24"/>
        </w:rPr>
        <w:t xml:space="preserve">  Условия успешного осуществления  коррекционно-развивающей работы </w:t>
      </w:r>
    </w:p>
    <w:p w:rsidR="00334166" w:rsidRPr="0071479D" w:rsidRDefault="00334166" w:rsidP="0071479D">
      <w:pPr>
        <w:spacing w:before="100" w:beforeAutospacing="1" w:after="100" w:afterAutospacing="1" w:line="240" w:lineRule="auto"/>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 </w:t>
      </w:r>
      <w:r w:rsidRPr="0071479D">
        <w:rPr>
          <w:rFonts w:ascii="Times New Roman" w:eastAsia="Times New Roman" w:hAnsi="Times New Roman" w:cs="Times New Roman"/>
          <w:sz w:val="24"/>
          <w:szCs w:val="24"/>
        </w:rPr>
        <w:tab/>
        <w:t xml:space="preserve">1. Подход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 </w:t>
      </w:r>
    </w:p>
    <w:p w:rsidR="00334166" w:rsidRPr="0071479D" w:rsidRDefault="00334166" w:rsidP="007147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 </w:t>
      </w:r>
    </w:p>
    <w:p w:rsidR="00334166" w:rsidRPr="0071479D" w:rsidRDefault="00334166" w:rsidP="007147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 </w:t>
      </w:r>
    </w:p>
    <w:p w:rsidR="00334166" w:rsidRPr="0071479D" w:rsidRDefault="00334166" w:rsidP="007147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334166" w:rsidRPr="0071479D" w:rsidRDefault="00334166" w:rsidP="007147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5.  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334166" w:rsidRPr="0071479D" w:rsidRDefault="00334166" w:rsidP="007147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lastRenderedPageBreak/>
        <w:t xml:space="preserve"> 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 </w:t>
      </w:r>
    </w:p>
    <w:p w:rsidR="00334166" w:rsidRPr="0071479D" w:rsidRDefault="00334166" w:rsidP="007147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7.  В обучении необходимо опираться на «сильные»  стороны  в развитии ученика, выявленные в процессе диагностики.  </w:t>
      </w:r>
    </w:p>
    <w:p w:rsidR="00334166" w:rsidRPr="0071479D" w:rsidRDefault="00334166" w:rsidP="0071479D">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rsidR="00C13C9A" w:rsidRDefault="00334166" w:rsidP="00C13C9A">
      <w:pPr>
        <w:spacing w:before="100" w:beforeAutospacing="1" w:after="100" w:afterAutospacing="1" w:line="240" w:lineRule="auto"/>
        <w:ind w:firstLine="708"/>
        <w:jc w:val="both"/>
        <w:rPr>
          <w:rFonts w:ascii="Times New Roman" w:eastAsia="Times New Roman" w:hAnsi="Times New Roman" w:cs="Times New Roman"/>
          <w:sz w:val="24"/>
          <w:szCs w:val="24"/>
        </w:rPr>
      </w:pPr>
      <w:r w:rsidRPr="0071479D">
        <w:rPr>
          <w:rFonts w:ascii="Times New Roman" w:eastAsia="Times New Roman" w:hAnsi="Times New Roman" w:cs="Times New Roman"/>
          <w:sz w:val="24"/>
          <w:szCs w:val="24"/>
        </w:rPr>
        <w:t xml:space="preserve">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 </w:t>
      </w:r>
    </w:p>
    <w:p w:rsidR="00EE2368" w:rsidRPr="0071479D" w:rsidRDefault="00EE2368" w:rsidP="0071479D">
      <w:pPr>
        <w:spacing w:line="240" w:lineRule="auto"/>
        <w:rPr>
          <w:rFonts w:ascii="Times New Roman" w:hAnsi="Times New Roman" w:cs="Times New Roman"/>
          <w:sz w:val="24"/>
          <w:szCs w:val="24"/>
        </w:rPr>
      </w:pPr>
    </w:p>
    <w:p w:rsidR="005E6A3E" w:rsidRDefault="005E6A3E" w:rsidP="00A75B0C">
      <w:pPr>
        <w:pStyle w:val="Zag1"/>
        <w:spacing w:after="0" w:line="240" w:lineRule="auto"/>
        <w:ind w:firstLine="540"/>
        <w:rPr>
          <w:rStyle w:val="Zag11"/>
          <w:rFonts w:eastAsia="@Arial Unicode MS"/>
          <w:lang w:val="ru-RU"/>
        </w:rPr>
      </w:pPr>
    </w:p>
    <w:p w:rsidR="005E6A3E" w:rsidRDefault="005E6A3E" w:rsidP="00A75B0C">
      <w:pPr>
        <w:pStyle w:val="Zag1"/>
        <w:spacing w:after="0" w:line="240" w:lineRule="auto"/>
        <w:ind w:firstLine="540"/>
        <w:rPr>
          <w:rStyle w:val="Zag11"/>
          <w:rFonts w:eastAsia="@Arial Unicode MS"/>
          <w:lang w:val="ru-RU"/>
        </w:rPr>
      </w:pPr>
    </w:p>
    <w:p w:rsidR="005E6A3E" w:rsidRDefault="005E6A3E" w:rsidP="00A75B0C">
      <w:pPr>
        <w:pStyle w:val="Zag1"/>
        <w:spacing w:after="0" w:line="240" w:lineRule="auto"/>
        <w:ind w:firstLine="540"/>
        <w:rPr>
          <w:rStyle w:val="Zag11"/>
          <w:rFonts w:eastAsia="@Arial Unicode MS"/>
          <w:lang w:val="ru-RU"/>
        </w:rPr>
      </w:pPr>
    </w:p>
    <w:p w:rsidR="005E6A3E" w:rsidRDefault="005E6A3E" w:rsidP="00A75B0C">
      <w:pPr>
        <w:pStyle w:val="Zag1"/>
        <w:spacing w:after="0" w:line="240" w:lineRule="auto"/>
        <w:ind w:firstLine="540"/>
        <w:rPr>
          <w:rStyle w:val="Zag11"/>
          <w:rFonts w:eastAsia="@Arial Unicode MS"/>
          <w:lang w:val="ru-RU"/>
        </w:rPr>
      </w:pPr>
    </w:p>
    <w:p w:rsidR="005E6A3E" w:rsidRDefault="005E6A3E" w:rsidP="00A75B0C">
      <w:pPr>
        <w:pStyle w:val="Zag1"/>
        <w:spacing w:after="0" w:line="240" w:lineRule="auto"/>
        <w:ind w:firstLine="540"/>
        <w:rPr>
          <w:rStyle w:val="Zag11"/>
          <w:rFonts w:eastAsia="@Arial Unicode MS"/>
          <w:lang w:val="ru-RU"/>
        </w:rPr>
      </w:pPr>
    </w:p>
    <w:p w:rsidR="005E6A3E" w:rsidRDefault="005E6A3E" w:rsidP="00A75B0C">
      <w:pPr>
        <w:pStyle w:val="Zag1"/>
        <w:spacing w:after="0" w:line="240" w:lineRule="auto"/>
        <w:ind w:firstLine="540"/>
        <w:rPr>
          <w:rStyle w:val="Zag11"/>
          <w:rFonts w:eastAsia="@Arial Unicode MS"/>
          <w:lang w:val="ru-RU"/>
        </w:rPr>
      </w:pPr>
    </w:p>
    <w:p w:rsidR="005E6A3E" w:rsidRDefault="005E6A3E" w:rsidP="00A75B0C">
      <w:pPr>
        <w:pStyle w:val="Zag1"/>
        <w:spacing w:after="0" w:line="240" w:lineRule="auto"/>
        <w:ind w:firstLine="540"/>
        <w:rPr>
          <w:rStyle w:val="Zag11"/>
          <w:rFonts w:eastAsia="@Arial Unicode MS"/>
          <w:lang w:val="ru-RU"/>
        </w:rPr>
      </w:pPr>
    </w:p>
    <w:p w:rsidR="005E6A3E" w:rsidRDefault="005E6A3E"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E177FD" w:rsidRDefault="00E177FD" w:rsidP="00A75B0C">
      <w:pPr>
        <w:pStyle w:val="Zag1"/>
        <w:spacing w:after="0" w:line="240" w:lineRule="auto"/>
        <w:ind w:firstLine="540"/>
        <w:rPr>
          <w:rStyle w:val="Zag11"/>
          <w:rFonts w:eastAsia="@Arial Unicode MS"/>
          <w:lang w:val="ru-RU"/>
        </w:rPr>
      </w:pPr>
    </w:p>
    <w:p w:rsidR="00E177FD" w:rsidRDefault="00E177FD"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8169C" w:rsidRDefault="00A8169C" w:rsidP="00A75B0C">
      <w:pPr>
        <w:pStyle w:val="Zag1"/>
        <w:spacing w:after="0" w:line="240" w:lineRule="auto"/>
        <w:ind w:firstLine="540"/>
        <w:rPr>
          <w:rStyle w:val="Zag11"/>
          <w:rFonts w:eastAsia="@Arial Unicode MS"/>
          <w:lang w:val="ru-RU"/>
        </w:rPr>
      </w:pPr>
    </w:p>
    <w:p w:rsidR="00A75B0C" w:rsidRPr="00A75B0C" w:rsidRDefault="00A75B0C" w:rsidP="00A75B0C">
      <w:pPr>
        <w:pStyle w:val="Zag1"/>
        <w:spacing w:after="0" w:line="240" w:lineRule="auto"/>
        <w:ind w:firstLine="540"/>
        <w:rPr>
          <w:rStyle w:val="Zag11"/>
          <w:rFonts w:eastAsia="@Arial Unicode MS"/>
          <w:lang w:val="ru-RU"/>
        </w:rPr>
      </w:pPr>
      <w:r w:rsidRPr="00A75B0C">
        <w:rPr>
          <w:rStyle w:val="Zag11"/>
          <w:rFonts w:eastAsia="@Arial Unicode MS"/>
          <w:lang w:val="ru-RU"/>
        </w:rPr>
        <w:lastRenderedPageBreak/>
        <w:t>Учебный план образовательного учреждения</w:t>
      </w:r>
    </w:p>
    <w:p w:rsidR="00A75B0C" w:rsidRPr="00A75B0C" w:rsidRDefault="00A75B0C" w:rsidP="00A75B0C">
      <w:pPr>
        <w:pStyle w:val="Osnova"/>
        <w:spacing w:line="240" w:lineRule="auto"/>
        <w:ind w:firstLine="539"/>
        <w:rPr>
          <w:rFonts w:ascii="Times New Roman" w:hAnsi="Times New Roman" w:cs="Times New Roman"/>
          <w:sz w:val="24"/>
          <w:szCs w:val="24"/>
          <w:lang w:val="ru-RU"/>
        </w:rPr>
      </w:pPr>
      <w:r w:rsidRPr="00A75B0C">
        <w:rPr>
          <w:rFonts w:ascii="Times New Roman" w:hAnsi="Times New Roman" w:cs="Times New Roman"/>
          <w:sz w:val="24"/>
          <w:szCs w:val="24"/>
          <w:lang w:val="ru-RU"/>
        </w:rPr>
        <w:t>В 2011-2012 учебном году МОУ Путятинская СОШ принимает за основу Базисный учебный план начального общего образования (вариант 1) в рамках ФГОС второго поколения для 1-х классов (приказ МО РФ № 373 от 06.10. 2009 г.).</w:t>
      </w:r>
    </w:p>
    <w:p w:rsidR="00A75B0C" w:rsidRPr="00A75B0C" w:rsidRDefault="00A75B0C" w:rsidP="00A75B0C">
      <w:pPr>
        <w:shd w:val="clear" w:color="auto" w:fill="FFFFFF"/>
        <w:spacing w:line="322" w:lineRule="exact"/>
        <w:ind w:right="29" w:firstLine="714"/>
        <w:jc w:val="both"/>
        <w:rPr>
          <w:rFonts w:ascii="Times New Roman" w:hAnsi="Times New Roman" w:cs="Times New Roman"/>
          <w:bCs/>
          <w:color w:val="000000"/>
          <w:sz w:val="24"/>
          <w:szCs w:val="24"/>
        </w:rPr>
      </w:pPr>
      <w:r w:rsidRPr="00A75B0C">
        <w:rPr>
          <w:rFonts w:ascii="Times New Roman" w:hAnsi="Times New Roman" w:cs="Times New Roman"/>
          <w:bCs/>
          <w:color w:val="000000"/>
          <w:sz w:val="24"/>
          <w:szCs w:val="24"/>
        </w:rPr>
        <w:t>Нормативно-правовая база учебного плана муниципального общеобразовательного  учреждении Путятинская СОШ.</w:t>
      </w:r>
    </w:p>
    <w:p w:rsidR="00A75B0C" w:rsidRPr="00A75B0C" w:rsidRDefault="00A75B0C" w:rsidP="00A75B0C">
      <w:pPr>
        <w:shd w:val="clear" w:color="auto" w:fill="FFFFFF"/>
        <w:spacing w:line="322" w:lineRule="exact"/>
        <w:ind w:right="29" w:firstLine="714"/>
        <w:jc w:val="both"/>
        <w:rPr>
          <w:rFonts w:ascii="Times New Roman" w:hAnsi="Times New Roman" w:cs="Times New Roman"/>
          <w:sz w:val="24"/>
          <w:szCs w:val="24"/>
        </w:rPr>
      </w:pPr>
      <w:r w:rsidRPr="00A75B0C">
        <w:rPr>
          <w:rFonts w:ascii="Times New Roman" w:hAnsi="Times New Roman" w:cs="Times New Roman"/>
          <w:i/>
          <w:iCs/>
          <w:color w:val="000000"/>
          <w:sz w:val="24"/>
          <w:szCs w:val="24"/>
        </w:rPr>
        <w:t xml:space="preserve"> </w:t>
      </w:r>
      <w:r w:rsidRPr="00A75B0C">
        <w:rPr>
          <w:rFonts w:ascii="Times New Roman" w:hAnsi="Times New Roman" w:cs="Times New Roman"/>
          <w:bCs/>
          <w:color w:val="000000"/>
          <w:sz w:val="24"/>
          <w:szCs w:val="24"/>
        </w:rPr>
        <w:t xml:space="preserve">Нормативной базой, лежащей в основе разработки рабочего учебного плана гимназии, являются следующие </w:t>
      </w:r>
      <w:r w:rsidRPr="00A75B0C">
        <w:rPr>
          <w:rFonts w:ascii="Times New Roman" w:hAnsi="Times New Roman" w:cs="Times New Roman"/>
          <w:bCs/>
          <w:color w:val="000000"/>
          <w:spacing w:val="32"/>
          <w:sz w:val="24"/>
          <w:szCs w:val="24"/>
        </w:rPr>
        <w:t>документы:</w:t>
      </w:r>
    </w:p>
    <w:p w:rsidR="00A75B0C" w:rsidRPr="00A75B0C" w:rsidRDefault="00A75B0C" w:rsidP="00A75B0C">
      <w:pPr>
        <w:widowControl w:val="0"/>
        <w:numPr>
          <w:ilvl w:val="0"/>
          <w:numId w:val="93"/>
        </w:numPr>
        <w:shd w:val="clear" w:color="auto" w:fill="FFFFFF"/>
        <w:tabs>
          <w:tab w:val="left" w:pos="1637"/>
        </w:tabs>
        <w:autoSpaceDE w:val="0"/>
        <w:autoSpaceDN w:val="0"/>
        <w:adjustRightInd w:val="0"/>
        <w:spacing w:before="19" w:after="0" w:line="322" w:lineRule="exact"/>
        <w:ind w:firstLine="714"/>
        <w:rPr>
          <w:rFonts w:ascii="Times New Roman" w:hAnsi="Times New Roman" w:cs="Times New Roman"/>
          <w:sz w:val="24"/>
          <w:szCs w:val="24"/>
        </w:rPr>
      </w:pPr>
      <w:r w:rsidRPr="00A75B0C">
        <w:rPr>
          <w:rFonts w:ascii="Times New Roman" w:hAnsi="Times New Roman" w:cs="Times New Roman"/>
          <w:color w:val="000000"/>
          <w:spacing w:val="6"/>
          <w:sz w:val="24"/>
          <w:szCs w:val="24"/>
        </w:rPr>
        <w:t>Конституция Российской Федерации (ст.43);</w:t>
      </w:r>
    </w:p>
    <w:p w:rsidR="00A75B0C" w:rsidRPr="00A75B0C" w:rsidRDefault="00A75B0C" w:rsidP="00A75B0C">
      <w:pPr>
        <w:widowControl w:val="0"/>
        <w:numPr>
          <w:ilvl w:val="0"/>
          <w:numId w:val="93"/>
        </w:numPr>
        <w:shd w:val="clear" w:color="auto" w:fill="FFFFFF"/>
        <w:tabs>
          <w:tab w:val="left" w:pos="1834"/>
        </w:tabs>
        <w:autoSpaceDE w:val="0"/>
        <w:autoSpaceDN w:val="0"/>
        <w:adjustRightInd w:val="0"/>
        <w:spacing w:before="24" w:after="0" w:line="322" w:lineRule="exact"/>
        <w:ind w:firstLine="714"/>
        <w:jc w:val="both"/>
        <w:rPr>
          <w:rFonts w:ascii="Times New Roman" w:hAnsi="Times New Roman" w:cs="Times New Roman"/>
          <w:sz w:val="24"/>
          <w:szCs w:val="24"/>
        </w:rPr>
      </w:pPr>
      <w:r w:rsidRPr="00A75B0C">
        <w:rPr>
          <w:rFonts w:ascii="Times New Roman" w:hAnsi="Times New Roman" w:cs="Times New Roman"/>
          <w:color w:val="000000"/>
          <w:spacing w:val="25"/>
          <w:sz w:val="24"/>
          <w:szCs w:val="24"/>
        </w:rPr>
        <w:t xml:space="preserve">Закон Российской Федерации «Об образовании» от </w:t>
      </w:r>
      <w:r w:rsidRPr="00A75B0C">
        <w:rPr>
          <w:rFonts w:ascii="Times New Roman" w:hAnsi="Times New Roman" w:cs="Times New Roman"/>
          <w:color w:val="000000"/>
          <w:sz w:val="24"/>
          <w:szCs w:val="24"/>
        </w:rPr>
        <w:t xml:space="preserve">10.07.1992 г. </w:t>
      </w:r>
      <w:r w:rsidRPr="00A75B0C">
        <w:rPr>
          <w:rFonts w:ascii="Times New Roman" w:hAnsi="Times New Roman" w:cs="Times New Roman"/>
          <w:iCs/>
          <w:color w:val="000000"/>
          <w:sz w:val="24"/>
          <w:szCs w:val="24"/>
        </w:rPr>
        <w:t xml:space="preserve">(в   редакции Федерального закона от 13 января </w:t>
      </w:r>
      <w:smartTag w:uri="urn:schemas-microsoft-com:office:smarttags" w:element="metricconverter">
        <w:smartTagPr>
          <w:attr w:name="ProductID" w:val="1996 г"/>
        </w:smartTagPr>
        <w:r w:rsidRPr="00A75B0C">
          <w:rPr>
            <w:rFonts w:ascii="Times New Roman" w:hAnsi="Times New Roman" w:cs="Times New Roman"/>
            <w:iCs/>
            <w:color w:val="000000"/>
            <w:sz w:val="24"/>
            <w:szCs w:val="24"/>
          </w:rPr>
          <w:t>1996 г</w:t>
        </w:r>
      </w:smartTag>
      <w:r w:rsidRPr="00A75B0C">
        <w:rPr>
          <w:rFonts w:ascii="Times New Roman" w:hAnsi="Times New Roman" w:cs="Times New Roman"/>
          <w:iCs/>
          <w:color w:val="000000"/>
          <w:sz w:val="24"/>
          <w:szCs w:val="24"/>
        </w:rPr>
        <w:t xml:space="preserve">. </w:t>
      </w:r>
      <w:r w:rsidRPr="00A75B0C">
        <w:rPr>
          <w:rFonts w:ascii="Times New Roman" w:hAnsi="Times New Roman" w:cs="Times New Roman"/>
          <w:iCs/>
          <w:color w:val="000000"/>
          <w:spacing w:val="14"/>
          <w:sz w:val="24"/>
          <w:szCs w:val="24"/>
        </w:rPr>
        <w:t>№ 12-ФЗ с изменениями и дополнениями, внесенными федераль</w:t>
      </w:r>
      <w:r w:rsidRPr="00A75B0C">
        <w:rPr>
          <w:rFonts w:ascii="Times New Roman" w:hAnsi="Times New Roman" w:cs="Times New Roman"/>
          <w:iCs/>
          <w:color w:val="000000"/>
          <w:spacing w:val="14"/>
          <w:sz w:val="24"/>
          <w:szCs w:val="24"/>
        </w:rPr>
        <w:softHyphen/>
      </w:r>
      <w:r w:rsidRPr="00A75B0C">
        <w:rPr>
          <w:rFonts w:ascii="Times New Roman" w:hAnsi="Times New Roman" w:cs="Times New Roman"/>
          <w:iCs/>
          <w:color w:val="000000"/>
          <w:sz w:val="24"/>
          <w:szCs w:val="24"/>
        </w:rPr>
        <w:t xml:space="preserve">ными законами от 16ноября </w:t>
      </w:r>
      <w:smartTag w:uri="urn:schemas-microsoft-com:office:smarttags" w:element="metricconverter">
        <w:smartTagPr>
          <w:attr w:name="ProductID" w:val="1997 г"/>
        </w:smartTagPr>
        <w:r w:rsidRPr="00A75B0C">
          <w:rPr>
            <w:rFonts w:ascii="Times New Roman" w:hAnsi="Times New Roman" w:cs="Times New Roman"/>
            <w:iCs/>
            <w:color w:val="000000"/>
            <w:sz w:val="24"/>
            <w:szCs w:val="24"/>
          </w:rPr>
          <w:t>1997 г</w:t>
        </w:r>
      </w:smartTag>
      <w:r w:rsidRPr="00A75B0C">
        <w:rPr>
          <w:rFonts w:ascii="Times New Roman" w:hAnsi="Times New Roman" w:cs="Times New Roman"/>
          <w:iCs/>
          <w:color w:val="000000"/>
          <w:sz w:val="24"/>
          <w:szCs w:val="24"/>
        </w:rPr>
        <w:t xml:space="preserve"> .№ 144-ФЗ; от 20 июля </w:t>
      </w:r>
      <w:smartTag w:uri="urn:schemas-microsoft-com:office:smarttags" w:element="metricconverter">
        <w:smartTagPr>
          <w:attr w:name="ProductID" w:val="2000 г"/>
        </w:smartTagPr>
        <w:r w:rsidRPr="00A75B0C">
          <w:rPr>
            <w:rFonts w:ascii="Times New Roman" w:hAnsi="Times New Roman" w:cs="Times New Roman"/>
            <w:iCs/>
            <w:color w:val="000000"/>
            <w:sz w:val="24"/>
            <w:szCs w:val="24"/>
          </w:rPr>
          <w:t>2000 г</w:t>
        </w:r>
      </w:smartTag>
      <w:r w:rsidRPr="00A75B0C">
        <w:rPr>
          <w:rFonts w:ascii="Times New Roman" w:hAnsi="Times New Roman" w:cs="Times New Roman"/>
          <w:iCs/>
          <w:color w:val="000000"/>
          <w:sz w:val="24"/>
          <w:szCs w:val="24"/>
        </w:rPr>
        <w:t xml:space="preserve">. № 102-ФЗ; от 7 августа </w:t>
      </w:r>
      <w:smartTag w:uri="urn:schemas-microsoft-com:office:smarttags" w:element="metricconverter">
        <w:smartTagPr>
          <w:attr w:name="ProductID" w:val="2000 г"/>
        </w:smartTagPr>
        <w:r w:rsidRPr="00A75B0C">
          <w:rPr>
            <w:rFonts w:ascii="Times New Roman" w:hAnsi="Times New Roman" w:cs="Times New Roman"/>
            <w:iCs/>
            <w:color w:val="000000"/>
            <w:sz w:val="24"/>
            <w:szCs w:val="24"/>
          </w:rPr>
          <w:t>2000 г</w:t>
        </w:r>
      </w:smartTag>
      <w:r w:rsidRPr="00A75B0C">
        <w:rPr>
          <w:rFonts w:ascii="Times New Roman" w:hAnsi="Times New Roman" w:cs="Times New Roman"/>
          <w:iCs/>
          <w:color w:val="000000"/>
          <w:sz w:val="24"/>
          <w:szCs w:val="24"/>
        </w:rPr>
        <w:t>. № 122-ФЗ ст. 2,6,7, 9, 14, 17, 31, 32);</w:t>
      </w:r>
    </w:p>
    <w:p w:rsidR="00A75B0C" w:rsidRPr="00A75B0C" w:rsidRDefault="00A75B0C" w:rsidP="00A75B0C">
      <w:pPr>
        <w:widowControl w:val="0"/>
        <w:numPr>
          <w:ilvl w:val="0"/>
          <w:numId w:val="93"/>
        </w:numPr>
        <w:shd w:val="clear" w:color="auto" w:fill="FFFFFF"/>
        <w:tabs>
          <w:tab w:val="left" w:pos="1834"/>
        </w:tabs>
        <w:autoSpaceDE w:val="0"/>
        <w:autoSpaceDN w:val="0"/>
        <w:adjustRightInd w:val="0"/>
        <w:spacing w:before="24" w:after="0" w:line="322" w:lineRule="exact"/>
        <w:ind w:firstLine="714"/>
        <w:jc w:val="both"/>
        <w:rPr>
          <w:rFonts w:ascii="Times New Roman" w:hAnsi="Times New Roman" w:cs="Times New Roman"/>
          <w:sz w:val="24"/>
          <w:szCs w:val="24"/>
        </w:rPr>
      </w:pPr>
      <w:r w:rsidRPr="00A75B0C">
        <w:rPr>
          <w:rFonts w:ascii="Times New Roman" w:hAnsi="Times New Roman" w:cs="Times New Roman"/>
          <w:iCs/>
          <w:color w:val="000000"/>
          <w:sz w:val="24"/>
          <w:szCs w:val="24"/>
        </w:rPr>
        <w:t>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A75B0C" w:rsidRPr="00A75B0C" w:rsidRDefault="00A75B0C" w:rsidP="00A75B0C">
      <w:pPr>
        <w:widowControl w:val="0"/>
        <w:numPr>
          <w:ilvl w:val="0"/>
          <w:numId w:val="93"/>
        </w:numPr>
        <w:shd w:val="clear" w:color="auto" w:fill="FFFFFF"/>
        <w:tabs>
          <w:tab w:val="left" w:pos="1834"/>
        </w:tabs>
        <w:autoSpaceDE w:val="0"/>
        <w:autoSpaceDN w:val="0"/>
        <w:adjustRightInd w:val="0"/>
        <w:spacing w:before="24" w:after="0" w:line="322" w:lineRule="exact"/>
        <w:ind w:firstLine="714"/>
        <w:jc w:val="both"/>
        <w:rPr>
          <w:rFonts w:ascii="Times New Roman" w:hAnsi="Times New Roman" w:cs="Times New Roman"/>
          <w:sz w:val="24"/>
          <w:szCs w:val="24"/>
        </w:rPr>
      </w:pPr>
      <w:r w:rsidRPr="00A75B0C">
        <w:rPr>
          <w:rFonts w:ascii="Times New Roman" w:hAnsi="Times New Roman" w:cs="Times New Roman"/>
          <w:iCs/>
          <w:color w:val="000000"/>
          <w:sz w:val="24"/>
          <w:szCs w:val="24"/>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A75B0C" w:rsidRPr="00A75B0C" w:rsidRDefault="00A75B0C" w:rsidP="00A75B0C">
      <w:pPr>
        <w:numPr>
          <w:ilvl w:val="0"/>
          <w:numId w:val="93"/>
        </w:numPr>
        <w:autoSpaceDN w:val="0"/>
        <w:spacing w:after="0" w:line="322" w:lineRule="exact"/>
        <w:ind w:firstLine="714"/>
        <w:jc w:val="both"/>
        <w:rPr>
          <w:rFonts w:ascii="Times New Roman" w:hAnsi="Times New Roman" w:cs="Times New Roman"/>
          <w:sz w:val="24"/>
          <w:szCs w:val="24"/>
        </w:rPr>
      </w:pPr>
      <w:r w:rsidRPr="00A75B0C">
        <w:rPr>
          <w:rFonts w:ascii="Times New Roman" w:hAnsi="Times New Roman" w:cs="Times New Roman"/>
          <w:iCs/>
          <w:color w:val="000000"/>
          <w:sz w:val="24"/>
          <w:szCs w:val="24"/>
        </w:rPr>
        <w:t xml:space="preserve">Санитарно-эпидемиологические правила и нормативы СанПиН </w:t>
      </w:r>
      <w:r w:rsidRPr="00A75B0C">
        <w:rPr>
          <w:rFonts w:ascii="Times New Roman" w:hAnsi="Times New Roman" w:cs="Times New Roman"/>
          <w:sz w:val="24"/>
          <w:szCs w:val="24"/>
        </w:rPr>
        <w:t>2.4.2.1178-02 «Гигиенические требования к условиям обучения в общеобразовательных учреждениях»;</w:t>
      </w:r>
    </w:p>
    <w:p w:rsidR="00A75B0C" w:rsidRPr="00A75B0C" w:rsidRDefault="00A75B0C" w:rsidP="00A75B0C">
      <w:pPr>
        <w:numPr>
          <w:ilvl w:val="0"/>
          <w:numId w:val="93"/>
        </w:numPr>
        <w:autoSpaceDN w:val="0"/>
        <w:spacing w:after="0" w:line="322" w:lineRule="exact"/>
        <w:ind w:firstLine="714"/>
        <w:jc w:val="both"/>
        <w:rPr>
          <w:rFonts w:ascii="Times New Roman" w:hAnsi="Times New Roman" w:cs="Times New Roman"/>
          <w:sz w:val="24"/>
          <w:szCs w:val="24"/>
        </w:rPr>
      </w:pPr>
      <w:r w:rsidRPr="00A75B0C">
        <w:rPr>
          <w:rFonts w:ascii="Times New Roman" w:hAnsi="Times New Roman" w:cs="Times New Roman"/>
          <w:sz w:val="24"/>
          <w:szCs w:val="24"/>
        </w:rPr>
        <w:t>Приказ Минобрнауки РФ от 23.12.2009 №822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w:t>
      </w:r>
    </w:p>
    <w:p w:rsidR="00FB1E8D" w:rsidRDefault="00FB1E8D" w:rsidP="00FB1E8D">
      <w:pPr>
        <w:pStyle w:val="Default"/>
        <w:jc w:val="center"/>
        <w:rPr>
          <w:b/>
          <w:bCs/>
          <w:u w:val="single"/>
        </w:rPr>
      </w:pPr>
    </w:p>
    <w:p w:rsidR="00FB1E8D" w:rsidRPr="00FB1E8D" w:rsidRDefault="00FB1E8D" w:rsidP="00FB1E8D">
      <w:pPr>
        <w:pStyle w:val="Default"/>
        <w:jc w:val="center"/>
        <w:rPr>
          <w:u w:val="single"/>
        </w:rPr>
      </w:pPr>
      <w:r w:rsidRPr="00FB1E8D">
        <w:rPr>
          <w:b/>
          <w:bCs/>
          <w:u w:val="single"/>
        </w:rPr>
        <w:t xml:space="preserve">Учебный план </w:t>
      </w:r>
    </w:p>
    <w:p w:rsidR="00FB1E8D" w:rsidRPr="00227D5B" w:rsidRDefault="00FB1E8D" w:rsidP="00FB1E8D">
      <w:pPr>
        <w:pStyle w:val="Default"/>
        <w:rPr>
          <w:b/>
          <w:bCs/>
        </w:rPr>
      </w:pPr>
    </w:p>
    <w:p w:rsidR="00FB1E8D" w:rsidRPr="00227D5B" w:rsidRDefault="00FB1E8D" w:rsidP="00FB1E8D">
      <w:pPr>
        <w:pStyle w:val="Default"/>
        <w:jc w:val="center"/>
        <w:rPr>
          <w:b/>
          <w:bCs/>
        </w:rPr>
      </w:pPr>
      <w:r w:rsidRPr="00227D5B">
        <w:rPr>
          <w:b/>
          <w:bCs/>
        </w:rPr>
        <w:t>Пояснительная записка.</w:t>
      </w:r>
    </w:p>
    <w:p w:rsidR="00FB1E8D" w:rsidRPr="00FB1E8D" w:rsidRDefault="00FB1E8D" w:rsidP="00FB1E8D">
      <w:pPr>
        <w:pStyle w:val="32"/>
        <w:spacing w:after="0"/>
        <w:ind w:left="0" w:right="-2" w:firstLine="709"/>
        <w:jc w:val="both"/>
        <w:rPr>
          <w:rFonts w:ascii="Times New Roman" w:hAnsi="Times New Roman" w:cs="Times New Roman"/>
          <w:sz w:val="24"/>
          <w:szCs w:val="24"/>
        </w:rPr>
      </w:pPr>
      <w:r w:rsidRPr="00FB1E8D">
        <w:rPr>
          <w:rFonts w:ascii="Times New Roman" w:hAnsi="Times New Roman" w:cs="Times New Roman"/>
          <w:sz w:val="24"/>
          <w:szCs w:val="24"/>
        </w:rPr>
        <w:t xml:space="preserve">Учебный план 1-2-х классов   составлен  </w:t>
      </w:r>
      <w:r w:rsidRPr="00FB1E8D">
        <w:rPr>
          <w:rStyle w:val="Zag11"/>
          <w:rFonts w:ascii="Times New Roman" w:eastAsia="@Arial Unicode MS" w:hAnsi="Times New Roman" w:cs="Times New Roman"/>
          <w:sz w:val="24"/>
          <w:szCs w:val="24"/>
        </w:rPr>
        <w:t>на основе</w:t>
      </w:r>
      <w:r w:rsidRPr="00FB1E8D">
        <w:rPr>
          <w:rFonts w:ascii="Times New Roman" w:hAnsi="Times New Roman" w:cs="Times New Roman"/>
          <w:sz w:val="24"/>
          <w:szCs w:val="24"/>
        </w:rPr>
        <w:t xml:space="preserve"> </w:t>
      </w:r>
      <w:r w:rsidRPr="00FB1E8D">
        <w:rPr>
          <w:rStyle w:val="Zag11"/>
          <w:rFonts w:ascii="Times New Roman" w:eastAsia="@Arial Unicode MS" w:hAnsi="Times New Roman" w:cs="Times New Roman"/>
          <w:sz w:val="24"/>
          <w:szCs w:val="24"/>
        </w:rPr>
        <w:t xml:space="preserve">Базисного учебного плана образовательных учреждений Российской Федерации, реализующих основную образовательную программу начального общего образования, </w:t>
      </w:r>
      <w:r w:rsidRPr="00FB1E8D">
        <w:rPr>
          <w:rFonts w:ascii="Times New Roman"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второго поколения (утвержден и введен в действие с 1 января </w:t>
      </w:r>
      <w:smartTag w:uri="urn:schemas-microsoft-com:office:smarttags" w:element="metricconverter">
        <w:smartTagPr>
          <w:attr w:name="ProductID" w:val="2010 г"/>
        </w:smartTagPr>
        <w:r w:rsidRPr="00FB1E8D">
          <w:rPr>
            <w:rFonts w:ascii="Times New Roman" w:hAnsi="Times New Roman" w:cs="Times New Roman"/>
            <w:sz w:val="24"/>
            <w:szCs w:val="24"/>
          </w:rPr>
          <w:t>2010 г</w:t>
        </w:r>
      </w:smartTag>
      <w:r w:rsidRPr="00FB1E8D">
        <w:rPr>
          <w:rFonts w:ascii="Times New Roman" w:hAnsi="Times New Roman" w:cs="Times New Roman"/>
          <w:sz w:val="24"/>
          <w:szCs w:val="24"/>
        </w:rPr>
        <w:t xml:space="preserve">., приказом  Минобрнауки России от 6 октября </w:t>
      </w:r>
      <w:smartTag w:uri="urn:schemas-microsoft-com:office:smarttags" w:element="metricconverter">
        <w:smartTagPr>
          <w:attr w:name="ProductID" w:val="2009 г"/>
        </w:smartTagPr>
        <w:r w:rsidRPr="00FB1E8D">
          <w:rPr>
            <w:rFonts w:ascii="Times New Roman" w:hAnsi="Times New Roman" w:cs="Times New Roman"/>
            <w:sz w:val="24"/>
            <w:szCs w:val="24"/>
          </w:rPr>
          <w:t>2009 г</w:t>
        </w:r>
      </w:smartTag>
      <w:r w:rsidRPr="00FB1E8D">
        <w:rPr>
          <w:rFonts w:ascii="Times New Roman" w:hAnsi="Times New Roman" w:cs="Times New Roman"/>
          <w:sz w:val="24"/>
          <w:szCs w:val="24"/>
        </w:rPr>
        <w:t>. № 373).</w:t>
      </w:r>
    </w:p>
    <w:p w:rsidR="00FB1E8D" w:rsidRPr="00FB1E8D" w:rsidRDefault="00FB1E8D" w:rsidP="00FB1E8D">
      <w:pPr>
        <w:pStyle w:val="32"/>
        <w:spacing w:after="0"/>
        <w:ind w:left="0" w:right="-2" w:firstLine="709"/>
        <w:jc w:val="both"/>
        <w:rPr>
          <w:rFonts w:ascii="Times New Roman" w:hAnsi="Times New Roman" w:cs="Times New Roman"/>
          <w:sz w:val="24"/>
          <w:szCs w:val="24"/>
        </w:rPr>
      </w:pPr>
      <w:r w:rsidRPr="00FB1E8D">
        <w:rPr>
          <w:rFonts w:ascii="Times New Roman" w:hAnsi="Times New Roman" w:cs="Times New Roman"/>
          <w:sz w:val="24"/>
          <w:szCs w:val="24"/>
        </w:rPr>
        <w:t xml:space="preserve">  За основу выбран  Базисный учебный план начального общего образования (вариант 1) в рамках ФГОС второго поколения .</w:t>
      </w:r>
    </w:p>
    <w:p w:rsidR="00FB1E8D" w:rsidRPr="00227D5B" w:rsidRDefault="00FB1E8D" w:rsidP="00FB1E8D">
      <w:pPr>
        <w:tabs>
          <w:tab w:val="left" w:pos="4500"/>
          <w:tab w:val="left" w:pos="9180"/>
          <w:tab w:val="left" w:pos="9360"/>
        </w:tabs>
        <w:ind w:firstLine="720"/>
        <w:jc w:val="both"/>
        <w:rPr>
          <w:rFonts w:ascii="Times New Roman" w:hAnsi="Times New Roman" w:cs="Times New Roman"/>
          <w:sz w:val="24"/>
          <w:szCs w:val="24"/>
        </w:rPr>
      </w:pPr>
      <w:r w:rsidRPr="00227D5B">
        <w:rPr>
          <w:rFonts w:ascii="Times New Roman" w:hAnsi="Times New Roman" w:cs="Times New Roman"/>
          <w:sz w:val="24"/>
          <w:szCs w:val="24"/>
        </w:rPr>
        <w:t>Учебный план для 1- х  классов по введению государственных стандартов второго поколения определяет максимальный объем учебной нагрузки обучающихся в</w:t>
      </w:r>
      <w:r>
        <w:rPr>
          <w:rFonts w:ascii="Times New Roman" w:hAnsi="Times New Roman" w:cs="Times New Roman"/>
          <w:sz w:val="24"/>
          <w:szCs w:val="24"/>
        </w:rPr>
        <w:t xml:space="preserve"> 1 классе в</w:t>
      </w:r>
      <w:r w:rsidRPr="00227D5B">
        <w:rPr>
          <w:rFonts w:ascii="Times New Roman" w:hAnsi="Times New Roman" w:cs="Times New Roman"/>
          <w:sz w:val="24"/>
          <w:szCs w:val="24"/>
        </w:rPr>
        <w:t xml:space="preserve"> количестве 21</w:t>
      </w:r>
      <w:r>
        <w:rPr>
          <w:rFonts w:ascii="Times New Roman" w:hAnsi="Times New Roman" w:cs="Times New Roman"/>
          <w:sz w:val="24"/>
          <w:szCs w:val="24"/>
        </w:rPr>
        <w:t xml:space="preserve"> часов урочной деятельности и 7 часов внеурочной деятельности и 23 часов </w:t>
      </w:r>
      <w:r>
        <w:rPr>
          <w:rFonts w:ascii="Times New Roman" w:hAnsi="Times New Roman" w:cs="Times New Roman"/>
          <w:sz w:val="24"/>
          <w:szCs w:val="24"/>
        </w:rPr>
        <w:lastRenderedPageBreak/>
        <w:t xml:space="preserve">урочной деятельности во 2-х классах и – 10  часов внеурочной деятельности. </w:t>
      </w:r>
      <w:r w:rsidRPr="00227D5B">
        <w:rPr>
          <w:rFonts w:ascii="Times New Roman" w:hAnsi="Times New Roman" w:cs="Times New Roman"/>
          <w:sz w:val="24"/>
          <w:szCs w:val="24"/>
        </w:rPr>
        <w:t xml:space="preserve">Содержание образования, определенное инвариантной частью, создает условия для активного приобщения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FB1E8D" w:rsidRPr="00227D5B" w:rsidRDefault="00FB1E8D" w:rsidP="00FB1E8D">
      <w:pPr>
        <w:tabs>
          <w:tab w:val="left" w:pos="4500"/>
          <w:tab w:val="left" w:pos="9180"/>
          <w:tab w:val="left" w:pos="9360"/>
        </w:tabs>
        <w:spacing w:line="240" w:lineRule="auto"/>
        <w:ind w:firstLine="720"/>
        <w:jc w:val="both"/>
        <w:rPr>
          <w:rFonts w:ascii="Times New Roman" w:hAnsi="Times New Roman" w:cs="Times New Roman"/>
          <w:sz w:val="24"/>
          <w:szCs w:val="24"/>
        </w:rPr>
      </w:pPr>
      <w:r w:rsidRPr="00227D5B">
        <w:rPr>
          <w:rFonts w:ascii="Times New Roman" w:eastAsia="Calibri" w:hAnsi="Times New Roman" w:cs="Times New Roman"/>
          <w:sz w:val="24"/>
          <w:szCs w:val="24"/>
          <w:lang w:eastAsia="en-US"/>
        </w:rPr>
        <w:t xml:space="preserve"> </w:t>
      </w:r>
      <w:r w:rsidRPr="00227D5B">
        <w:rPr>
          <w:rFonts w:ascii="Times New Roman" w:hAnsi="Times New Roman" w:cs="Times New Roman"/>
          <w:sz w:val="24"/>
          <w:szCs w:val="24"/>
        </w:rPr>
        <w:t>Продолжительность урока в началь</w:t>
      </w:r>
      <w:r>
        <w:rPr>
          <w:rFonts w:ascii="Times New Roman" w:hAnsi="Times New Roman" w:cs="Times New Roman"/>
          <w:sz w:val="24"/>
          <w:szCs w:val="24"/>
        </w:rPr>
        <w:t>ной школе в 1 классе – 35 минут в первой четверти и 45 минут в последующих.</w:t>
      </w:r>
      <w:r w:rsidRPr="00227D5B">
        <w:rPr>
          <w:rFonts w:ascii="Times New Roman" w:hAnsi="Times New Roman" w:cs="Times New Roman"/>
          <w:sz w:val="24"/>
          <w:szCs w:val="24"/>
        </w:rPr>
        <w:t xml:space="preserve">      Продолжительность учебного года </w:t>
      </w:r>
      <w:r>
        <w:rPr>
          <w:rFonts w:ascii="Times New Roman" w:hAnsi="Times New Roman" w:cs="Times New Roman"/>
          <w:sz w:val="24"/>
          <w:szCs w:val="24"/>
        </w:rPr>
        <w:t>в 1 классе – 33 учебные недели, во 2-м классе – 34 недели.</w:t>
      </w:r>
    </w:p>
    <w:p w:rsidR="00FB1E8D" w:rsidRPr="00227D5B" w:rsidRDefault="00FB1E8D" w:rsidP="00FB1E8D">
      <w:pPr>
        <w:spacing w:line="240" w:lineRule="auto"/>
        <w:rPr>
          <w:rFonts w:ascii="Times New Roman" w:hAnsi="Times New Roman" w:cs="Times New Roman"/>
          <w:sz w:val="24"/>
          <w:szCs w:val="24"/>
        </w:rPr>
      </w:pPr>
      <w:r w:rsidRPr="00227D5B">
        <w:rPr>
          <w:rFonts w:ascii="Times New Roman" w:hAnsi="Times New Roman" w:cs="Times New Roman"/>
          <w:sz w:val="24"/>
          <w:szCs w:val="24"/>
        </w:rPr>
        <w:t xml:space="preserve">         Обучение в 1 –</w:t>
      </w:r>
      <w:r>
        <w:rPr>
          <w:rFonts w:ascii="Times New Roman" w:hAnsi="Times New Roman" w:cs="Times New Roman"/>
          <w:sz w:val="24"/>
          <w:szCs w:val="24"/>
        </w:rPr>
        <w:t>2-</w:t>
      </w:r>
      <w:r w:rsidRPr="00227D5B">
        <w:rPr>
          <w:rFonts w:ascii="Times New Roman" w:hAnsi="Times New Roman" w:cs="Times New Roman"/>
          <w:sz w:val="24"/>
          <w:szCs w:val="24"/>
        </w:rPr>
        <w:t xml:space="preserve">х  классах  ведется на </w:t>
      </w:r>
      <w:r>
        <w:rPr>
          <w:rFonts w:ascii="Times New Roman" w:hAnsi="Times New Roman" w:cs="Times New Roman"/>
          <w:sz w:val="24"/>
          <w:szCs w:val="24"/>
        </w:rPr>
        <w:t>основе программы «Школа России» (русский язык, литературное чтение, математика, окружающий мир, музыка, физическая культура) и программы «</w:t>
      </w:r>
    </w:p>
    <w:p w:rsidR="00FB1E8D" w:rsidRPr="00227D5B" w:rsidRDefault="00FB1E8D" w:rsidP="00FB1E8D">
      <w:pPr>
        <w:spacing w:line="240" w:lineRule="auto"/>
        <w:rPr>
          <w:rFonts w:ascii="Times New Roman" w:hAnsi="Times New Roman" w:cs="Times New Roman"/>
          <w:sz w:val="24"/>
          <w:szCs w:val="24"/>
        </w:rPr>
      </w:pPr>
      <w:r w:rsidRPr="00227D5B">
        <w:rPr>
          <w:rFonts w:ascii="Times New Roman" w:hAnsi="Times New Roman" w:cs="Times New Roman"/>
          <w:sz w:val="24"/>
          <w:szCs w:val="24"/>
        </w:rPr>
        <w:t xml:space="preserve">               Учебный план ориентирован на образовательные области,</w:t>
      </w:r>
      <w:r>
        <w:rPr>
          <w:rFonts w:ascii="Times New Roman" w:hAnsi="Times New Roman" w:cs="Times New Roman"/>
          <w:sz w:val="24"/>
          <w:szCs w:val="24"/>
        </w:rPr>
        <w:t xml:space="preserve"> </w:t>
      </w:r>
      <w:r w:rsidRPr="00227D5B">
        <w:rPr>
          <w:rFonts w:ascii="Times New Roman" w:hAnsi="Times New Roman" w:cs="Times New Roman"/>
          <w:sz w:val="24"/>
          <w:szCs w:val="24"/>
        </w:rPr>
        <w:t xml:space="preserve">которые выделены в базисном </w:t>
      </w:r>
      <w:r>
        <w:rPr>
          <w:rFonts w:ascii="Times New Roman" w:hAnsi="Times New Roman" w:cs="Times New Roman"/>
          <w:sz w:val="24"/>
          <w:szCs w:val="24"/>
        </w:rPr>
        <w:t xml:space="preserve">  </w:t>
      </w:r>
      <w:r w:rsidRPr="00227D5B">
        <w:rPr>
          <w:rFonts w:ascii="Times New Roman" w:hAnsi="Times New Roman" w:cs="Times New Roman"/>
          <w:sz w:val="24"/>
          <w:szCs w:val="24"/>
        </w:rPr>
        <w:t xml:space="preserve">учебном плане:  </w:t>
      </w:r>
      <w:r>
        <w:rPr>
          <w:rFonts w:ascii="Times New Roman" w:hAnsi="Times New Roman" w:cs="Times New Roman"/>
          <w:sz w:val="24"/>
          <w:szCs w:val="24"/>
        </w:rPr>
        <w:t xml:space="preserve">   1 кл.                                                                                            </w:t>
      </w:r>
    </w:p>
    <w:p w:rsidR="00FB1E8D" w:rsidRDefault="00FB1E8D" w:rsidP="00FB1E8D">
      <w:pPr>
        <w:numPr>
          <w:ilvl w:val="0"/>
          <w:numId w:val="141"/>
        </w:num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751824">
        <w:rPr>
          <w:rFonts w:ascii="Times New Roman" w:hAnsi="Times New Roman" w:cs="Times New Roman"/>
          <w:sz w:val="24"/>
          <w:szCs w:val="24"/>
        </w:rPr>
        <w:t>усский язык – 5 часов</w:t>
      </w:r>
    </w:p>
    <w:p w:rsidR="00FB1E8D" w:rsidRPr="00751824" w:rsidRDefault="00FB1E8D" w:rsidP="00FB1E8D">
      <w:pPr>
        <w:numPr>
          <w:ilvl w:val="0"/>
          <w:numId w:val="141"/>
        </w:num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w:t>
      </w:r>
      <w:r w:rsidRPr="00751824">
        <w:rPr>
          <w:rFonts w:ascii="Times New Roman" w:hAnsi="Times New Roman" w:cs="Times New Roman"/>
          <w:sz w:val="24"/>
          <w:szCs w:val="24"/>
        </w:rPr>
        <w:t>итературное чтение – 4 часа</w:t>
      </w:r>
    </w:p>
    <w:p w:rsidR="00FB1E8D" w:rsidRPr="00751824" w:rsidRDefault="00FB1E8D" w:rsidP="00FB1E8D">
      <w:pPr>
        <w:numPr>
          <w:ilvl w:val="0"/>
          <w:numId w:val="141"/>
        </w:num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w:t>
      </w:r>
      <w:r w:rsidRPr="00751824">
        <w:rPr>
          <w:rFonts w:ascii="Times New Roman" w:hAnsi="Times New Roman" w:cs="Times New Roman"/>
          <w:sz w:val="24"/>
          <w:szCs w:val="24"/>
        </w:rPr>
        <w:t xml:space="preserve">атематика – 4 часа,                                     </w:t>
      </w:r>
    </w:p>
    <w:p w:rsidR="00FB1E8D" w:rsidRPr="00227D5B" w:rsidRDefault="00FB1E8D" w:rsidP="00FB1E8D">
      <w:pPr>
        <w:numPr>
          <w:ilvl w:val="0"/>
          <w:numId w:val="141"/>
        </w:num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751824">
        <w:rPr>
          <w:rFonts w:ascii="Times New Roman" w:hAnsi="Times New Roman" w:cs="Times New Roman"/>
          <w:sz w:val="24"/>
          <w:szCs w:val="24"/>
        </w:rPr>
        <w:t xml:space="preserve">кружающий мир – 2 часа, </w:t>
      </w:r>
      <w:r>
        <w:rPr>
          <w:rFonts w:ascii="Times New Roman" w:hAnsi="Times New Roman" w:cs="Times New Roman"/>
          <w:sz w:val="24"/>
          <w:szCs w:val="24"/>
        </w:rPr>
        <w:t xml:space="preserve">                         </w:t>
      </w:r>
    </w:p>
    <w:p w:rsidR="00FB1E8D" w:rsidRDefault="00FB1E8D" w:rsidP="00FB1E8D">
      <w:pPr>
        <w:numPr>
          <w:ilvl w:val="0"/>
          <w:numId w:val="141"/>
        </w:num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227D5B">
        <w:rPr>
          <w:rFonts w:ascii="Times New Roman" w:hAnsi="Times New Roman" w:cs="Times New Roman"/>
          <w:sz w:val="24"/>
          <w:szCs w:val="24"/>
        </w:rPr>
        <w:t xml:space="preserve">скусство  2 часа ( музыка – 1 час, </w:t>
      </w:r>
      <w:r>
        <w:rPr>
          <w:rFonts w:ascii="Times New Roman" w:hAnsi="Times New Roman" w:cs="Times New Roman"/>
          <w:sz w:val="24"/>
          <w:szCs w:val="24"/>
        </w:rPr>
        <w:t xml:space="preserve">            </w:t>
      </w:r>
    </w:p>
    <w:p w:rsidR="00FB1E8D" w:rsidRDefault="00FB1E8D" w:rsidP="00FB1E8D">
      <w:pPr>
        <w:tabs>
          <w:tab w:val="left" w:pos="4500"/>
          <w:tab w:val="left" w:pos="9180"/>
          <w:tab w:val="left" w:pos="9360"/>
        </w:tabs>
        <w:spacing w:after="0" w:line="240" w:lineRule="auto"/>
        <w:ind w:left="1440"/>
        <w:jc w:val="both"/>
        <w:rPr>
          <w:rFonts w:ascii="Times New Roman" w:hAnsi="Times New Roman" w:cs="Times New Roman"/>
          <w:sz w:val="24"/>
          <w:szCs w:val="24"/>
        </w:rPr>
      </w:pPr>
      <w:r w:rsidRPr="00227D5B">
        <w:rPr>
          <w:rFonts w:ascii="Times New Roman" w:hAnsi="Times New Roman" w:cs="Times New Roman"/>
          <w:sz w:val="24"/>
          <w:szCs w:val="24"/>
        </w:rPr>
        <w:t>изо – 1 час</w:t>
      </w:r>
    </w:p>
    <w:p w:rsidR="00FB1E8D" w:rsidRDefault="00FB1E8D" w:rsidP="00FB1E8D">
      <w:pPr>
        <w:tabs>
          <w:tab w:val="left" w:pos="4500"/>
          <w:tab w:val="left" w:pos="9180"/>
          <w:tab w:val="left" w:pos="9360"/>
        </w:tabs>
        <w:spacing w:after="0" w:line="240" w:lineRule="auto"/>
        <w:jc w:val="both"/>
        <w:rPr>
          <w:rFonts w:ascii="Times New Roman" w:hAnsi="Times New Roman" w:cs="Times New Roman"/>
          <w:sz w:val="24"/>
          <w:szCs w:val="24"/>
        </w:rPr>
      </w:pPr>
      <w:r w:rsidRPr="00227D5B">
        <w:rPr>
          <w:rFonts w:ascii="Times New Roman" w:hAnsi="Times New Roman" w:cs="Times New Roman"/>
          <w:sz w:val="24"/>
          <w:szCs w:val="24"/>
        </w:rPr>
        <w:t xml:space="preserve">, </w:t>
      </w:r>
      <w:r>
        <w:rPr>
          <w:rFonts w:ascii="Times New Roman" w:hAnsi="Times New Roman" w:cs="Times New Roman"/>
          <w:sz w:val="24"/>
          <w:szCs w:val="24"/>
        </w:rPr>
        <w:t xml:space="preserve">                6. Технология – 1 час</w:t>
      </w:r>
    </w:p>
    <w:p w:rsidR="00FB1E8D" w:rsidRPr="00227D5B" w:rsidRDefault="00FB1E8D" w:rsidP="00FB1E8D">
      <w:p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Физическая культура – 3 часа</w:t>
      </w:r>
    </w:p>
    <w:p w:rsidR="00FB1E8D" w:rsidRDefault="00FB1E8D" w:rsidP="00FB1E8D">
      <w:pPr>
        <w:tabs>
          <w:tab w:val="left" w:pos="450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              Итого: 21 часов.       </w:t>
      </w:r>
    </w:p>
    <w:p w:rsidR="00FB1E8D" w:rsidRDefault="00FB1E8D" w:rsidP="00FB1E8D">
      <w:pPr>
        <w:tabs>
          <w:tab w:val="left" w:pos="4500"/>
          <w:tab w:val="left" w:pos="9180"/>
          <w:tab w:val="left" w:pos="93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кл.                       </w:t>
      </w:r>
    </w:p>
    <w:p w:rsidR="00FB1E8D" w:rsidRPr="00751824" w:rsidRDefault="00FB1E8D" w:rsidP="00FB1E8D">
      <w:pPr>
        <w:pStyle w:val="a4"/>
        <w:numPr>
          <w:ilvl w:val="0"/>
          <w:numId w:val="142"/>
        </w:numPr>
        <w:tabs>
          <w:tab w:val="left" w:pos="4500"/>
          <w:tab w:val="left" w:pos="9180"/>
          <w:tab w:val="left" w:pos="9360"/>
        </w:tabs>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Pr="00751824">
        <w:rPr>
          <w:rFonts w:ascii="Times New Roman" w:hAnsi="Times New Roman" w:cs="Times New Roman"/>
          <w:sz w:val="24"/>
          <w:szCs w:val="24"/>
        </w:rPr>
        <w:t>усский язык – 5 часов</w:t>
      </w:r>
    </w:p>
    <w:p w:rsidR="00FB1E8D" w:rsidRDefault="00FB1E8D" w:rsidP="00FB1E8D">
      <w:pPr>
        <w:pStyle w:val="a4"/>
        <w:numPr>
          <w:ilvl w:val="0"/>
          <w:numId w:val="142"/>
        </w:numPr>
        <w:tabs>
          <w:tab w:val="left" w:pos="4500"/>
          <w:tab w:val="left" w:pos="9180"/>
          <w:tab w:val="left" w:pos="93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Л</w:t>
      </w:r>
      <w:r w:rsidRPr="00751824">
        <w:rPr>
          <w:rFonts w:ascii="Times New Roman" w:hAnsi="Times New Roman" w:cs="Times New Roman"/>
          <w:sz w:val="24"/>
          <w:szCs w:val="24"/>
        </w:rPr>
        <w:t>итературное чтение – 4 часа</w:t>
      </w:r>
    </w:p>
    <w:p w:rsidR="00FB1E8D" w:rsidRDefault="00FB1E8D" w:rsidP="00FB1E8D">
      <w:pPr>
        <w:pStyle w:val="a4"/>
        <w:numPr>
          <w:ilvl w:val="0"/>
          <w:numId w:val="142"/>
        </w:numPr>
        <w:tabs>
          <w:tab w:val="left" w:pos="4500"/>
          <w:tab w:val="left" w:pos="9180"/>
          <w:tab w:val="left" w:pos="9360"/>
        </w:tabs>
        <w:spacing w:line="24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 – 2 часа</w:t>
      </w:r>
    </w:p>
    <w:p w:rsidR="00FB1E8D" w:rsidRPr="00751824" w:rsidRDefault="00FB1E8D" w:rsidP="00FB1E8D">
      <w:pPr>
        <w:numPr>
          <w:ilvl w:val="0"/>
          <w:numId w:val="142"/>
        </w:numPr>
        <w:tabs>
          <w:tab w:val="left" w:pos="4500"/>
          <w:tab w:val="left" w:pos="9180"/>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- 4 часа</w:t>
      </w:r>
    </w:p>
    <w:p w:rsidR="00FB1E8D" w:rsidRDefault="00FB1E8D" w:rsidP="00FB1E8D">
      <w:pPr>
        <w:pStyle w:val="a4"/>
        <w:numPr>
          <w:ilvl w:val="0"/>
          <w:numId w:val="142"/>
        </w:numPr>
        <w:tabs>
          <w:tab w:val="left" w:pos="450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О</w:t>
      </w:r>
      <w:r w:rsidRPr="00751824">
        <w:rPr>
          <w:rFonts w:ascii="Times New Roman" w:hAnsi="Times New Roman" w:cs="Times New Roman"/>
          <w:sz w:val="24"/>
          <w:szCs w:val="24"/>
        </w:rPr>
        <w:t>кружающий мир – 2 часа</w:t>
      </w:r>
    </w:p>
    <w:p w:rsidR="00FB1E8D" w:rsidRDefault="00FB1E8D" w:rsidP="00FB1E8D">
      <w:pPr>
        <w:pStyle w:val="a4"/>
        <w:numPr>
          <w:ilvl w:val="0"/>
          <w:numId w:val="142"/>
        </w:numPr>
        <w:tabs>
          <w:tab w:val="left" w:pos="450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Искусство – 2 часа( музыка- 1 час+ изо 1 час)</w:t>
      </w:r>
    </w:p>
    <w:p w:rsidR="00FB1E8D" w:rsidRDefault="00FB1E8D" w:rsidP="00FB1E8D">
      <w:pPr>
        <w:pStyle w:val="a4"/>
        <w:numPr>
          <w:ilvl w:val="0"/>
          <w:numId w:val="142"/>
        </w:numPr>
        <w:tabs>
          <w:tab w:val="left" w:pos="450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Т</w:t>
      </w:r>
      <w:r w:rsidRPr="00227D5B">
        <w:rPr>
          <w:rFonts w:ascii="Times New Roman" w:hAnsi="Times New Roman" w:cs="Times New Roman"/>
          <w:sz w:val="24"/>
          <w:szCs w:val="24"/>
        </w:rPr>
        <w:t>ехнология – 1 час</w:t>
      </w:r>
    </w:p>
    <w:p w:rsidR="00FB1E8D" w:rsidRPr="00751824" w:rsidRDefault="00FB1E8D" w:rsidP="00FB1E8D">
      <w:pPr>
        <w:pStyle w:val="a4"/>
        <w:numPr>
          <w:ilvl w:val="0"/>
          <w:numId w:val="142"/>
        </w:numPr>
        <w:tabs>
          <w:tab w:val="left" w:pos="450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Ф</w:t>
      </w:r>
      <w:r w:rsidRPr="00227D5B">
        <w:rPr>
          <w:rFonts w:ascii="Times New Roman" w:hAnsi="Times New Roman" w:cs="Times New Roman"/>
          <w:sz w:val="24"/>
          <w:szCs w:val="24"/>
        </w:rPr>
        <w:t>изическая культура -3 часа</w:t>
      </w:r>
    </w:p>
    <w:p w:rsidR="00FB1E8D" w:rsidRDefault="00FB1E8D" w:rsidP="00FB1E8D">
      <w:pPr>
        <w:tabs>
          <w:tab w:val="left" w:pos="450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 xml:space="preserve">                                      Итог: 23 часа</w:t>
      </w:r>
    </w:p>
    <w:p w:rsidR="003201A2" w:rsidRPr="00227D5B" w:rsidRDefault="003201A2" w:rsidP="00FB1E8D">
      <w:pPr>
        <w:tabs>
          <w:tab w:val="left" w:pos="4500"/>
          <w:tab w:val="left" w:pos="9180"/>
          <w:tab w:val="left" w:pos="9360"/>
        </w:tabs>
        <w:jc w:val="both"/>
        <w:rPr>
          <w:rFonts w:ascii="Times New Roman" w:hAnsi="Times New Roman" w:cs="Times New Roman"/>
          <w:sz w:val="24"/>
          <w:szCs w:val="24"/>
        </w:rPr>
      </w:pPr>
      <w:r>
        <w:rPr>
          <w:rFonts w:ascii="Times New Roman" w:hAnsi="Times New Roman" w:cs="Times New Roman"/>
          <w:sz w:val="24"/>
          <w:szCs w:val="24"/>
        </w:rPr>
        <w:t>Преподавание построено</w:t>
      </w:r>
      <w:r w:rsidR="00E177FD">
        <w:rPr>
          <w:rFonts w:ascii="Times New Roman" w:hAnsi="Times New Roman" w:cs="Times New Roman"/>
          <w:sz w:val="24"/>
          <w:szCs w:val="24"/>
        </w:rPr>
        <w:t xml:space="preserve"> на основе УМК «Школа России» и «Школа 2100»</w:t>
      </w:r>
    </w:p>
    <w:p w:rsidR="00FB1E8D" w:rsidRPr="00227D5B" w:rsidRDefault="00FB1E8D" w:rsidP="00FB1E8D">
      <w:pPr>
        <w:ind w:firstLine="720"/>
        <w:jc w:val="both"/>
        <w:rPr>
          <w:rFonts w:ascii="Times New Roman" w:hAnsi="Times New Roman" w:cs="Times New Roman"/>
          <w:sz w:val="24"/>
          <w:szCs w:val="24"/>
        </w:rPr>
      </w:pPr>
      <w:r w:rsidRPr="00227D5B">
        <w:rPr>
          <w:rFonts w:ascii="Times New Roman" w:hAnsi="Times New Roman" w:cs="Times New Roman"/>
          <w:sz w:val="24"/>
          <w:szCs w:val="24"/>
        </w:rPr>
        <w:t xml:space="preserve">Изучение </w:t>
      </w:r>
      <w:r w:rsidRPr="00227D5B">
        <w:rPr>
          <w:rFonts w:ascii="Times New Roman" w:hAnsi="Times New Roman" w:cs="Times New Roman"/>
          <w:b/>
          <w:sz w:val="24"/>
          <w:szCs w:val="24"/>
        </w:rPr>
        <w:t>русского языка</w:t>
      </w:r>
      <w:r w:rsidRPr="00227D5B">
        <w:rPr>
          <w:rFonts w:ascii="Times New Roman" w:hAnsi="Times New Roman" w:cs="Times New Roman"/>
          <w:sz w:val="24"/>
          <w:szCs w:val="24"/>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В процессе изучения предмета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w:t>
      </w:r>
      <w:r w:rsidRPr="00227D5B">
        <w:rPr>
          <w:rFonts w:ascii="Times New Roman" w:hAnsi="Times New Roman" w:cs="Times New Roman"/>
          <w:sz w:val="24"/>
          <w:szCs w:val="24"/>
        </w:rPr>
        <w:lastRenderedPageBreak/>
        <w:t>письменные тексты-описания и повествования небольшого объема, овладевают основами делового письма (написание записки, адреса, письма).</w:t>
      </w:r>
    </w:p>
    <w:p w:rsidR="00FB1E8D" w:rsidRPr="00227D5B" w:rsidRDefault="00FB1E8D" w:rsidP="00FB1E8D">
      <w:pPr>
        <w:jc w:val="both"/>
        <w:rPr>
          <w:rFonts w:ascii="Times New Roman" w:hAnsi="Times New Roman" w:cs="Times New Roman"/>
          <w:sz w:val="24"/>
          <w:szCs w:val="24"/>
        </w:rPr>
      </w:pPr>
      <w:r w:rsidRPr="00227D5B">
        <w:rPr>
          <w:rFonts w:ascii="Times New Roman" w:hAnsi="Times New Roman" w:cs="Times New Roman"/>
          <w:sz w:val="24"/>
          <w:szCs w:val="24"/>
        </w:rPr>
        <w:t xml:space="preserve">                    Изучение предмета </w:t>
      </w:r>
      <w:r w:rsidRPr="00227D5B">
        <w:rPr>
          <w:rFonts w:ascii="Times New Roman" w:hAnsi="Times New Roman" w:cs="Times New Roman"/>
          <w:b/>
          <w:sz w:val="24"/>
          <w:szCs w:val="24"/>
        </w:rPr>
        <w:t>«Литературное чтение»</w:t>
      </w:r>
      <w:r w:rsidRPr="00227D5B">
        <w:rPr>
          <w:rFonts w:ascii="Times New Roman" w:hAnsi="Times New Roman" w:cs="Times New Roman"/>
          <w:sz w:val="24"/>
          <w:szCs w:val="24"/>
        </w:rPr>
        <w:t xml:space="preserve"> ориентировано на формирование и совершенствование всех видов речевой деятельности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w:t>
      </w:r>
      <w:r>
        <w:rPr>
          <w:rFonts w:ascii="Times New Roman" w:hAnsi="Times New Roman" w:cs="Times New Roman"/>
          <w:sz w:val="24"/>
          <w:szCs w:val="24"/>
        </w:rPr>
        <w:t xml:space="preserve"> </w:t>
      </w:r>
      <w:r w:rsidRPr="00227D5B">
        <w:rPr>
          <w:rFonts w:ascii="Times New Roman" w:hAnsi="Times New Roman" w:cs="Times New Roman"/>
          <w:sz w:val="24"/>
          <w:szCs w:val="24"/>
        </w:rPr>
        <w:t>школьника, способного к творческой деятельности.</w:t>
      </w:r>
    </w:p>
    <w:p w:rsidR="00FB1E8D" w:rsidRPr="00227D5B" w:rsidRDefault="00FB1E8D" w:rsidP="00FB1E8D">
      <w:pPr>
        <w:contextualSpacing/>
        <w:jc w:val="both"/>
        <w:rPr>
          <w:rFonts w:ascii="Times New Roman" w:hAnsi="Times New Roman" w:cs="Times New Roman"/>
          <w:sz w:val="24"/>
          <w:szCs w:val="24"/>
        </w:rPr>
      </w:pPr>
      <w:r w:rsidRPr="00227D5B">
        <w:rPr>
          <w:rFonts w:ascii="Times New Roman" w:hAnsi="Times New Roman" w:cs="Times New Roman"/>
          <w:sz w:val="24"/>
          <w:szCs w:val="24"/>
        </w:rPr>
        <w:t xml:space="preserve">           Изучение </w:t>
      </w:r>
      <w:r w:rsidRPr="00227D5B">
        <w:rPr>
          <w:rFonts w:ascii="Times New Roman" w:hAnsi="Times New Roman" w:cs="Times New Roman"/>
          <w:b/>
          <w:sz w:val="24"/>
          <w:szCs w:val="24"/>
        </w:rPr>
        <w:t xml:space="preserve">математики </w:t>
      </w:r>
      <w:r w:rsidRPr="00227D5B">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Особое место будет уделено обеспечению  первоначальных представлений о компьютерной грамотности учащихся</w:t>
      </w:r>
    </w:p>
    <w:p w:rsidR="00FB1E8D" w:rsidRPr="00227D5B" w:rsidRDefault="00FB1E8D" w:rsidP="00FB1E8D">
      <w:pPr>
        <w:ind w:firstLine="720"/>
        <w:jc w:val="both"/>
        <w:rPr>
          <w:rFonts w:ascii="Times New Roman" w:hAnsi="Times New Roman" w:cs="Times New Roman"/>
          <w:sz w:val="24"/>
          <w:szCs w:val="24"/>
        </w:rPr>
      </w:pPr>
      <w:r w:rsidRPr="00227D5B">
        <w:rPr>
          <w:rFonts w:ascii="Times New Roman" w:hAnsi="Times New Roman" w:cs="Times New Roman"/>
          <w:sz w:val="24"/>
          <w:szCs w:val="24"/>
        </w:rPr>
        <w:t xml:space="preserve">Изучение интегрированного предмета </w:t>
      </w:r>
      <w:r w:rsidRPr="00227D5B">
        <w:rPr>
          <w:rFonts w:ascii="Times New Roman" w:hAnsi="Times New Roman" w:cs="Times New Roman"/>
          <w:b/>
          <w:sz w:val="24"/>
          <w:szCs w:val="24"/>
        </w:rPr>
        <w:t>«Окружающий мир»</w:t>
      </w:r>
      <w:r w:rsidRPr="00227D5B">
        <w:rPr>
          <w:rFonts w:ascii="Times New Roman" w:hAnsi="Times New Roman" w:cs="Times New Roman"/>
          <w:sz w:val="24"/>
          <w:szCs w:val="24"/>
        </w:rPr>
        <w:t xml:space="preserve"> направлено на воспитание любви и уважения к природе, своему городу , своей Родине; осмысление личного опыта общения ребенка с природой и людьми; понимание своего места в природе и социуме; приучение учащихся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 е. </w:t>
      </w:r>
      <w:r w:rsidRPr="00227D5B">
        <w:rPr>
          <w:rFonts w:ascii="Times New Roman" w:hAnsi="Times New Roman" w:cs="Times New Roman"/>
          <w:b/>
          <w:sz w:val="24"/>
          <w:szCs w:val="24"/>
        </w:rPr>
        <w:t>основам безопасности жизнедеятельности</w:t>
      </w:r>
      <w:r w:rsidRPr="00227D5B">
        <w:rPr>
          <w:rFonts w:ascii="Times New Roman" w:hAnsi="Times New Roman" w:cs="Times New Roman"/>
          <w:sz w:val="24"/>
          <w:szCs w:val="24"/>
        </w:rPr>
        <w:t>.</w:t>
      </w:r>
    </w:p>
    <w:p w:rsidR="00FB1E8D" w:rsidRPr="00227D5B" w:rsidRDefault="00FB1E8D" w:rsidP="00FB1E8D">
      <w:pPr>
        <w:ind w:firstLine="720"/>
        <w:jc w:val="both"/>
        <w:rPr>
          <w:rFonts w:ascii="Times New Roman" w:hAnsi="Times New Roman" w:cs="Times New Roman"/>
          <w:sz w:val="24"/>
          <w:szCs w:val="24"/>
        </w:rPr>
      </w:pPr>
      <w:r w:rsidRPr="00227D5B">
        <w:rPr>
          <w:rFonts w:ascii="Times New Roman" w:hAnsi="Times New Roman" w:cs="Times New Roman"/>
          <w:sz w:val="24"/>
          <w:szCs w:val="24"/>
        </w:rPr>
        <w:t xml:space="preserve">Изучение предметов </w:t>
      </w:r>
      <w:r w:rsidRPr="00227D5B">
        <w:rPr>
          <w:rFonts w:ascii="Times New Roman" w:hAnsi="Times New Roman" w:cs="Times New Roman"/>
          <w:b/>
          <w:sz w:val="24"/>
          <w:szCs w:val="24"/>
        </w:rPr>
        <w:t>эстетического цикла</w:t>
      </w:r>
      <w:r w:rsidRPr="00227D5B">
        <w:rPr>
          <w:rFonts w:ascii="Times New Roman" w:hAnsi="Times New Roman" w:cs="Times New Roman"/>
          <w:sz w:val="24"/>
          <w:szCs w:val="24"/>
        </w:rPr>
        <w:t xml:space="preserve"> </w:t>
      </w:r>
      <w:r w:rsidRPr="00227D5B">
        <w:rPr>
          <w:rFonts w:ascii="Times New Roman" w:hAnsi="Times New Roman" w:cs="Times New Roman"/>
          <w:b/>
          <w:sz w:val="24"/>
          <w:szCs w:val="24"/>
        </w:rPr>
        <w:t>(ИЗО и музыка)</w:t>
      </w:r>
      <w:r w:rsidRPr="00227D5B">
        <w:rPr>
          <w:rFonts w:ascii="Times New Roman" w:hAnsi="Times New Roman" w:cs="Times New Roman"/>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отдельно. </w:t>
      </w:r>
      <w:r w:rsidR="00F36E39">
        <w:rPr>
          <w:rFonts w:ascii="Times New Roman" w:hAnsi="Times New Roman" w:cs="Times New Roman"/>
          <w:sz w:val="24"/>
          <w:szCs w:val="24"/>
        </w:rPr>
        <w:t>Учителями школы выбрана программа по «ИЗО» Кузина В.С., которая  развивает у учащихся изобразительные способности, художественный вкус, творческое воображение, пространственное мышление, эстетические чувства и понимание прекрасного. Преимуществом данной программы является и то, что в основном звене преподавание данного предмета продолжается по этой же учебной линии.</w:t>
      </w:r>
    </w:p>
    <w:p w:rsidR="00FB1E8D" w:rsidRPr="00227D5B" w:rsidRDefault="00FB1E8D" w:rsidP="00FB1E8D">
      <w:pPr>
        <w:ind w:firstLine="720"/>
        <w:jc w:val="both"/>
        <w:rPr>
          <w:rFonts w:ascii="Times New Roman" w:hAnsi="Times New Roman" w:cs="Times New Roman"/>
          <w:sz w:val="24"/>
          <w:szCs w:val="24"/>
        </w:rPr>
      </w:pPr>
      <w:r w:rsidRPr="00227D5B">
        <w:rPr>
          <w:rFonts w:ascii="Times New Roman" w:hAnsi="Times New Roman" w:cs="Times New Roman"/>
          <w:sz w:val="24"/>
          <w:szCs w:val="24"/>
        </w:rPr>
        <w:t xml:space="preserve">Учебный предмет </w:t>
      </w:r>
      <w:r w:rsidRPr="00227D5B">
        <w:rPr>
          <w:rFonts w:ascii="Times New Roman" w:hAnsi="Times New Roman" w:cs="Times New Roman"/>
          <w:b/>
          <w:sz w:val="24"/>
          <w:szCs w:val="24"/>
        </w:rPr>
        <w:t>«Технология»</w:t>
      </w:r>
      <w:r w:rsidRPr="00227D5B">
        <w:rPr>
          <w:rFonts w:ascii="Times New Roman" w:hAnsi="Times New Roman" w:cs="Times New Roman"/>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это, в свою очередь, создает условия для развития инициативности, изобретательности, гибкости и вариативности мышления  у учащихся.</w:t>
      </w:r>
      <w:r w:rsidR="00F36E39">
        <w:rPr>
          <w:rFonts w:ascii="Times New Roman" w:hAnsi="Times New Roman" w:cs="Times New Roman"/>
          <w:sz w:val="24"/>
          <w:szCs w:val="24"/>
        </w:rPr>
        <w:t xml:space="preserve"> Преподавание данного предмета ведется по учебнику Конышевой Н.М.(УМК </w:t>
      </w:r>
      <w:r w:rsidR="003201A2">
        <w:rPr>
          <w:rFonts w:ascii="Times New Roman" w:hAnsi="Times New Roman" w:cs="Times New Roman"/>
          <w:sz w:val="24"/>
          <w:szCs w:val="24"/>
        </w:rPr>
        <w:t>«</w:t>
      </w:r>
      <w:r w:rsidR="00F36E39">
        <w:rPr>
          <w:rFonts w:ascii="Times New Roman" w:hAnsi="Times New Roman" w:cs="Times New Roman"/>
          <w:sz w:val="24"/>
          <w:szCs w:val="24"/>
        </w:rPr>
        <w:t>Гармония»)</w:t>
      </w:r>
      <w:r w:rsidR="003201A2">
        <w:rPr>
          <w:rFonts w:ascii="Times New Roman" w:hAnsi="Times New Roman" w:cs="Times New Roman"/>
          <w:sz w:val="24"/>
          <w:szCs w:val="24"/>
        </w:rPr>
        <w:t>. Главной целью уроков практического труда здесь является  углубление образовательной подготовки школьников, развитие познавательных процессов и способностей. Ученикам предлагается проявить догадку, а не получить готовую информацию. Ученики решают задачи, ищут способы действий, расширяют свой чувственный опыт и запас живых впечатлений об окружающем мире.</w:t>
      </w:r>
    </w:p>
    <w:p w:rsidR="00FB1E8D" w:rsidRPr="00227D5B" w:rsidRDefault="00FB1E8D" w:rsidP="00FB1E8D">
      <w:pPr>
        <w:ind w:firstLine="720"/>
        <w:jc w:val="both"/>
        <w:rPr>
          <w:rFonts w:ascii="Times New Roman" w:hAnsi="Times New Roman" w:cs="Times New Roman"/>
          <w:sz w:val="24"/>
          <w:szCs w:val="24"/>
        </w:rPr>
      </w:pPr>
      <w:r w:rsidRPr="00227D5B">
        <w:rPr>
          <w:rFonts w:ascii="Times New Roman" w:hAnsi="Times New Roman" w:cs="Times New Roman"/>
          <w:sz w:val="24"/>
          <w:szCs w:val="24"/>
        </w:rPr>
        <w:lastRenderedPageBreak/>
        <w:t xml:space="preserve">Занятия по </w:t>
      </w:r>
      <w:r w:rsidRPr="00227D5B">
        <w:rPr>
          <w:rFonts w:ascii="Times New Roman" w:hAnsi="Times New Roman" w:cs="Times New Roman"/>
          <w:b/>
          <w:sz w:val="24"/>
          <w:szCs w:val="24"/>
        </w:rPr>
        <w:t>физической культуре</w:t>
      </w:r>
      <w:r w:rsidRPr="00227D5B">
        <w:rPr>
          <w:rFonts w:ascii="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FB1E8D" w:rsidRPr="00FB1E8D" w:rsidRDefault="00FB1E8D" w:rsidP="00FB1E8D">
      <w:pPr>
        <w:pStyle w:val="a4"/>
        <w:shd w:val="clear" w:color="auto" w:fill="FFFFFF"/>
        <w:spacing w:line="322" w:lineRule="exact"/>
        <w:jc w:val="both"/>
        <w:rPr>
          <w:rFonts w:ascii="Times New Roman" w:hAnsi="Times New Roman" w:cs="Times New Roman"/>
          <w:b/>
          <w:color w:val="000000"/>
          <w:sz w:val="24"/>
          <w:szCs w:val="24"/>
        </w:rPr>
      </w:pPr>
    </w:p>
    <w:p w:rsidR="00A75B0C" w:rsidRPr="00A75B0C" w:rsidRDefault="00A75B0C" w:rsidP="00A75B0C">
      <w:pPr>
        <w:shd w:val="clear" w:color="auto" w:fill="FFFFFF"/>
        <w:spacing w:line="322" w:lineRule="exact"/>
        <w:ind w:firstLine="714"/>
        <w:jc w:val="both"/>
        <w:rPr>
          <w:rFonts w:ascii="Times New Roman" w:hAnsi="Times New Roman" w:cs="Times New Roman"/>
          <w:color w:val="000000"/>
          <w:sz w:val="24"/>
          <w:szCs w:val="24"/>
        </w:rPr>
      </w:pPr>
      <w:r w:rsidRPr="00A75B0C">
        <w:rPr>
          <w:rFonts w:ascii="Times New Roman" w:hAnsi="Times New Roman" w:cs="Times New Roman"/>
          <w:color w:val="000000"/>
          <w:sz w:val="24"/>
          <w:szCs w:val="24"/>
        </w:rPr>
        <w:t>В ходе освоения общеобразовательной программы гимназии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A75B0C" w:rsidRPr="00A75B0C" w:rsidRDefault="00A75B0C" w:rsidP="00A75B0C">
      <w:pPr>
        <w:widowControl w:val="0"/>
        <w:numPr>
          <w:ilvl w:val="0"/>
          <w:numId w:val="94"/>
        </w:numPr>
        <w:shd w:val="clear" w:color="auto" w:fill="FFFFFF"/>
        <w:autoSpaceDE w:val="0"/>
        <w:autoSpaceDN w:val="0"/>
        <w:adjustRightInd w:val="0"/>
        <w:spacing w:after="0" w:line="322" w:lineRule="exact"/>
        <w:ind w:firstLine="714"/>
        <w:jc w:val="both"/>
        <w:rPr>
          <w:rFonts w:ascii="Times New Roman" w:hAnsi="Times New Roman" w:cs="Times New Roman"/>
          <w:sz w:val="24"/>
          <w:szCs w:val="24"/>
        </w:rPr>
      </w:pPr>
      <w:r w:rsidRPr="00A75B0C">
        <w:rPr>
          <w:rFonts w:ascii="Times New Roman" w:hAnsi="Times New Roman" w:cs="Times New Roman"/>
          <w:color w:val="000000"/>
          <w:sz w:val="24"/>
          <w:szCs w:val="24"/>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75B0C" w:rsidRPr="00A75B0C" w:rsidRDefault="00A75B0C" w:rsidP="00A75B0C">
      <w:pPr>
        <w:widowControl w:val="0"/>
        <w:numPr>
          <w:ilvl w:val="0"/>
          <w:numId w:val="94"/>
        </w:numPr>
        <w:shd w:val="clear" w:color="auto" w:fill="FFFFFF"/>
        <w:autoSpaceDE w:val="0"/>
        <w:autoSpaceDN w:val="0"/>
        <w:adjustRightInd w:val="0"/>
        <w:spacing w:after="0" w:line="322" w:lineRule="exact"/>
        <w:ind w:firstLine="714"/>
        <w:jc w:val="both"/>
        <w:rPr>
          <w:rFonts w:ascii="Times New Roman" w:hAnsi="Times New Roman" w:cs="Times New Roman"/>
          <w:sz w:val="24"/>
          <w:szCs w:val="24"/>
        </w:rPr>
      </w:pPr>
      <w:r w:rsidRPr="00A75B0C">
        <w:rPr>
          <w:rFonts w:ascii="Times New Roman" w:hAnsi="Times New Roman" w:cs="Times New Roman"/>
          <w:color w:val="000000"/>
          <w:sz w:val="24"/>
          <w:szCs w:val="24"/>
        </w:rPr>
        <w:t xml:space="preserve">Формируются универсальные учебные действия; </w:t>
      </w:r>
    </w:p>
    <w:p w:rsidR="00A75B0C" w:rsidRPr="00A75B0C" w:rsidRDefault="00A75B0C" w:rsidP="00A75B0C">
      <w:pPr>
        <w:widowControl w:val="0"/>
        <w:numPr>
          <w:ilvl w:val="0"/>
          <w:numId w:val="94"/>
        </w:numPr>
        <w:shd w:val="clear" w:color="auto" w:fill="FFFFFF"/>
        <w:autoSpaceDE w:val="0"/>
        <w:autoSpaceDN w:val="0"/>
        <w:adjustRightInd w:val="0"/>
        <w:spacing w:after="0" w:line="322" w:lineRule="exact"/>
        <w:ind w:firstLine="714"/>
        <w:jc w:val="both"/>
        <w:rPr>
          <w:rFonts w:ascii="Times New Roman" w:hAnsi="Times New Roman" w:cs="Times New Roman"/>
          <w:sz w:val="24"/>
          <w:szCs w:val="24"/>
        </w:rPr>
      </w:pPr>
      <w:r w:rsidRPr="00A75B0C">
        <w:rPr>
          <w:rFonts w:ascii="Times New Roman" w:hAnsi="Times New Roman" w:cs="Times New Roman"/>
          <w:color w:val="000000"/>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75B0C" w:rsidRPr="00A75B0C" w:rsidRDefault="00A75B0C" w:rsidP="00A75B0C">
      <w:pPr>
        <w:shd w:val="clear" w:color="auto" w:fill="FFFFFF"/>
        <w:spacing w:line="322" w:lineRule="exact"/>
        <w:ind w:firstLine="714"/>
        <w:jc w:val="both"/>
        <w:rPr>
          <w:rFonts w:ascii="Times New Roman" w:hAnsi="Times New Roman" w:cs="Times New Roman"/>
          <w:color w:val="000000"/>
          <w:sz w:val="24"/>
          <w:szCs w:val="24"/>
        </w:rPr>
      </w:pPr>
      <w:r w:rsidRPr="00A75B0C">
        <w:rPr>
          <w:rFonts w:ascii="Times New Roman" w:hAnsi="Times New Roman" w:cs="Times New Roman"/>
          <w:color w:val="000000"/>
          <w:sz w:val="24"/>
          <w:szCs w:val="24"/>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A75B0C" w:rsidRPr="00A75B0C" w:rsidRDefault="00A75B0C" w:rsidP="00A75B0C">
      <w:pPr>
        <w:shd w:val="clear" w:color="auto" w:fill="FFFFFF"/>
        <w:spacing w:line="322" w:lineRule="exact"/>
        <w:ind w:firstLine="714"/>
        <w:jc w:val="both"/>
        <w:rPr>
          <w:rFonts w:ascii="Times New Roman" w:hAnsi="Times New Roman" w:cs="Times New Roman"/>
          <w:color w:val="000000"/>
          <w:sz w:val="24"/>
          <w:szCs w:val="24"/>
        </w:rPr>
      </w:pPr>
      <w:r w:rsidRPr="00A75B0C">
        <w:rPr>
          <w:rFonts w:ascii="Times New Roman" w:hAnsi="Times New Roman" w:cs="Times New Roman"/>
          <w:color w:val="000000"/>
          <w:sz w:val="24"/>
          <w:szCs w:val="24"/>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A75B0C" w:rsidRPr="00A75B0C" w:rsidRDefault="00A75B0C" w:rsidP="00A75B0C">
      <w:pPr>
        <w:pStyle w:val="Osnova"/>
        <w:spacing w:line="240" w:lineRule="auto"/>
        <w:ind w:firstLine="539"/>
        <w:rPr>
          <w:rStyle w:val="Zag11"/>
          <w:rFonts w:ascii="Times New Roman" w:hAnsi="Times New Roman" w:cs="Times New Roman"/>
          <w:sz w:val="24"/>
          <w:szCs w:val="24"/>
          <w:lang w:val="ru-RU"/>
        </w:rPr>
      </w:pPr>
      <w:r w:rsidRPr="00A75B0C">
        <w:rPr>
          <w:rFonts w:ascii="Times New Roman" w:hAnsi="Times New Roman" w:cs="Times New Roman"/>
          <w:sz w:val="24"/>
          <w:szCs w:val="24"/>
          <w:lang w:val="ru-RU"/>
        </w:rPr>
        <w:t>Работа школы организуется в режиме пятидневной недели при 45-минутной продолжительности уроков во 2-4 классах и 35-минутной – в 1-ых классах.  Внеурочная деятельность в 1-4 –ых классах - 10 часов.</w:t>
      </w:r>
    </w:p>
    <w:p w:rsidR="00A75B0C" w:rsidRPr="00A75B0C" w:rsidRDefault="00A75B0C" w:rsidP="00A75B0C">
      <w:pPr>
        <w:pStyle w:val="Osnova"/>
        <w:spacing w:line="240" w:lineRule="auto"/>
        <w:ind w:firstLine="539"/>
        <w:rPr>
          <w:rStyle w:val="Zag11"/>
          <w:rFonts w:ascii="Times New Roman" w:eastAsia="@Arial Unicode MS" w:hAnsi="Times New Roman" w:cs="Times New Roman"/>
          <w:sz w:val="24"/>
          <w:szCs w:val="24"/>
          <w:lang w:val="ru-RU"/>
        </w:rPr>
      </w:pPr>
      <w:r w:rsidRPr="00A75B0C">
        <w:rPr>
          <w:rStyle w:val="Zag11"/>
          <w:rFonts w:ascii="Times New Roman" w:eastAsia="@Arial Unicode MS" w:hAnsi="Times New Roman" w:cs="Times New Roman"/>
          <w:sz w:val="24"/>
          <w:szCs w:val="24"/>
          <w:lang w:val="ru-RU"/>
        </w:rPr>
        <w:t>Обязательная часть базисного учебного плана определяет состав учебных предметов обязательных предметных областей и отражает содержание образования, которое обеспечивает достижение важнейших целей современного начального образования:</w:t>
      </w:r>
    </w:p>
    <w:p w:rsidR="00A75B0C" w:rsidRPr="00A75B0C" w:rsidRDefault="00A75B0C" w:rsidP="00A75B0C">
      <w:pPr>
        <w:ind w:firstLine="539"/>
        <w:jc w:val="both"/>
        <w:rPr>
          <w:rStyle w:val="Zag11"/>
          <w:rFonts w:ascii="Times New Roman" w:eastAsia="@Arial Unicode MS" w:hAnsi="Times New Roman" w:cs="Times New Roman"/>
          <w:color w:val="000000"/>
          <w:sz w:val="24"/>
          <w:szCs w:val="24"/>
        </w:rPr>
      </w:pPr>
      <w:r w:rsidRPr="00A75B0C">
        <w:rPr>
          <w:rStyle w:val="Zag11"/>
          <w:rFonts w:ascii="Times New Roman" w:eastAsia="@Arial Unicode MS" w:hAnsi="Times New Roman" w:cs="Times New Roman"/>
          <w:color w:val="00000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A75B0C" w:rsidRPr="00A75B0C" w:rsidRDefault="00A75B0C" w:rsidP="00A75B0C">
      <w:pPr>
        <w:ind w:firstLine="539"/>
        <w:jc w:val="both"/>
        <w:rPr>
          <w:rStyle w:val="Zag11"/>
          <w:rFonts w:ascii="Times New Roman" w:eastAsia="@Arial Unicode MS" w:hAnsi="Times New Roman" w:cs="Times New Roman"/>
          <w:color w:val="000000"/>
          <w:sz w:val="24"/>
          <w:szCs w:val="24"/>
        </w:rPr>
      </w:pPr>
      <w:r w:rsidRPr="00A75B0C">
        <w:rPr>
          <w:rStyle w:val="Zag11"/>
          <w:rFonts w:ascii="Times New Roman" w:eastAsia="@Arial Unicode MS" w:hAnsi="Times New Roman" w:cs="Times New Roman"/>
          <w:color w:val="000000"/>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A75B0C" w:rsidRPr="00A75B0C" w:rsidRDefault="00A75B0C" w:rsidP="00A75B0C">
      <w:pPr>
        <w:ind w:firstLine="539"/>
        <w:jc w:val="both"/>
        <w:rPr>
          <w:rStyle w:val="Zag11"/>
          <w:rFonts w:ascii="Times New Roman" w:eastAsia="@Arial Unicode MS" w:hAnsi="Times New Roman" w:cs="Times New Roman"/>
          <w:color w:val="000000"/>
          <w:sz w:val="24"/>
          <w:szCs w:val="24"/>
        </w:rPr>
      </w:pPr>
      <w:r w:rsidRPr="00A75B0C">
        <w:rPr>
          <w:rStyle w:val="Zag11"/>
          <w:rFonts w:ascii="Times New Roman" w:eastAsia="@Arial Unicode MS"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A75B0C" w:rsidRDefault="00A75B0C" w:rsidP="00A75B0C">
      <w:pPr>
        <w:pStyle w:val="Osnova"/>
        <w:spacing w:line="240" w:lineRule="auto"/>
        <w:ind w:firstLine="539"/>
        <w:rPr>
          <w:rStyle w:val="Zag11"/>
          <w:rFonts w:ascii="Times New Roman" w:eastAsia="@Arial Unicode MS" w:hAnsi="Times New Roman" w:cs="Times New Roman"/>
          <w:sz w:val="24"/>
          <w:szCs w:val="24"/>
          <w:lang w:val="ru-RU"/>
        </w:rPr>
      </w:pPr>
      <w:r w:rsidRPr="00A75B0C">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E177FD" w:rsidRDefault="00E177FD" w:rsidP="00A75B0C">
      <w:pPr>
        <w:pStyle w:val="Osnova"/>
        <w:spacing w:line="240" w:lineRule="auto"/>
        <w:ind w:firstLine="539"/>
        <w:rPr>
          <w:rStyle w:val="Zag11"/>
          <w:rFonts w:ascii="Times New Roman" w:eastAsia="@Arial Unicode MS" w:hAnsi="Times New Roman" w:cs="Times New Roman"/>
          <w:sz w:val="24"/>
          <w:szCs w:val="24"/>
          <w:lang w:val="ru-RU"/>
        </w:rPr>
      </w:pPr>
    </w:p>
    <w:p w:rsidR="00E177FD" w:rsidRDefault="00E177FD" w:rsidP="00A75B0C">
      <w:pPr>
        <w:pStyle w:val="Osnova"/>
        <w:spacing w:line="240" w:lineRule="auto"/>
        <w:ind w:firstLine="539"/>
        <w:rPr>
          <w:rStyle w:val="Zag11"/>
          <w:rFonts w:ascii="Times New Roman" w:eastAsia="@Arial Unicode MS" w:hAnsi="Times New Roman" w:cs="Times New Roman"/>
          <w:sz w:val="24"/>
          <w:szCs w:val="24"/>
          <w:lang w:val="ru-RU"/>
        </w:rPr>
      </w:pPr>
    </w:p>
    <w:p w:rsidR="00E177FD" w:rsidRDefault="00E177FD" w:rsidP="00A75B0C">
      <w:pPr>
        <w:pStyle w:val="Osnova"/>
        <w:spacing w:line="240" w:lineRule="auto"/>
        <w:ind w:firstLine="539"/>
        <w:rPr>
          <w:rStyle w:val="Zag11"/>
          <w:rFonts w:ascii="Times New Roman" w:eastAsia="@Arial Unicode MS" w:hAnsi="Times New Roman" w:cs="Times New Roman"/>
          <w:sz w:val="24"/>
          <w:szCs w:val="24"/>
          <w:lang w:val="ru-RU"/>
        </w:rPr>
      </w:pPr>
    </w:p>
    <w:p w:rsidR="00E177FD" w:rsidRPr="00A75B0C" w:rsidRDefault="00E177FD" w:rsidP="00A75B0C">
      <w:pPr>
        <w:pStyle w:val="Osnova"/>
        <w:spacing w:line="240" w:lineRule="auto"/>
        <w:ind w:firstLine="539"/>
        <w:rPr>
          <w:rStyle w:val="Zag11"/>
          <w:rFonts w:ascii="Times New Roman" w:eastAsia="@Arial Unicode MS" w:hAnsi="Times New Roman" w:cs="Times New Roman"/>
          <w:sz w:val="24"/>
          <w:szCs w:val="24"/>
          <w:lang w:val="ru-RU"/>
        </w:rPr>
      </w:pPr>
    </w:p>
    <w:p w:rsidR="00A8169C" w:rsidRDefault="00A8169C" w:rsidP="00A75B0C">
      <w:pPr>
        <w:pStyle w:val="afa"/>
        <w:spacing w:before="0" w:after="0"/>
        <w:jc w:val="both"/>
        <w:rPr>
          <w:b/>
        </w:rPr>
      </w:pPr>
    </w:p>
    <w:p w:rsidR="00A8169C" w:rsidRDefault="00A8169C" w:rsidP="00A75B0C">
      <w:pPr>
        <w:pStyle w:val="afa"/>
        <w:spacing w:before="0" w:after="0"/>
        <w:jc w:val="both"/>
        <w:rPr>
          <w:b/>
        </w:rPr>
      </w:pPr>
    </w:p>
    <w:p w:rsidR="000002E1" w:rsidRPr="00FB1E8D" w:rsidRDefault="00FB1E8D" w:rsidP="00A75B0C">
      <w:pPr>
        <w:pStyle w:val="afa"/>
        <w:spacing w:before="0" w:after="0"/>
        <w:jc w:val="both"/>
        <w:rPr>
          <w:b/>
        </w:rPr>
      </w:pPr>
      <w:r w:rsidRPr="00FB1E8D">
        <w:rPr>
          <w:b/>
        </w:rPr>
        <w:lastRenderedPageBreak/>
        <w:t xml:space="preserve">   </w:t>
      </w:r>
      <w:r w:rsidR="000002E1" w:rsidRPr="00FB1E8D">
        <w:rPr>
          <w:b/>
        </w:rPr>
        <w:t>Учебный план МОУ Путятинская СОШ</w:t>
      </w:r>
    </w:p>
    <w:p w:rsidR="000002E1" w:rsidRDefault="000002E1" w:rsidP="00A75B0C">
      <w:pPr>
        <w:pStyle w:val="afa"/>
        <w:spacing w:before="0" w:after="0"/>
        <w:jc w:val="both"/>
      </w:pPr>
    </w:p>
    <w:p w:rsidR="000002E1" w:rsidRDefault="000002E1" w:rsidP="00A75B0C">
      <w:pPr>
        <w:pStyle w:val="afa"/>
        <w:spacing w:before="0" w:after="0"/>
        <w:jc w:val="both"/>
      </w:pPr>
    </w:p>
    <w:tbl>
      <w:tblPr>
        <w:tblW w:w="0" w:type="auto"/>
        <w:jc w:val="center"/>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2340"/>
        <w:gridCol w:w="1080"/>
        <w:gridCol w:w="1260"/>
        <w:gridCol w:w="1240"/>
        <w:gridCol w:w="20"/>
      </w:tblGrid>
      <w:tr w:rsidR="000002E1" w:rsidRPr="000002E1" w:rsidTr="00FB1E8D">
        <w:trPr>
          <w:gridAfter w:val="1"/>
          <w:wAfter w:w="20" w:type="dxa"/>
          <w:trHeight w:val="375"/>
          <w:jc w:val="center"/>
        </w:trPr>
        <w:tc>
          <w:tcPr>
            <w:tcW w:w="2891" w:type="dxa"/>
            <w:vMerge w:val="restart"/>
            <w:tcBorders>
              <w:top w:val="single" w:sz="4" w:space="0" w:color="auto"/>
              <w:left w:val="single" w:sz="4" w:space="0" w:color="auto"/>
              <w:bottom w:val="single" w:sz="4" w:space="0" w:color="auto"/>
              <w:right w:val="single" w:sz="4" w:space="0" w:color="auto"/>
            </w:tcBorders>
            <w:vAlign w:val="center"/>
            <w:hideMark/>
          </w:tcPr>
          <w:p w:rsidR="000002E1" w:rsidRPr="00C45580"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
                <w:bCs/>
                <w:sz w:val="24"/>
                <w:szCs w:val="24"/>
              </w:rPr>
            </w:pPr>
            <w:r w:rsidRPr="000002E1">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0002E1" w:rsidRPr="00C45580" w:rsidRDefault="00817395" w:rsidP="000002E1">
            <w:pPr>
              <w:tabs>
                <w:tab w:val="left" w:pos="4500"/>
                <w:tab w:val="left" w:pos="9180"/>
                <w:tab w:val="left" w:pos="9360"/>
              </w:tabs>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pict>
                <v:line id="_x0000_s1049" style="position:absolute;flip:y;z-index:251680768;mso-position-horizontal-relative:text;mso-position-vertical-relative:text" from="-4.5pt,2.5pt" to="111.6pt,35.2pt"/>
              </w:pict>
            </w:r>
            <w:r w:rsidR="000002E1" w:rsidRPr="000002E1">
              <w:rPr>
                <w:rFonts w:ascii="Times New Roman" w:hAnsi="Times New Roman" w:cs="Times New Roman"/>
                <w:b/>
                <w:bCs/>
                <w:sz w:val="24"/>
                <w:szCs w:val="24"/>
              </w:rPr>
              <w:t xml:space="preserve">учебные предметы </w:t>
            </w:r>
          </w:p>
          <w:p w:rsidR="000002E1" w:rsidRPr="000002E1" w:rsidRDefault="000002E1" w:rsidP="000002E1">
            <w:pPr>
              <w:widowControl w:val="0"/>
              <w:autoSpaceDE w:val="0"/>
              <w:autoSpaceDN w:val="0"/>
              <w:adjustRightInd w:val="0"/>
              <w:spacing w:line="240" w:lineRule="auto"/>
              <w:ind w:firstLine="540"/>
              <w:jc w:val="right"/>
              <w:rPr>
                <w:rFonts w:ascii="Times New Roman" w:hAnsi="Times New Roman" w:cs="Times New Roman"/>
                <w:b/>
                <w:sz w:val="24"/>
                <w:szCs w:val="24"/>
                <w:lang w:val="en-US"/>
              </w:rPr>
            </w:pPr>
            <w:r w:rsidRPr="000002E1">
              <w:rPr>
                <w:rFonts w:ascii="Times New Roman" w:hAnsi="Times New Roman" w:cs="Times New Roman"/>
                <w:b/>
                <w:sz w:val="24"/>
                <w:szCs w:val="24"/>
              </w:rPr>
              <w:t xml:space="preserve">             классы</w:t>
            </w:r>
          </w:p>
        </w:tc>
        <w:tc>
          <w:tcPr>
            <w:tcW w:w="3580" w:type="dxa"/>
            <w:gridSpan w:val="3"/>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
                <w:bCs/>
                <w:sz w:val="24"/>
                <w:szCs w:val="24"/>
                <w:lang w:val="en-US"/>
              </w:rPr>
            </w:pPr>
            <w:r w:rsidRPr="000002E1">
              <w:rPr>
                <w:rFonts w:ascii="Times New Roman" w:hAnsi="Times New Roman" w:cs="Times New Roman"/>
                <w:b/>
                <w:bCs/>
                <w:sz w:val="24"/>
                <w:szCs w:val="24"/>
              </w:rPr>
              <w:t>Всего</w:t>
            </w:r>
          </w:p>
        </w:tc>
      </w:tr>
      <w:tr w:rsidR="000002E1" w:rsidRPr="000002E1" w:rsidTr="000002E1">
        <w:trPr>
          <w:trHeight w:val="375"/>
          <w:jc w:val="center"/>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spacing w:line="240" w:lineRule="auto"/>
              <w:rPr>
                <w:rFonts w:ascii="Times New Roman" w:hAnsi="Times New Roman" w:cs="Times New Roman"/>
                <w:b/>
                <w:bCs/>
                <w:sz w:val="24"/>
                <w:szCs w:val="24"/>
                <w:lang w:val="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spacing w:line="240" w:lineRule="auto"/>
              <w:rPr>
                <w:rFonts w:ascii="Times New Roman" w:hAnsi="Times New Roman" w:cs="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
                <w:bCs/>
                <w:sz w:val="24"/>
                <w:szCs w:val="24"/>
                <w:lang w:val="en-US"/>
              </w:rPr>
            </w:pPr>
            <w:r w:rsidRPr="000002E1">
              <w:rPr>
                <w:rFonts w:ascii="Times New Roman" w:hAnsi="Times New Roman" w:cs="Times New Roman"/>
                <w:b/>
                <w:bCs/>
                <w:sz w:val="24"/>
                <w:szCs w:val="24"/>
              </w:rPr>
              <w:t>I</w:t>
            </w:r>
          </w:p>
        </w:tc>
        <w:tc>
          <w:tcPr>
            <w:tcW w:w="1260"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
                <w:bCs/>
                <w:sz w:val="24"/>
                <w:szCs w:val="24"/>
                <w:lang w:val="en-US"/>
              </w:rPr>
            </w:pPr>
            <w:r w:rsidRPr="000002E1">
              <w:rPr>
                <w:rFonts w:ascii="Times New Roman" w:hAnsi="Times New Roman" w:cs="Times New Roman"/>
                <w:b/>
                <w:bCs/>
                <w:sz w:val="24"/>
                <w:szCs w:val="24"/>
              </w:rPr>
              <w:t>II</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E177FD" w:rsidP="000002E1">
            <w:pPr>
              <w:spacing w:line="240" w:lineRule="auto"/>
              <w:rPr>
                <w:rFonts w:ascii="Times New Roman" w:hAnsi="Times New Roman" w:cs="Times New Roman"/>
                <w:sz w:val="24"/>
                <w:szCs w:val="24"/>
              </w:rPr>
            </w:pPr>
            <w:r>
              <w:rPr>
                <w:rFonts w:ascii="Times New Roman" w:hAnsi="Times New Roman" w:cs="Times New Roman"/>
                <w:sz w:val="24"/>
                <w:szCs w:val="24"/>
              </w:rPr>
              <w:t>всего</w:t>
            </w:r>
          </w:p>
        </w:tc>
      </w:tr>
      <w:tr w:rsidR="000002E1" w:rsidRPr="000002E1" w:rsidTr="00FB1E8D">
        <w:trPr>
          <w:gridAfter w:val="1"/>
          <w:wAfter w:w="20" w:type="dxa"/>
          <w:trHeight w:val="383"/>
          <w:jc w:val="center"/>
        </w:trPr>
        <w:tc>
          <w:tcPr>
            <w:tcW w:w="2891" w:type="dxa"/>
            <w:tcBorders>
              <w:top w:val="single" w:sz="4" w:space="0" w:color="auto"/>
              <w:left w:val="single" w:sz="4" w:space="0" w:color="auto"/>
              <w:bottom w:val="single" w:sz="4" w:space="0" w:color="auto"/>
              <w:right w:val="single" w:sz="4" w:space="0" w:color="auto"/>
            </w:tcBorders>
            <w:vAlign w:val="center"/>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rPr>
                <w:rFonts w:ascii="Times New Roman" w:hAnsi="Times New Roman" w:cs="Times New Roman"/>
                <w:b/>
                <w:bCs/>
                <w:i/>
                <w:sz w:val="24"/>
                <w:szCs w:val="24"/>
                <w:lang w:val="en-US"/>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lang w:val="en-US"/>
              </w:rPr>
            </w:pPr>
            <w:r w:rsidRPr="000002E1">
              <w:rPr>
                <w:rFonts w:ascii="Times New Roman" w:hAnsi="Times New Roman" w:cs="Times New Roman"/>
                <w:bCs/>
                <w:i/>
                <w:sz w:val="24"/>
                <w:szCs w:val="24"/>
              </w:rPr>
              <w:t>Обязательная часть</w:t>
            </w:r>
          </w:p>
        </w:tc>
        <w:tc>
          <w:tcPr>
            <w:tcW w:w="3580" w:type="dxa"/>
            <w:gridSpan w:val="3"/>
            <w:tcBorders>
              <w:top w:val="single" w:sz="4" w:space="0" w:color="auto"/>
              <w:left w:val="single" w:sz="4" w:space="0" w:color="auto"/>
              <w:bottom w:val="single" w:sz="4" w:space="0" w:color="auto"/>
              <w:right w:val="single" w:sz="4" w:space="0" w:color="auto"/>
            </w:tcBorders>
            <w:vAlign w:val="center"/>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
                <w:bCs/>
                <w:sz w:val="24"/>
                <w:szCs w:val="24"/>
                <w:lang w:val="en-US"/>
              </w:rPr>
            </w:pPr>
          </w:p>
        </w:tc>
      </w:tr>
      <w:tr w:rsidR="000002E1" w:rsidRPr="000002E1" w:rsidTr="000002E1">
        <w:trPr>
          <w:trHeight w:val="665"/>
          <w:jc w:val="center"/>
        </w:trPr>
        <w:tc>
          <w:tcPr>
            <w:tcW w:w="2891" w:type="dxa"/>
            <w:vMerge w:val="restar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A8169C">
            <w:pPr>
              <w:widowControl w:val="0"/>
              <w:tabs>
                <w:tab w:val="left" w:pos="4500"/>
                <w:tab w:val="left" w:pos="9180"/>
                <w:tab w:val="left" w:pos="9360"/>
              </w:tabs>
              <w:autoSpaceDE w:val="0"/>
              <w:autoSpaceDN w:val="0"/>
              <w:adjustRightInd w:val="0"/>
              <w:spacing w:line="240" w:lineRule="auto"/>
              <w:ind w:firstLine="540"/>
              <w:rPr>
                <w:rFonts w:ascii="Times New Roman" w:hAnsi="Times New Roman" w:cs="Times New Roman"/>
                <w:bCs/>
                <w:sz w:val="24"/>
                <w:szCs w:val="24"/>
                <w:lang w:val="en-US"/>
              </w:rPr>
            </w:pPr>
            <w:r w:rsidRPr="000002E1">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170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335</w:t>
            </w:r>
          </w:p>
        </w:tc>
      </w:tr>
      <w:tr w:rsidR="000002E1" w:rsidRPr="000002E1" w:rsidTr="000002E1">
        <w:trPr>
          <w:trHeight w:val="375"/>
          <w:jc w:val="center"/>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spacing w:line="240" w:lineRule="auto"/>
              <w:rPr>
                <w:rFonts w:ascii="Times New Roman" w:hAnsi="Times New Roman" w:cs="Times New Roman"/>
                <w:bCs/>
                <w:sz w:val="24"/>
                <w:szCs w:val="24"/>
                <w:lang w:val="en-US"/>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AA356F">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132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136</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268</w:t>
            </w:r>
          </w:p>
        </w:tc>
      </w:tr>
      <w:tr w:rsidR="000002E1" w:rsidRPr="000002E1" w:rsidTr="000002E1">
        <w:trPr>
          <w:trHeight w:val="375"/>
          <w:jc w:val="center"/>
        </w:trPr>
        <w:tc>
          <w:tcPr>
            <w:tcW w:w="2891" w:type="dxa"/>
            <w:vMerge/>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spacing w:line="240" w:lineRule="auto"/>
              <w:rPr>
                <w:rFonts w:ascii="Times New Roman" w:hAnsi="Times New Roman" w:cs="Times New Roman"/>
                <w:bCs/>
                <w:sz w:val="24"/>
                <w:szCs w:val="24"/>
                <w:lang w:val="en-US"/>
              </w:rPr>
            </w:pPr>
          </w:p>
        </w:tc>
        <w:tc>
          <w:tcPr>
            <w:tcW w:w="2340"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68</w:t>
            </w:r>
          </w:p>
        </w:tc>
      </w:tr>
      <w:tr w:rsidR="000002E1" w:rsidRPr="000002E1" w:rsidTr="000002E1">
        <w:trPr>
          <w:trHeight w:val="375"/>
          <w:jc w:val="center"/>
        </w:trPr>
        <w:tc>
          <w:tcPr>
            <w:tcW w:w="2891"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1A36A0">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AA356F">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132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136</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268</w:t>
            </w:r>
          </w:p>
        </w:tc>
      </w:tr>
      <w:tr w:rsidR="000002E1" w:rsidRPr="000002E1" w:rsidTr="000002E1">
        <w:trPr>
          <w:trHeight w:val="375"/>
          <w:jc w:val="center"/>
        </w:trPr>
        <w:tc>
          <w:tcPr>
            <w:tcW w:w="2891"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1A36A0">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134</w:t>
            </w:r>
          </w:p>
        </w:tc>
      </w:tr>
      <w:tr w:rsidR="000002E1" w:rsidRPr="000002E1" w:rsidTr="000002E1">
        <w:trPr>
          <w:trHeight w:val="845"/>
          <w:jc w:val="center"/>
        </w:trPr>
        <w:tc>
          <w:tcPr>
            <w:tcW w:w="2891"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Музыка и 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68</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134</w:t>
            </w:r>
          </w:p>
        </w:tc>
      </w:tr>
      <w:tr w:rsidR="000002E1" w:rsidRPr="000002E1" w:rsidTr="000002E1">
        <w:trPr>
          <w:trHeight w:val="375"/>
          <w:jc w:val="center"/>
        </w:trPr>
        <w:tc>
          <w:tcPr>
            <w:tcW w:w="2891"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Трудовое обучение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34</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67</w:t>
            </w:r>
          </w:p>
        </w:tc>
      </w:tr>
      <w:tr w:rsidR="000002E1" w:rsidRPr="000002E1" w:rsidTr="000002E1">
        <w:trPr>
          <w:trHeight w:val="375"/>
          <w:jc w:val="center"/>
        </w:trPr>
        <w:tc>
          <w:tcPr>
            <w:tcW w:w="2891"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99</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102</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201</w:t>
            </w:r>
          </w:p>
        </w:tc>
      </w:tr>
      <w:tr w:rsidR="000002E1" w:rsidRPr="000002E1" w:rsidTr="000002E1">
        <w:trPr>
          <w:trHeight w:val="375"/>
          <w:jc w:val="center"/>
        </w:trPr>
        <w:tc>
          <w:tcPr>
            <w:tcW w:w="5231" w:type="dxa"/>
            <w:gridSpan w:val="2"/>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Итого: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693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782</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1475</w:t>
            </w:r>
          </w:p>
        </w:tc>
      </w:tr>
      <w:tr w:rsidR="000002E1" w:rsidRPr="000002E1" w:rsidTr="000002E1">
        <w:trPr>
          <w:trHeight w:val="554"/>
          <w:jc w:val="center"/>
        </w:trPr>
        <w:tc>
          <w:tcPr>
            <w:tcW w:w="5231" w:type="dxa"/>
            <w:gridSpan w:val="2"/>
            <w:tcBorders>
              <w:top w:val="single" w:sz="4" w:space="0" w:color="auto"/>
              <w:left w:val="single" w:sz="4" w:space="0" w:color="auto"/>
              <w:bottom w:val="single" w:sz="4" w:space="0" w:color="auto"/>
              <w:right w:val="single" w:sz="4" w:space="0" w:color="auto"/>
            </w:tcBorders>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Внеурочная деятельность (кружки, секции, проектная деятельность и др.)</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330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340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670</w:t>
            </w:r>
          </w:p>
        </w:tc>
      </w:tr>
      <w:tr w:rsidR="000002E1" w:rsidRPr="000002E1" w:rsidTr="000002E1">
        <w:trPr>
          <w:trHeight w:val="554"/>
          <w:jc w:val="center"/>
        </w:trPr>
        <w:tc>
          <w:tcPr>
            <w:tcW w:w="5231" w:type="dxa"/>
            <w:gridSpan w:val="2"/>
            <w:tcBorders>
              <w:top w:val="single" w:sz="4" w:space="0" w:color="auto"/>
              <w:left w:val="single" w:sz="4" w:space="0" w:color="auto"/>
              <w:bottom w:val="single" w:sz="4" w:space="0" w:color="auto"/>
              <w:right w:val="single" w:sz="4" w:space="0" w:color="auto"/>
            </w:tcBorders>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 xml:space="preserve">Всего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1023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1122</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FB1E8D">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2145</w:t>
            </w:r>
          </w:p>
        </w:tc>
      </w:tr>
    </w:tbl>
    <w:p w:rsidR="000002E1" w:rsidRPr="000002E1" w:rsidRDefault="000002E1" w:rsidP="000002E1">
      <w:pPr>
        <w:spacing w:line="240" w:lineRule="auto"/>
        <w:ind w:firstLine="540"/>
        <w:rPr>
          <w:rFonts w:ascii="Times New Roman" w:hAnsi="Times New Roman" w:cs="Times New Roman"/>
          <w:sz w:val="24"/>
          <w:szCs w:val="24"/>
        </w:rPr>
      </w:pPr>
    </w:p>
    <w:p w:rsidR="000002E1" w:rsidRPr="000002E1" w:rsidRDefault="000002E1" w:rsidP="000002E1">
      <w:pPr>
        <w:spacing w:line="240" w:lineRule="auto"/>
        <w:ind w:firstLine="540"/>
        <w:rPr>
          <w:rFonts w:ascii="Times New Roman" w:hAnsi="Times New Roman" w:cs="Times New Roman"/>
          <w:sz w:val="24"/>
          <w:szCs w:val="24"/>
        </w:rPr>
      </w:pPr>
      <w:r w:rsidRPr="000002E1">
        <w:rPr>
          <w:rFonts w:ascii="Times New Roman" w:hAnsi="Times New Roman" w:cs="Times New Roman"/>
          <w:sz w:val="24"/>
          <w:szCs w:val="24"/>
        </w:rPr>
        <w:br w:type="column"/>
      </w:r>
    </w:p>
    <w:tbl>
      <w:tblPr>
        <w:tblW w:w="3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107"/>
        <w:gridCol w:w="35"/>
        <w:gridCol w:w="1044"/>
        <w:gridCol w:w="1166"/>
        <w:gridCol w:w="1239"/>
      </w:tblGrid>
      <w:tr w:rsidR="000002E1" w:rsidRPr="000002E1" w:rsidTr="00FB1E8D">
        <w:trPr>
          <w:trHeight w:val="375"/>
          <w:jc w:val="center"/>
        </w:trPr>
        <w:tc>
          <w:tcPr>
            <w:tcW w:w="1317" w:type="pct"/>
            <w:vMerge w:val="restar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
                <w:bCs/>
                <w:sz w:val="24"/>
                <w:szCs w:val="24"/>
                <w:lang w:val="en-US"/>
              </w:rPr>
            </w:pPr>
            <w:r w:rsidRPr="000002E1">
              <w:rPr>
                <w:rFonts w:ascii="Times New Roman" w:hAnsi="Times New Roman" w:cs="Times New Roman"/>
                <w:b/>
                <w:bCs/>
                <w:sz w:val="24"/>
                <w:szCs w:val="24"/>
              </w:rPr>
              <w:t>Предметные области</w:t>
            </w:r>
          </w:p>
        </w:tc>
        <w:tc>
          <w:tcPr>
            <w:tcW w:w="141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002E1" w:rsidRPr="000002E1" w:rsidRDefault="00817395" w:rsidP="000002E1">
            <w:pPr>
              <w:tabs>
                <w:tab w:val="left" w:pos="4500"/>
                <w:tab w:val="left" w:pos="9180"/>
                <w:tab w:val="left" w:pos="9360"/>
              </w:tabs>
              <w:spacing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rPr>
              <w:pict>
                <v:line id="_x0000_s1048" style="position:absolute;flip:y;z-index:251679744;mso-position-horizontal-relative:text;mso-position-vertical-relative:text" from="-4.5pt,2.5pt" to="111.6pt,35.2pt"/>
              </w:pict>
            </w:r>
            <w:r w:rsidR="000002E1" w:rsidRPr="000002E1">
              <w:rPr>
                <w:rFonts w:ascii="Times New Roman" w:hAnsi="Times New Roman" w:cs="Times New Roman"/>
                <w:b/>
                <w:bCs/>
                <w:sz w:val="24"/>
                <w:szCs w:val="24"/>
              </w:rPr>
              <w:t xml:space="preserve">учебные предметы </w:t>
            </w:r>
          </w:p>
          <w:p w:rsidR="000002E1" w:rsidRPr="000002E1" w:rsidRDefault="000002E1" w:rsidP="000002E1">
            <w:pPr>
              <w:widowControl w:val="0"/>
              <w:autoSpaceDE w:val="0"/>
              <w:autoSpaceDN w:val="0"/>
              <w:adjustRightInd w:val="0"/>
              <w:spacing w:line="240" w:lineRule="auto"/>
              <w:ind w:firstLine="540"/>
              <w:jc w:val="right"/>
              <w:rPr>
                <w:rFonts w:ascii="Times New Roman" w:hAnsi="Times New Roman" w:cs="Times New Roman"/>
                <w:b/>
                <w:sz w:val="24"/>
                <w:szCs w:val="24"/>
                <w:lang w:val="en-US"/>
              </w:rPr>
            </w:pPr>
            <w:r w:rsidRPr="000002E1">
              <w:rPr>
                <w:rFonts w:ascii="Times New Roman" w:hAnsi="Times New Roman" w:cs="Times New Roman"/>
                <w:b/>
                <w:sz w:val="24"/>
                <w:szCs w:val="24"/>
              </w:rPr>
              <w:t xml:space="preserve">             классы</w:t>
            </w:r>
          </w:p>
        </w:tc>
        <w:tc>
          <w:tcPr>
            <w:tcW w:w="2272" w:type="pct"/>
            <w:gridSpan w:val="3"/>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
                <w:bCs/>
                <w:sz w:val="24"/>
                <w:szCs w:val="24"/>
                <w:lang w:val="en-US"/>
              </w:rPr>
            </w:pPr>
            <w:r w:rsidRPr="000002E1">
              <w:rPr>
                <w:rFonts w:ascii="Times New Roman" w:hAnsi="Times New Roman" w:cs="Times New Roman"/>
                <w:b/>
                <w:bCs/>
                <w:sz w:val="24"/>
                <w:szCs w:val="24"/>
              </w:rPr>
              <w:t>Всего</w:t>
            </w:r>
          </w:p>
        </w:tc>
      </w:tr>
      <w:tr w:rsidR="000002E1" w:rsidRPr="000002E1" w:rsidTr="00FB1E8D">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spacing w:line="240" w:lineRule="auto"/>
              <w:rPr>
                <w:rFonts w:ascii="Times New Roman" w:hAnsi="Times New Roman" w:cs="Times New Roman"/>
                <w:b/>
                <w:bCs/>
                <w:sz w:val="24"/>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spacing w:line="240" w:lineRule="auto"/>
              <w:rPr>
                <w:rFonts w:ascii="Times New Roman" w:hAnsi="Times New Roman" w:cs="Times New Roman"/>
                <w:b/>
                <w:sz w:val="24"/>
                <w:szCs w:val="24"/>
                <w:lang w:val="en-US"/>
              </w:rPr>
            </w:pPr>
          </w:p>
        </w:tc>
        <w:tc>
          <w:tcPr>
            <w:tcW w:w="688" w:type="pct"/>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
                <w:bCs/>
                <w:sz w:val="24"/>
                <w:szCs w:val="24"/>
                <w:lang w:val="en-US"/>
              </w:rPr>
            </w:pPr>
            <w:r w:rsidRPr="000002E1">
              <w:rPr>
                <w:rFonts w:ascii="Times New Roman" w:hAnsi="Times New Roman" w:cs="Times New Roman"/>
                <w:b/>
                <w:bCs/>
                <w:sz w:val="24"/>
                <w:szCs w:val="24"/>
              </w:rPr>
              <w:t>I</w:t>
            </w:r>
          </w:p>
        </w:tc>
        <w:tc>
          <w:tcPr>
            <w:tcW w:w="768" w:type="pct"/>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
                <w:bCs/>
                <w:sz w:val="24"/>
                <w:szCs w:val="24"/>
                <w:lang w:val="en-US"/>
              </w:rPr>
            </w:pPr>
            <w:r w:rsidRPr="000002E1">
              <w:rPr>
                <w:rFonts w:ascii="Times New Roman" w:hAnsi="Times New Roman" w:cs="Times New Roman"/>
                <w:b/>
                <w:bCs/>
                <w:sz w:val="24"/>
                <w:szCs w:val="24"/>
              </w:rPr>
              <w:t>II</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autoSpaceDN w:val="0"/>
              <w:spacing w:line="240" w:lineRule="auto"/>
              <w:rPr>
                <w:rFonts w:ascii="Times New Roman" w:hAnsi="Times New Roman" w:cs="Times New Roman"/>
                <w:b/>
                <w:bCs/>
                <w:sz w:val="24"/>
                <w:szCs w:val="24"/>
              </w:rPr>
            </w:pPr>
            <w:r w:rsidRPr="000002E1">
              <w:rPr>
                <w:rFonts w:ascii="Times New Roman" w:hAnsi="Times New Roman" w:cs="Times New Roman"/>
                <w:b/>
                <w:bCs/>
                <w:sz w:val="24"/>
                <w:szCs w:val="24"/>
              </w:rPr>
              <w:t>Всего</w:t>
            </w:r>
          </w:p>
        </w:tc>
      </w:tr>
      <w:tr w:rsidR="000002E1" w:rsidRPr="000002E1" w:rsidTr="00FB1E8D">
        <w:trPr>
          <w:trHeight w:val="375"/>
          <w:jc w:val="center"/>
        </w:trPr>
        <w:tc>
          <w:tcPr>
            <w:tcW w:w="1317" w:type="pct"/>
            <w:tcBorders>
              <w:top w:val="single" w:sz="4" w:space="0" w:color="auto"/>
              <w:left w:val="single" w:sz="4" w:space="0" w:color="auto"/>
              <w:bottom w:val="single" w:sz="4" w:space="0" w:color="auto"/>
              <w:right w:val="single" w:sz="4" w:space="0" w:color="auto"/>
            </w:tcBorders>
            <w:vAlign w:val="center"/>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rPr>
                <w:rFonts w:ascii="Times New Roman" w:hAnsi="Times New Roman" w:cs="Times New Roman"/>
                <w:b/>
                <w:bCs/>
                <w:i/>
                <w:sz w:val="24"/>
                <w:szCs w:val="24"/>
                <w:lang w:val="en-US"/>
              </w:rPr>
            </w:pPr>
          </w:p>
        </w:tc>
        <w:tc>
          <w:tcPr>
            <w:tcW w:w="13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lang w:val="en-US"/>
              </w:rPr>
            </w:pPr>
            <w:r w:rsidRPr="000002E1">
              <w:rPr>
                <w:rFonts w:ascii="Times New Roman" w:hAnsi="Times New Roman" w:cs="Times New Roman"/>
                <w:bCs/>
                <w:i/>
                <w:sz w:val="24"/>
                <w:szCs w:val="24"/>
              </w:rPr>
              <w:t>Обязательная часть</w:t>
            </w:r>
          </w:p>
        </w:tc>
        <w:tc>
          <w:tcPr>
            <w:tcW w:w="2295" w:type="pct"/>
            <w:gridSpan w:val="4"/>
            <w:tcBorders>
              <w:top w:val="single" w:sz="4" w:space="0" w:color="auto"/>
              <w:left w:val="single" w:sz="4" w:space="0" w:color="auto"/>
              <w:bottom w:val="single" w:sz="4" w:space="0" w:color="auto"/>
              <w:right w:val="single" w:sz="4" w:space="0" w:color="auto"/>
            </w:tcBorders>
            <w:vAlign w:val="center"/>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
                <w:bCs/>
                <w:sz w:val="24"/>
                <w:szCs w:val="24"/>
                <w:lang w:val="en-US"/>
              </w:rPr>
            </w:pPr>
          </w:p>
        </w:tc>
      </w:tr>
      <w:tr w:rsidR="000002E1" w:rsidRPr="000002E1" w:rsidTr="00FB1E8D">
        <w:trPr>
          <w:trHeight w:val="375"/>
          <w:jc w:val="center"/>
        </w:trPr>
        <w:tc>
          <w:tcPr>
            <w:tcW w:w="1317" w:type="pct"/>
            <w:vMerge w:val="restar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Филология</w:t>
            </w:r>
          </w:p>
        </w:tc>
        <w:tc>
          <w:tcPr>
            <w:tcW w:w="1411" w:type="pct"/>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Русский язык</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5</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5</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10</w:t>
            </w:r>
          </w:p>
        </w:tc>
      </w:tr>
      <w:tr w:rsidR="000002E1" w:rsidRPr="000002E1" w:rsidTr="00FB1E8D">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spacing w:line="240" w:lineRule="auto"/>
              <w:rPr>
                <w:rFonts w:ascii="Times New Roman" w:hAnsi="Times New Roman" w:cs="Times New Roman"/>
                <w:bCs/>
                <w:sz w:val="24"/>
                <w:szCs w:val="24"/>
                <w:lang w:val="en-US"/>
              </w:rPr>
            </w:pPr>
          </w:p>
        </w:tc>
        <w:tc>
          <w:tcPr>
            <w:tcW w:w="1411" w:type="pct"/>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Литературное чтение</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4</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4</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8</w:t>
            </w:r>
          </w:p>
        </w:tc>
      </w:tr>
      <w:tr w:rsidR="000002E1" w:rsidRPr="000002E1" w:rsidTr="00FB1E8D">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spacing w:line="240" w:lineRule="auto"/>
              <w:rPr>
                <w:rFonts w:ascii="Times New Roman" w:hAnsi="Times New Roman" w:cs="Times New Roman"/>
                <w:bCs/>
                <w:sz w:val="24"/>
                <w:szCs w:val="24"/>
                <w:lang w:val="en-US"/>
              </w:rPr>
            </w:pPr>
          </w:p>
        </w:tc>
        <w:tc>
          <w:tcPr>
            <w:tcW w:w="1411" w:type="pct"/>
            <w:gridSpan w:val="2"/>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Иностранный язык</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sz w:val="24"/>
                <w:szCs w:val="24"/>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w:t>
            </w:r>
          </w:p>
        </w:tc>
      </w:tr>
      <w:tr w:rsidR="000002E1" w:rsidRPr="000002E1" w:rsidTr="00FB1E8D">
        <w:trPr>
          <w:trHeight w:val="375"/>
          <w:jc w:val="center"/>
        </w:trPr>
        <w:tc>
          <w:tcPr>
            <w:tcW w:w="1317" w:type="pct"/>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Математика и информатика</w:t>
            </w:r>
          </w:p>
        </w:tc>
        <w:tc>
          <w:tcPr>
            <w:tcW w:w="1411" w:type="pct"/>
            <w:gridSpan w:val="2"/>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 xml:space="preserve">Математика </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4</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4</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8</w:t>
            </w:r>
          </w:p>
        </w:tc>
      </w:tr>
      <w:tr w:rsidR="000002E1" w:rsidRPr="000002E1" w:rsidTr="00FB1E8D">
        <w:trPr>
          <w:trHeight w:val="375"/>
          <w:jc w:val="center"/>
        </w:trPr>
        <w:tc>
          <w:tcPr>
            <w:tcW w:w="1317" w:type="pct"/>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Обществознание и естествознание</w:t>
            </w:r>
          </w:p>
        </w:tc>
        <w:tc>
          <w:tcPr>
            <w:tcW w:w="1411" w:type="pct"/>
            <w:gridSpan w:val="2"/>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Окружающий мир</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4</w:t>
            </w:r>
          </w:p>
        </w:tc>
      </w:tr>
      <w:tr w:rsidR="000002E1" w:rsidRPr="000002E1" w:rsidTr="00FB1E8D">
        <w:trPr>
          <w:trHeight w:val="760"/>
          <w:jc w:val="center"/>
        </w:trPr>
        <w:tc>
          <w:tcPr>
            <w:tcW w:w="1317"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Искусство</w:t>
            </w:r>
          </w:p>
        </w:tc>
        <w:tc>
          <w:tcPr>
            <w:tcW w:w="1411" w:type="pct"/>
            <w:gridSpan w:val="2"/>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Музыка и изобразительное искусство</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2</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2</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 xml:space="preserve">             4</w:t>
            </w:r>
          </w:p>
        </w:tc>
      </w:tr>
      <w:tr w:rsidR="000002E1" w:rsidRPr="000002E1" w:rsidTr="00FB1E8D">
        <w:trPr>
          <w:trHeight w:val="375"/>
          <w:jc w:val="center"/>
        </w:trPr>
        <w:tc>
          <w:tcPr>
            <w:tcW w:w="1317" w:type="pct"/>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 xml:space="preserve">Технология </w:t>
            </w:r>
          </w:p>
        </w:tc>
        <w:tc>
          <w:tcPr>
            <w:tcW w:w="1411" w:type="pct"/>
            <w:gridSpan w:val="2"/>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Трудовое обучение</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1</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1</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2</w:t>
            </w:r>
          </w:p>
        </w:tc>
      </w:tr>
      <w:tr w:rsidR="000002E1" w:rsidRPr="000002E1" w:rsidTr="00FB1E8D">
        <w:trPr>
          <w:trHeight w:val="375"/>
          <w:jc w:val="center"/>
        </w:trPr>
        <w:tc>
          <w:tcPr>
            <w:tcW w:w="1317" w:type="pct"/>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Физическая культура</w:t>
            </w:r>
          </w:p>
        </w:tc>
        <w:tc>
          <w:tcPr>
            <w:tcW w:w="1411" w:type="pct"/>
            <w:gridSpan w:val="2"/>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Физическая культура</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3</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3</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6</w:t>
            </w:r>
          </w:p>
        </w:tc>
      </w:tr>
      <w:tr w:rsidR="000002E1" w:rsidRPr="000002E1" w:rsidTr="00FB1E8D">
        <w:trPr>
          <w:trHeight w:val="375"/>
          <w:jc w:val="center"/>
        </w:trPr>
        <w:tc>
          <w:tcPr>
            <w:tcW w:w="2728" w:type="pct"/>
            <w:gridSpan w:val="3"/>
            <w:tcBorders>
              <w:top w:val="single" w:sz="4" w:space="0" w:color="auto"/>
              <w:left w:val="single" w:sz="4" w:space="0" w:color="auto"/>
              <w:bottom w:val="single" w:sz="4" w:space="0" w:color="auto"/>
              <w:right w:val="single" w:sz="4" w:space="0" w:color="auto"/>
            </w:tcBorders>
            <w:vAlign w:val="bottom"/>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Итого</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sidRPr="000002E1">
              <w:rPr>
                <w:rFonts w:ascii="Times New Roman" w:hAnsi="Times New Roman" w:cs="Times New Roman"/>
                <w:bCs/>
                <w:sz w:val="24"/>
                <w:szCs w:val="24"/>
              </w:rPr>
              <w:t>21</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23</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44</w:t>
            </w:r>
          </w:p>
        </w:tc>
      </w:tr>
      <w:tr w:rsidR="000002E1" w:rsidRPr="000002E1" w:rsidTr="00FB1E8D">
        <w:trPr>
          <w:trHeight w:val="541"/>
          <w:jc w:val="center"/>
        </w:trPr>
        <w:tc>
          <w:tcPr>
            <w:tcW w:w="2728" w:type="pct"/>
            <w:gridSpan w:val="3"/>
            <w:tcBorders>
              <w:top w:val="single" w:sz="4" w:space="0" w:color="auto"/>
              <w:left w:val="single" w:sz="4" w:space="0" w:color="auto"/>
              <w:bottom w:val="single" w:sz="4" w:space="0" w:color="auto"/>
              <w:right w:val="single" w:sz="4" w:space="0" w:color="auto"/>
            </w:tcBorders>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Внеурочная деятельность (кружки, секции, проектная деятельность и др.)</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10</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20</w:t>
            </w:r>
          </w:p>
        </w:tc>
      </w:tr>
      <w:tr w:rsidR="000002E1" w:rsidRPr="000002E1" w:rsidTr="00FB1E8D">
        <w:trPr>
          <w:trHeight w:val="541"/>
          <w:jc w:val="center"/>
        </w:trPr>
        <w:tc>
          <w:tcPr>
            <w:tcW w:w="2728" w:type="pct"/>
            <w:gridSpan w:val="3"/>
            <w:tcBorders>
              <w:top w:val="single" w:sz="4" w:space="0" w:color="auto"/>
              <w:left w:val="single" w:sz="4" w:space="0" w:color="auto"/>
              <w:bottom w:val="single" w:sz="4" w:space="0" w:color="auto"/>
              <w:right w:val="single" w:sz="4" w:space="0" w:color="auto"/>
            </w:tcBorders>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Всего к финансированию</w:t>
            </w:r>
          </w:p>
        </w:tc>
        <w:tc>
          <w:tcPr>
            <w:tcW w:w="68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lang w:val="en-US"/>
              </w:rPr>
            </w:pPr>
            <w:r w:rsidRPr="000002E1">
              <w:rPr>
                <w:rFonts w:ascii="Times New Roman" w:hAnsi="Times New Roman" w:cs="Times New Roman"/>
                <w:bCs/>
                <w:sz w:val="24"/>
                <w:szCs w:val="24"/>
              </w:rPr>
              <w:t>31</w:t>
            </w:r>
          </w:p>
        </w:tc>
        <w:tc>
          <w:tcPr>
            <w:tcW w:w="768"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33</w:t>
            </w:r>
          </w:p>
        </w:tc>
        <w:tc>
          <w:tcPr>
            <w:tcW w:w="816" w:type="pct"/>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jc w:val="center"/>
              <w:rPr>
                <w:rFonts w:ascii="Times New Roman" w:hAnsi="Times New Roman" w:cs="Times New Roman"/>
                <w:bCs/>
                <w:sz w:val="24"/>
                <w:szCs w:val="24"/>
              </w:rPr>
            </w:pPr>
            <w:r w:rsidRPr="000002E1">
              <w:rPr>
                <w:rFonts w:ascii="Times New Roman" w:hAnsi="Times New Roman" w:cs="Times New Roman"/>
                <w:bCs/>
                <w:sz w:val="24"/>
                <w:szCs w:val="24"/>
              </w:rPr>
              <w:t>64</w:t>
            </w:r>
          </w:p>
        </w:tc>
      </w:tr>
    </w:tbl>
    <w:p w:rsidR="000002E1" w:rsidRPr="000002E1" w:rsidRDefault="000002E1" w:rsidP="000002E1">
      <w:pPr>
        <w:spacing w:line="240" w:lineRule="auto"/>
        <w:ind w:firstLine="540"/>
        <w:rPr>
          <w:rFonts w:ascii="Times New Roman" w:hAnsi="Times New Roman" w:cs="Times New Roman"/>
          <w:sz w:val="24"/>
          <w:szCs w:val="24"/>
          <w:lang w:val="en-US"/>
        </w:rPr>
      </w:pPr>
    </w:p>
    <w:p w:rsidR="000002E1" w:rsidRPr="00F67704" w:rsidRDefault="00F67704" w:rsidP="00F67704">
      <w:pPr>
        <w:spacing w:line="240" w:lineRule="auto"/>
        <w:jc w:val="center"/>
        <w:rPr>
          <w:rFonts w:ascii="Times New Roman" w:hAnsi="Times New Roman" w:cs="Times New Roman"/>
          <w:b/>
          <w:sz w:val="28"/>
          <w:szCs w:val="28"/>
        </w:rPr>
      </w:pPr>
      <w:r w:rsidRPr="00F67704">
        <w:rPr>
          <w:rFonts w:ascii="Times New Roman" w:hAnsi="Times New Roman" w:cs="Times New Roman"/>
          <w:b/>
          <w:sz w:val="28"/>
          <w:szCs w:val="28"/>
        </w:rPr>
        <w:t>План внеурочной деятельности</w:t>
      </w:r>
    </w:p>
    <w:p w:rsidR="00FB1E8D" w:rsidRDefault="00FB1E8D" w:rsidP="000002E1">
      <w:pPr>
        <w:spacing w:line="240" w:lineRule="auto"/>
        <w:rPr>
          <w:rFonts w:ascii="Times New Roman" w:hAnsi="Times New Roman" w:cs="Times New Roman"/>
          <w:sz w:val="24"/>
          <w:szCs w:val="24"/>
        </w:rPr>
      </w:pPr>
    </w:p>
    <w:p w:rsidR="003201A2" w:rsidRPr="00A75B0C" w:rsidRDefault="003201A2" w:rsidP="003201A2">
      <w:pPr>
        <w:pStyle w:val="afa"/>
        <w:spacing w:before="0" w:after="0"/>
        <w:ind w:firstLine="539"/>
        <w:jc w:val="both"/>
      </w:pPr>
      <w:r w:rsidRPr="00A75B0C">
        <w:t xml:space="preserve">Часы </w:t>
      </w:r>
      <w:r w:rsidRPr="00A75B0C">
        <w:rPr>
          <w:bCs/>
        </w:rPr>
        <w:t>внеучебной деятельности</w:t>
      </w:r>
      <w:r w:rsidRPr="00A75B0C">
        <w:t xml:space="preserve"> в 1</w:t>
      </w:r>
      <w:r>
        <w:t>-2</w:t>
      </w:r>
      <w:r w:rsidRPr="00A75B0C">
        <w:t xml:space="preserve">-х классах распределяются следующим образом. </w:t>
      </w:r>
      <w:r w:rsidRPr="00A75B0C">
        <w:rPr>
          <w:bCs/>
        </w:rPr>
        <w:t>Внеучебная деятельность</w:t>
      </w:r>
      <w:r w:rsidRPr="00A75B0C">
        <w:t xml:space="preserve"> организуется </w:t>
      </w:r>
      <w:r w:rsidRPr="00A75B0C">
        <w:rPr>
          <w:i/>
          <w:iCs/>
        </w:rPr>
        <w:t>по направлениям</w:t>
      </w:r>
      <w:r w:rsidRPr="00A75B0C">
        <w:t xml:space="preserve"> развития личности:</w:t>
      </w:r>
    </w:p>
    <w:p w:rsidR="003201A2" w:rsidRDefault="003201A2" w:rsidP="003201A2">
      <w:pPr>
        <w:pStyle w:val="afa"/>
        <w:numPr>
          <w:ilvl w:val="0"/>
          <w:numId w:val="96"/>
        </w:numPr>
        <w:suppressAutoHyphens w:val="0"/>
        <w:spacing w:before="0" w:after="0"/>
        <w:ind w:firstLine="539"/>
        <w:jc w:val="both"/>
      </w:pPr>
      <w:r w:rsidRPr="00A75B0C">
        <w:t>научно - познавательное;</w:t>
      </w:r>
    </w:p>
    <w:p w:rsidR="003201A2" w:rsidRDefault="003201A2" w:rsidP="003201A2">
      <w:pPr>
        <w:pStyle w:val="afa"/>
        <w:numPr>
          <w:ilvl w:val="0"/>
          <w:numId w:val="96"/>
        </w:numPr>
        <w:suppressAutoHyphens w:val="0"/>
        <w:spacing w:before="0" w:after="0"/>
        <w:ind w:firstLine="539"/>
        <w:jc w:val="both"/>
      </w:pPr>
      <w:r>
        <w:t>спортивно-оздоровительное;</w:t>
      </w:r>
    </w:p>
    <w:p w:rsidR="003201A2" w:rsidRPr="00A75B0C" w:rsidRDefault="003201A2" w:rsidP="003201A2">
      <w:pPr>
        <w:pStyle w:val="afa"/>
        <w:numPr>
          <w:ilvl w:val="0"/>
          <w:numId w:val="96"/>
        </w:numPr>
        <w:suppressAutoHyphens w:val="0"/>
        <w:spacing w:before="0" w:after="0"/>
        <w:ind w:firstLine="539"/>
        <w:jc w:val="both"/>
      </w:pPr>
      <w:r>
        <w:t>художественно-эстетическое;</w:t>
      </w:r>
    </w:p>
    <w:p w:rsidR="003201A2" w:rsidRPr="00A75B0C" w:rsidRDefault="003201A2" w:rsidP="003201A2">
      <w:pPr>
        <w:pStyle w:val="afa"/>
        <w:numPr>
          <w:ilvl w:val="0"/>
          <w:numId w:val="96"/>
        </w:numPr>
        <w:suppressAutoHyphens w:val="0"/>
        <w:spacing w:before="0" w:after="0"/>
        <w:ind w:firstLine="539"/>
        <w:jc w:val="both"/>
      </w:pPr>
      <w:r w:rsidRPr="00A75B0C">
        <w:t>общественно – полезная деятельность</w:t>
      </w:r>
      <w:r>
        <w:t>;</w:t>
      </w:r>
    </w:p>
    <w:p w:rsidR="003201A2" w:rsidRDefault="003201A2" w:rsidP="003201A2">
      <w:pPr>
        <w:pStyle w:val="afa"/>
        <w:numPr>
          <w:ilvl w:val="0"/>
          <w:numId w:val="96"/>
        </w:numPr>
        <w:suppressAutoHyphens w:val="0"/>
        <w:spacing w:before="0" w:after="0"/>
        <w:ind w:firstLine="539"/>
        <w:jc w:val="both"/>
      </w:pPr>
      <w:r>
        <w:t>военно-патриотическое;</w:t>
      </w:r>
    </w:p>
    <w:p w:rsidR="003201A2" w:rsidRPr="00A75B0C" w:rsidRDefault="003201A2" w:rsidP="003201A2">
      <w:pPr>
        <w:pStyle w:val="afa"/>
        <w:numPr>
          <w:ilvl w:val="0"/>
          <w:numId w:val="96"/>
        </w:numPr>
        <w:suppressAutoHyphens w:val="0"/>
        <w:spacing w:before="0" w:after="0"/>
        <w:ind w:firstLine="539"/>
        <w:jc w:val="both"/>
      </w:pPr>
      <w:r>
        <w:lastRenderedPageBreak/>
        <w:t>социальное</w:t>
      </w:r>
    </w:p>
    <w:p w:rsidR="003201A2" w:rsidRDefault="003201A2" w:rsidP="003201A2">
      <w:pPr>
        <w:pStyle w:val="afa"/>
        <w:spacing w:before="0" w:after="0"/>
        <w:jc w:val="both"/>
      </w:pPr>
      <w:r>
        <w:rPr>
          <w:bCs/>
        </w:rPr>
        <w:t xml:space="preserve">         </w:t>
      </w:r>
      <w:r w:rsidRPr="00CB6433">
        <w:rPr>
          <w:b/>
          <w:bCs/>
        </w:rPr>
        <w:t>Научно - познавательное</w:t>
      </w:r>
      <w:r w:rsidRPr="00A75B0C">
        <w:t xml:space="preserve"> направление </w:t>
      </w:r>
      <w:r>
        <w:t>представлено курсами «Школа оптимального чтения и грамотного письма»</w:t>
      </w:r>
      <w:r w:rsidRPr="00A75B0C">
        <w:t xml:space="preserve"> (1 час в неделю),</w:t>
      </w:r>
      <w:r>
        <w:t xml:space="preserve"> «Решение логических задач» (1 час в неделю), «Занимательная математика» (1 час в неделю). «Школа исследователя» (1 час в неделю), «Почемучка» (1 час в неделю), «Школа развития речи»(1 час в неделю),</w:t>
      </w:r>
      <w:r w:rsidRPr="00D778EF">
        <w:t xml:space="preserve"> </w:t>
      </w:r>
      <w:r w:rsidRPr="00A75B0C">
        <w:t>«Юным умникам и умницам» (1 час в неделю),</w:t>
      </w:r>
      <w:r>
        <w:t xml:space="preserve">  которые предусматриваю</w:t>
      </w:r>
      <w:r w:rsidRPr="00A75B0C">
        <w:t>т формировани</w:t>
      </w:r>
      <w:r>
        <w:t>е логического мышления, грамотного письма, развитие познавательных навыков.</w:t>
      </w:r>
      <w:r w:rsidRPr="00D778EF">
        <w:t xml:space="preserve"> </w:t>
      </w:r>
      <w:r>
        <w:t>Программы курсов</w:t>
      </w:r>
      <w:r w:rsidRPr="00A75B0C">
        <w:t xml:space="preserve"> </w:t>
      </w:r>
      <w:r>
        <w:t xml:space="preserve">  направлены</w:t>
      </w:r>
      <w:r w:rsidRPr="00A75B0C">
        <w:t xml:space="preserve"> на трансформацию процесса развития интеллектуально-творческого потенциала ребенка путем совершенствования его исследовательских способностей в процессе саморазвития.</w:t>
      </w:r>
    </w:p>
    <w:p w:rsidR="003201A2" w:rsidRPr="00A75B0C" w:rsidRDefault="003201A2" w:rsidP="003201A2">
      <w:pPr>
        <w:tabs>
          <w:tab w:val="left" w:pos="540"/>
        </w:tabs>
        <w:jc w:val="both"/>
        <w:rPr>
          <w:rFonts w:ascii="Times New Roman" w:hAnsi="Times New Roman" w:cs="Times New Roman"/>
          <w:bCs/>
          <w:sz w:val="24"/>
          <w:szCs w:val="24"/>
        </w:rPr>
      </w:pPr>
      <w:r>
        <w:rPr>
          <w:rFonts w:ascii="Times New Roman" w:eastAsia="Times New Roman" w:hAnsi="Times New Roman" w:cs="Times New Roman"/>
          <w:sz w:val="24"/>
          <w:szCs w:val="24"/>
          <w:lang w:eastAsia="ar-SA"/>
        </w:rPr>
        <w:t xml:space="preserve">    </w:t>
      </w:r>
      <w:r w:rsidRPr="00CB6433">
        <w:rPr>
          <w:rFonts w:ascii="Times New Roman" w:hAnsi="Times New Roman" w:cs="Times New Roman"/>
          <w:b/>
          <w:bCs/>
          <w:color w:val="C00000"/>
          <w:sz w:val="24"/>
          <w:szCs w:val="24"/>
        </w:rPr>
        <w:t xml:space="preserve">  </w:t>
      </w:r>
      <w:r w:rsidRPr="00CB6433">
        <w:rPr>
          <w:rFonts w:ascii="Times New Roman" w:hAnsi="Times New Roman" w:cs="Times New Roman"/>
          <w:b/>
          <w:bCs/>
          <w:sz w:val="24"/>
          <w:szCs w:val="24"/>
        </w:rPr>
        <w:t>Общественно-полезная</w:t>
      </w:r>
      <w:r w:rsidRPr="00A75B0C">
        <w:rPr>
          <w:rFonts w:ascii="Times New Roman" w:hAnsi="Times New Roman" w:cs="Times New Roman"/>
          <w:bCs/>
          <w:sz w:val="24"/>
          <w:szCs w:val="24"/>
        </w:rPr>
        <w:t xml:space="preserve"> деятельность представлена программой «Мир, который построим мы» (1 час), </w:t>
      </w:r>
      <w:r>
        <w:rPr>
          <w:rFonts w:ascii="Times New Roman" w:hAnsi="Times New Roman" w:cs="Times New Roman"/>
          <w:bCs/>
          <w:sz w:val="24"/>
          <w:szCs w:val="24"/>
        </w:rPr>
        <w:t>«Юный эколог» (1 час в неделю)которые  направлены</w:t>
      </w:r>
      <w:r w:rsidRPr="00A75B0C">
        <w:rPr>
          <w:rFonts w:ascii="Times New Roman" w:hAnsi="Times New Roman" w:cs="Times New Roman"/>
          <w:bCs/>
          <w:sz w:val="24"/>
          <w:szCs w:val="24"/>
        </w:rPr>
        <w:t xml:space="preserve"> на </w:t>
      </w:r>
      <w:r w:rsidRPr="00A75B0C">
        <w:rPr>
          <w:rFonts w:ascii="Times New Roman" w:hAnsi="Times New Roman" w:cs="Times New Roman"/>
          <w:sz w:val="24"/>
          <w:szCs w:val="24"/>
        </w:rPr>
        <w:t xml:space="preserve">социализацию личности младшего школьника через выполнение   общественно полезной деятельности </w:t>
      </w:r>
      <w:r>
        <w:rPr>
          <w:rFonts w:ascii="Times New Roman" w:hAnsi="Times New Roman" w:cs="Times New Roman"/>
          <w:sz w:val="24"/>
          <w:szCs w:val="24"/>
        </w:rPr>
        <w:t>, формирование экологической культуры. Данные программы</w:t>
      </w:r>
      <w:r w:rsidRPr="00A75B0C">
        <w:rPr>
          <w:rFonts w:ascii="Times New Roman" w:hAnsi="Times New Roman" w:cs="Times New Roman"/>
          <w:sz w:val="24"/>
          <w:szCs w:val="24"/>
        </w:rPr>
        <w:t xml:space="preserve"> ориентирован</w:t>
      </w:r>
      <w:r>
        <w:rPr>
          <w:rFonts w:ascii="Times New Roman" w:hAnsi="Times New Roman" w:cs="Times New Roman"/>
          <w:sz w:val="24"/>
          <w:szCs w:val="24"/>
        </w:rPr>
        <w:t>ы</w:t>
      </w:r>
      <w:r w:rsidRPr="00A75B0C">
        <w:rPr>
          <w:rFonts w:ascii="Times New Roman" w:hAnsi="Times New Roman" w:cs="Times New Roman"/>
          <w:sz w:val="24"/>
          <w:szCs w:val="24"/>
        </w:rPr>
        <w:t xml:space="preserve"> на формирование личностной и социальной компетенции.</w:t>
      </w:r>
    </w:p>
    <w:p w:rsidR="003201A2" w:rsidRDefault="003201A2" w:rsidP="003201A2">
      <w:pPr>
        <w:pStyle w:val="afa"/>
        <w:spacing w:before="0" w:after="0"/>
        <w:jc w:val="both"/>
      </w:pPr>
      <w:r>
        <w:t xml:space="preserve"> </w:t>
      </w:r>
      <w:r w:rsidRPr="00CB6433">
        <w:rPr>
          <w:b/>
        </w:rPr>
        <w:t>Спортивно-оздоровительное</w:t>
      </w:r>
      <w:r>
        <w:t xml:space="preserve"> направление представлено курсами  «Полезные привычки» (1 час в неделю), «Школа здоровья» (3 часа в неделю), «Уроки здоровья» (1 час в неделю), которые помогают формированию у учащихся здорового образа жизни, прививают необходимые гигиенические навыки, учат бережно относиться к своему здоровью.</w:t>
      </w:r>
    </w:p>
    <w:p w:rsidR="003201A2" w:rsidRDefault="003201A2" w:rsidP="003201A2">
      <w:pPr>
        <w:pStyle w:val="afa"/>
        <w:spacing w:before="0" w:after="0"/>
        <w:jc w:val="both"/>
      </w:pPr>
      <w:r w:rsidRPr="00CB6433">
        <w:rPr>
          <w:b/>
        </w:rPr>
        <w:t xml:space="preserve">    Художественно-эстетическое</w:t>
      </w:r>
      <w:r>
        <w:t xml:space="preserve"> направление представлено курсами «Волшебный мир оригами» (1 час в неделю), «Умелые руки» (1 час в неделю), «Беседы об искусстве» (1 час в неделю), «Слушание музыки» ( 1 час в неделю). Данное направление призвано воспитывать у учащихся эстетическое восприятие окружающего мира, развивать творческую фантазию детей, учить создавать  прекрасное своими руками.</w:t>
      </w:r>
    </w:p>
    <w:p w:rsidR="003201A2" w:rsidRDefault="003201A2" w:rsidP="003201A2">
      <w:pPr>
        <w:pStyle w:val="afa"/>
        <w:spacing w:before="0" w:after="0"/>
        <w:jc w:val="both"/>
      </w:pPr>
      <w:r w:rsidRPr="00CB6433">
        <w:rPr>
          <w:b/>
        </w:rPr>
        <w:t xml:space="preserve">   Военно-патриотическое</w:t>
      </w:r>
      <w:r>
        <w:t xml:space="preserve"> направление представлено курсами «Растим патриотов» (1 час в неделю), который дает первоначальное представление о государственном строе страны, Конституции. Декларации прав ребенка, Конвенции о правах ребенка, создает у учащихся начальных классов устойчивую мотивацию на изучение своих прав и обязанностей, на практическое применение полученных знаний. «Наш край родной» (1 час в неделю), который призван создать условия, способствующие формированию у младших школьников качеств гражданина и патриота, дать знания о родном крае, развивать личностные качества ребенка.</w:t>
      </w:r>
    </w:p>
    <w:p w:rsidR="003201A2" w:rsidRDefault="003201A2" w:rsidP="003201A2">
      <w:pPr>
        <w:pStyle w:val="afa"/>
        <w:spacing w:before="0" w:after="0"/>
        <w:jc w:val="both"/>
      </w:pPr>
      <w:r>
        <w:t xml:space="preserve">   Социальное направление представлено курсами «Юный эколог» (1 час в неделю),который направлен на формирование и развитие экологически сообразного поведения у младших школьников и курсом «Уроки нравственности» (1 час в неделю) целью которого является воспитание нравственных чувств и этического сознания у младших школьников.</w:t>
      </w:r>
    </w:p>
    <w:p w:rsidR="003201A2" w:rsidRDefault="003201A2" w:rsidP="003201A2">
      <w:pPr>
        <w:pStyle w:val="afa"/>
        <w:spacing w:before="0" w:after="0"/>
        <w:jc w:val="both"/>
      </w:pPr>
    </w:p>
    <w:p w:rsidR="00FB1E8D" w:rsidRPr="003201A2" w:rsidRDefault="003201A2" w:rsidP="003201A2">
      <w:pPr>
        <w:pStyle w:val="afa"/>
        <w:spacing w:before="0" w:after="0"/>
        <w:jc w:val="both"/>
        <w:rPr>
          <w:b/>
        </w:rPr>
      </w:pPr>
      <w:r w:rsidRPr="00FB1E8D">
        <w:rPr>
          <w:b/>
        </w:rPr>
        <w:t xml:space="preserve">   </w:t>
      </w:r>
      <w:r>
        <w:rPr>
          <w:b/>
        </w:rPr>
        <w:t xml:space="preserve">                              </w:t>
      </w:r>
    </w:p>
    <w:p w:rsidR="000002E1" w:rsidRPr="000002E1" w:rsidRDefault="000002E1" w:rsidP="003201A2">
      <w:pPr>
        <w:pStyle w:val="Zag1"/>
        <w:spacing w:after="0" w:line="240" w:lineRule="auto"/>
        <w:jc w:val="both"/>
        <w:rPr>
          <w:rStyle w:val="Zag11"/>
          <w:rFonts w:eastAsia="@Arial Unicode MS"/>
          <w:b w:val="0"/>
          <w:bCs w:val="0"/>
          <w:lang w:val="ru-RU"/>
        </w:rPr>
      </w:pPr>
    </w:p>
    <w:tbl>
      <w:tblPr>
        <w:tblW w:w="0" w:type="auto"/>
        <w:tblInd w:w="90" w:type="dxa"/>
        <w:tblLayout w:type="fixed"/>
        <w:tblLook w:val="04A0" w:firstRow="1" w:lastRow="0" w:firstColumn="1" w:lastColumn="0" w:noHBand="0" w:noVBand="1"/>
      </w:tblPr>
      <w:tblGrid>
        <w:gridCol w:w="1638"/>
        <w:gridCol w:w="1620"/>
        <w:gridCol w:w="1073"/>
        <w:gridCol w:w="1074"/>
        <w:gridCol w:w="992"/>
        <w:gridCol w:w="992"/>
        <w:gridCol w:w="1560"/>
      </w:tblGrid>
      <w:tr w:rsidR="000002E1" w:rsidRPr="000002E1" w:rsidTr="000002E1">
        <w:trPr>
          <w:trHeight w:val="720"/>
        </w:trPr>
        <w:tc>
          <w:tcPr>
            <w:tcW w:w="3258" w:type="dxa"/>
            <w:gridSpan w:val="2"/>
            <w:vMerge w:val="restart"/>
            <w:tcBorders>
              <w:top w:val="single" w:sz="4" w:space="0" w:color="auto"/>
              <w:left w:val="single" w:sz="4" w:space="0" w:color="auto"/>
              <w:bottom w:val="single" w:sz="4" w:space="0" w:color="auto"/>
              <w:right w:val="single" w:sz="4" w:space="0" w:color="auto"/>
            </w:tcBorders>
            <w:vAlign w:val="center"/>
          </w:tcPr>
          <w:p w:rsidR="000002E1" w:rsidRPr="000002E1" w:rsidRDefault="00817395" w:rsidP="000002E1">
            <w:pPr>
              <w:tabs>
                <w:tab w:val="left" w:pos="4500"/>
                <w:tab w:val="left" w:pos="9180"/>
                <w:tab w:val="left" w:pos="9360"/>
              </w:tabs>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pict>
                <v:line id="_x0000_s1051" style="position:absolute;flip:y;z-index:251682816" from="-4.5pt,.95pt" to="148.5pt,45.95pt"/>
              </w:pict>
            </w:r>
            <w:r>
              <w:rPr>
                <w:rFonts w:ascii="Times New Roman" w:eastAsia="Times New Roman" w:hAnsi="Times New Roman" w:cs="Times New Roman"/>
                <w:sz w:val="24"/>
                <w:szCs w:val="24"/>
              </w:rPr>
              <w:pict>
                <v:line id="_x0000_s1050" style="position:absolute;z-index:251681792" from="-4.5pt,101.75pt" to="-4.5pt,101.75pt"/>
              </w:pict>
            </w:r>
            <w:r w:rsidR="000002E1" w:rsidRPr="000002E1">
              <w:rPr>
                <w:rFonts w:ascii="Times New Roman" w:hAnsi="Times New Roman" w:cs="Times New Roman"/>
                <w:b/>
                <w:bCs/>
                <w:sz w:val="24"/>
                <w:szCs w:val="24"/>
              </w:rPr>
              <w:t xml:space="preserve">Учебные </w:t>
            </w:r>
          </w:p>
          <w:p w:rsidR="000002E1" w:rsidRPr="000002E1" w:rsidRDefault="000002E1" w:rsidP="000002E1">
            <w:pPr>
              <w:tabs>
                <w:tab w:val="left" w:pos="4500"/>
                <w:tab w:val="left" w:pos="9180"/>
                <w:tab w:val="left" w:pos="9360"/>
              </w:tabs>
              <w:spacing w:line="240" w:lineRule="auto"/>
              <w:ind w:firstLine="540"/>
              <w:rPr>
                <w:rFonts w:ascii="Times New Roman" w:hAnsi="Times New Roman" w:cs="Times New Roman"/>
                <w:b/>
                <w:bCs/>
                <w:sz w:val="24"/>
                <w:szCs w:val="24"/>
              </w:rPr>
            </w:pPr>
            <w:r w:rsidRPr="000002E1">
              <w:rPr>
                <w:rFonts w:ascii="Times New Roman" w:hAnsi="Times New Roman" w:cs="Times New Roman"/>
                <w:b/>
                <w:bCs/>
                <w:sz w:val="24"/>
                <w:szCs w:val="24"/>
              </w:rPr>
              <w:t>предметы</w:t>
            </w:r>
          </w:p>
          <w:p w:rsidR="000002E1" w:rsidRPr="000002E1" w:rsidRDefault="000002E1" w:rsidP="000002E1">
            <w:pPr>
              <w:spacing w:line="240" w:lineRule="auto"/>
              <w:ind w:firstLine="540"/>
              <w:rPr>
                <w:rFonts w:ascii="Times New Roman" w:hAnsi="Times New Roman" w:cs="Times New Roman"/>
                <w:sz w:val="24"/>
                <w:szCs w:val="24"/>
              </w:rPr>
            </w:pPr>
          </w:p>
          <w:p w:rsidR="000002E1" w:rsidRPr="000002E1" w:rsidRDefault="000002E1" w:rsidP="000002E1">
            <w:pPr>
              <w:widowControl w:val="0"/>
              <w:autoSpaceDE w:val="0"/>
              <w:autoSpaceDN w:val="0"/>
              <w:adjustRightInd w:val="0"/>
              <w:spacing w:line="240" w:lineRule="auto"/>
              <w:ind w:firstLine="540"/>
              <w:rPr>
                <w:rFonts w:ascii="Times New Roman" w:hAnsi="Times New Roman" w:cs="Times New Roman"/>
                <w:b/>
                <w:sz w:val="24"/>
                <w:szCs w:val="24"/>
              </w:rPr>
            </w:pPr>
            <w:r w:rsidRPr="000002E1">
              <w:rPr>
                <w:rFonts w:ascii="Times New Roman" w:hAnsi="Times New Roman" w:cs="Times New Roman"/>
                <w:b/>
                <w:sz w:val="24"/>
                <w:szCs w:val="24"/>
              </w:rPr>
              <w:t xml:space="preserve">                          Классы</w:t>
            </w:r>
          </w:p>
        </w:tc>
        <w:tc>
          <w:tcPr>
            <w:tcW w:w="5691" w:type="dxa"/>
            <w:gridSpan w:val="5"/>
            <w:tcBorders>
              <w:top w:val="single" w:sz="4" w:space="0" w:color="auto"/>
              <w:left w:val="single" w:sz="4" w:space="0" w:color="auto"/>
              <w:bottom w:val="single" w:sz="4" w:space="0" w:color="auto"/>
              <w:right w:val="single" w:sz="4" w:space="0" w:color="auto"/>
            </w:tcBorders>
            <w:vAlign w:val="center"/>
            <w:hideMark/>
          </w:tcPr>
          <w:p w:rsidR="000002E1" w:rsidRPr="000002E1" w:rsidRDefault="000002E1" w:rsidP="000002E1">
            <w:pPr>
              <w:widowControl w:val="0"/>
              <w:tabs>
                <w:tab w:val="left" w:pos="4500"/>
                <w:tab w:val="left" w:pos="9180"/>
                <w:tab w:val="left" w:pos="9360"/>
              </w:tabs>
              <w:autoSpaceDE w:val="0"/>
              <w:autoSpaceDN w:val="0"/>
              <w:adjustRightInd w:val="0"/>
              <w:spacing w:line="240" w:lineRule="auto"/>
              <w:ind w:firstLine="540"/>
              <w:rPr>
                <w:rFonts w:ascii="Times New Roman" w:hAnsi="Times New Roman" w:cs="Times New Roman"/>
                <w:b/>
                <w:bCs/>
                <w:sz w:val="24"/>
                <w:szCs w:val="24"/>
              </w:rPr>
            </w:pPr>
            <w:r w:rsidRPr="000002E1">
              <w:rPr>
                <w:rFonts w:ascii="Times New Roman" w:hAnsi="Times New Roman" w:cs="Times New Roman"/>
                <w:b/>
                <w:bCs/>
                <w:sz w:val="24"/>
                <w:szCs w:val="24"/>
              </w:rPr>
              <w:t xml:space="preserve">    </w:t>
            </w:r>
            <w:r w:rsidR="00FB1E8D">
              <w:rPr>
                <w:rFonts w:ascii="Times New Roman" w:hAnsi="Times New Roman" w:cs="Times New Roman"/>
                <w:b/>
                <w:bCs/>
                <w:sz w:val="24"/>
                <w:szCs w:val="24"/>
              </w:rPr>
              <w:t xml:space="preserve">  </w:t>
            </w:r>
            <w:r w:rsidRPr="000002E1">
              <w:rPr>
                <w:rFonts w:ascii="Times New Roman" w:hAnsi="Times New Roman" w:cs="Times New Roman"/>
                <w:b/>
                <w:bCs/>
                <w:sz w:val="24"/>
                <w:szCs w:val="24"/>
              </w:rPr>
              <w:t xml:space="preserve"> Всего </w:t>
            </w:r>
          </w:p>
        </w:tc>
      </w:tr>
      <w:tr w:rsidR="0062733D" w:rsidRPr="000002E1" w:rsidTr="00D50A40">
        <w:trPr>
          <w:trHeight w:val="185"/>
        </w:trPr>
        <w:tc>
          <w:tcPr>
            <w:tcW w:w="3258" w:type="dxa"/>
            <w:gridSpan w:val="2"/>
            <w:vMerge/>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spacing w:line="240" w:lineRule="auto"/>
              <w:rPr>
                <w:rFonts w:ascii="Times New Roman" w:hAnsi="Times New Roman" w:cs="Times New Roman"/>
                <w:b/>
                <w:sz w:val="24"/>
                <w:szCs w:val="24"/>
              </w:rPr>
            </w:pPr>
          </w:p>
        </w:tc>
        <w:tc>
          <w:tcPr>
            <w:tcW w:w="1073" w:type="dxa"/>
            <w:tcBorders>
              <w:top w:val="single" w:sz="4" w:space="0" w:color="auto"/>
              <w:left w:val="single" w:sz="4" w:space="0" w:color="auto"/>
              <w:bottom w:val="single" w:sz="4" w:space="0" w:color="auto"/>
              <w:right w:val="single" w:sz="4" w:space="0" w:color="auto"/>
            </w:tcBorders>
            <w:vAlign w:val="bottom"/>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rPr>
                <w:rFonts w:ascii="Times New Roman" w:hAnsi="Times New Roman" w:cs="Times New Roman"/>
                <w:b/>
                <w:bCs/>
                <w:sz w:val="24"/>
                <w:szCs w:val="24"/>
              </w:rPr>
            </w:pPr>
            <w:r w:rsidRPr="000002E1">
              <w:rPr>
                <w:rFonts w:ascii="Times New Roman" w:hAnsi="Times New Roman" w:cs="Times New Roman"/>
                <w:b/>
                <w:bCs/>
                <w:sz w:val="24"/>
                <w:szCs w:val="24"/>
              </w:rPr>
              <w:t>I</w:t>
            </w:r>
            <w:r>
              <w:rPr>
                <w:rFonts w:ascii="Times New Roman" w:hAnsi="Times New Roman" w:cs="Times New Roman"/>
                <w:b/>
                <w:bCs/>
                <w:sz w:val="24"/>
                <w:szCs w:val="24"/>
              </w:rPr>
              <w:t xml:space="preserve"> а</w:t>
            </w:r>
          </w:p>
        </w:tc>
        <w:tc>
          <w:tcPr>
            <w:tcW w:w="1074" w:type="dxa"/>
            <w:tcBorders>
              <w:top w:val="single" w:sz="4" w:space="0" w:color="auto"/>
              <w:left w:val="single" w:sz="4" w:space="0" w:color="auto"/>
              <w:bottom w:val="single" w:sz="4" w:space="0" w:color="auto"/>
              <w:right w:val="single" w:sz="4" w:space="0" w:color="auto"/>
            </w:tcBorders>
            <w:vAlign w:val="bottom"/>
          </w:tcPr>
          <w:p w:rsidR="0062733D" w:rsidRPr="0024046A" w:rsidRDefault="0062733D" w:rsidP="000002E1">
            <w:pPr>
              <w:widowControl w:val="0"/>
              <w:tabs>
                <w:tab w:val="left" w:pos="4500"/>
                <w:tab w:val="left" w:pos="9180"/>
                <w:tab w:val="left" w:pos="9360"/>
              </w:tabs>
              <w:autoSpaceDE w:val="0"/>
              <w:autoSpaceDN w:val="0"/>
              <w:adjustRightInd w:val="0"/>
              <w:spacing w:line="240" w:lineRule="auto"/>
              <w:ind w:firstLine="540"/>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б</w:t>
            </w:r>
          </w:p>
        </w:tc>
        <w:tc>
          <w:tcPr>
            <w:tcW w:w="992" w:type="dxa"/>
            <w:tcBorders>
              <w:top w:val="single" w:sz="4" w:space="0" w:color="auto"/>
              <w:left w:val="single" w:sz="4" w:space="0" w:color="auto"/>
              <w:bottom w:val="single" w:sz="4" w:space="0" w:color="auto"/>
              <w:right w:val="single" w:sz="4" w:space="0" w:color="auto"/>
            </w:tcBorders>
            <w:vAlign w:val="bottom"/>
            <w:hideMark/>
          </w:tcPr>
          <w:p w:rsidR="0062733D" w:rsidRPr="000002E1" w:rsidRDefault="0062733D" w:rsidP="0062733D">
            <w:pPr>
              <w:widowControl w:val="0"/>
              <w:tabs>
                <w:tab w:val="left" w:pos="4500"/>
                <w:tab w:val="left" w:pos="9180"/>
                <w:tab w:val="left" w:pos="9360"/>
              </w:tabs>
              <w:autoSpaceDE w:val="0"/>
              <w:autoSpaceDN w:val="0"/>
              <w:adjustRightInd w:val="0"/>
              <w:spacing w:line="240" w:lineRule="auto"/>
              <w:rPr>
                <w:rFonts w:ascii="Times New Roman" w:hAnsi="Times New Roman" w:cs="Times New Roman"/>
                <w:b/>
                <w:bCs/>
                <w:sz w:val="24"/>
                <w:szCs w:val="24"/>
                <w:lang w:val="en-US"/>
              </w:rPr>
            </w:pPr>
            <w:r w:rsidRPr="000002E1">
              <w:rPr>
                <w:rFonts w:ascii="Times New Roman" w:hAnsi="Times New Roman" w:cs="Times New Roman"/>
                <w:b/>
                <w:bCs/>
                <w:sz w:val="24"/>
                <w:szCs w:val="24"/>
              </w:rPr>
              <w:t>II</w:t>
            </w:r>
            <w:r>
              <w:rPr>
                <w:rFonts w:ascii="Times New Roman" w:hAnsi="Times New Roman" w:cs="Times New Roman"/>
                <w:b/>
                <w:bCs/>
                <w:sz w:val="24"/>
                <w:szCs w:val="24"/>
              </w:rPr>
              <w:t>а</w:t>
            </w:r>
          </w:p>
        </w:tc>
        <w:tc>
          <w:tcPr>
            <w:tcW w:w="992" w:type="dxa"/>
            <w:tcBorders>
              <w:top w:val="single" w:sz="4" w:space="0" w:color="auto"/>
              <w:left w:val="single" w:sz="4" w:space="0" w:color="auto"/>
              <w:bottom w:val="single" w:sz="4" w:space="0" w:color="auto"/>
              <w:right w:val="single" w:sz="4" w:space="0" w:color="auto"/>
            </w:tcBorders>
            <w:vAlign w:val="bottom"/>
          </w:tcPr>
          <w:p w:rsidR="0062733D" w:rsidRPr="0062733D" w:rsidRDefault="0062733D" w:rsidP="0062733D">
            <w:pPr>
              <w:widowControl w:val="0"/>
              <w:tabs>
                <w:tab w:val="left" w:pos="4500"/>
                <w:tab w:val="left" w:pos="9180"/>
                <w:tab w:val="left" w:pos="9360"/>
              </w:tabs>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spacing w:line="240" w:lineRule="auto"/>
              <w:rPr>
                <w:rFonts w:ascii="Times New Roman" w:hAnsi="Times New Roman" w:cs="Times New Roman"/>
                <w:sz w:val="24"/>
                <w:szCs w:val="24"/>
              </w:rPr>
            </w:pPr>
            <w:r>
              <w:rPr>
                <w:rFonts w:ascii="Times New Roman" w:hAnsi="Times New Roman" w:cs="Times New Roman"/>
                <w:sz w:val="24"/>
                <w:szCs w:val="24"/>
              </w:rPr>
              <w:t>Всего</w:t>
            </w:r>
          </w:p>
        </w:tc>
      </w:tr>
      <w:tr w:rsidR="006058F6" w:rsidRPr="000002E1" w:rsidTr="00D50A40">
        <w:trPr>
          <w:trHeight w:val="645"/>
        </w:trPr>
        <w:tc>
          <w:tcPr>
            <w:tcW w:w="3258" w:type="dxa"/>
            <w:gridSpan w:val="2"/>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rPr>
                <w:rFonts w:ascii="Times New Roman" w:hAnsi="Times New Roman" w:cs="Times New Roman"/>
                <w:bCs/>
                <w:sz w:val="24"/>
                <w:szCs w:val="24"/>
                <w:vertAlign w:val="superscript"/>
                <w:lang w:val="en-US"/>
              </w:rPr>
            </w:pPr>
            <w:r w:rsidRPr="000002E1">
              <w:rPr>
                <w:rFonts w:ascii="Times New Roman" w:hAnsi="Times New Roman" w:cs="Times New Roman"/>
                <w:bCs/>
                <w:i/>
                <w:sz w:val="24"/>
                <w:szCs w:val="24"/>
              </w:rPr>
              <w:t>Внеурочная деятельность</w:t>
            </w:r>
          </w:p>
        </w:tc>
        <w:tc>
          <w:tcPr>
            <w:tcW w:w="1073"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lang w:val="en-US"/>
              </w:rPr>
            </w:pPr>
            <w:r>
              <w:rPr>
                <w:rFonts w:ascii="Times New Roman" w:hAnsi="Times New Roman" w:cs="Times New Roman"/>
                <w:bCs/>
                <w:sz w:val="24"/>
                <w:szCs w:val="24"/>
              </w:rPr>
              <w:t>5</w:t>
            </w:r>
          </w:p>
        </w:tc>
        <w:tc>
          <w:tcPr>
            <w:tcW w:w="1074" w:type="dxa"/>
            <w:tcBorders>
              <w:top w:val="single" w:sz="4" w:space="0" w:color="auto"/>
              <w:left w:val="single" w:sz="4" w:space="0" w:color="auto"/>
              <w:bottom w:val="single" w:sz="4" w:space="0" w:color="auto"/>
              <w:right w:val="single" w:sz="4" w:space="0" w:color="auto"/>
            </w:tcBorders>
            <w:vAlign w:val="center"/>
          </w:tcPr>
          <w:p w:rsidR="006058F6" w:rsidRP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8C171F" w:rsidP="0062733D">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lang w:val="en-US"/>
              </w:rPr>
            </w:pPr>
            <w:r>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058F6" w:rsidRPr="0062733D" w:rsidRDefault="008C171F"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lang w:val="en-US"/>
              </w:rPr>
            </w:pPr>
            <w:r w:rsidRPr="000002E1">
              <w:rPr>
                <w:rFonts w:ascii="Times New Roman" w:hAnsi="Times New Roman" w:cs="Times New Roman"/>
                <w:bCs/>
                <w:sz w:val="24"/>
                <w:szCs w:val="24"/>
              </w:rPr>
              <w:t xml:space="preserve">        2</w:t>
            </w:r>
            <w:r w:rsidR="008C171F">
              <w:rPr>
                <w:rFonts w:ascii="Times New Roman" w:hAnsi="Times New Roman" w:cs="Times New Roman"/>
                <w:bCs/>
                <w:sz w:val="24"/>
                <w:szCs w:val="24"/>
              </w:rPr>
              <w:t>0</w:t>
            </w:r>
          </w:p>
        </w:tc>
      </w:tr>
      <w:tr w:rsidR="006058F6" w:rsidRPr="000002E1" w:rsidTr="00D50A40">
        <w:trPr>
          <w:trHeight w:val="337"/>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lastRenderedPageBreak/>
              <w:t>Спортивно-оздоровительное направление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Полезные привычки</w:t>
            </w:r>
          </w:p>
        </w:tc>
        <w:tc>
          <w:tcPr>
            <w:tcW w:w="1073"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058F6" w:rsidRPr="000002E1" w:rsidTr="00D50A40">
        <w:trPr>
          <w:trHeight w:val="337"/>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sidRPr="000002E1">
              <w:rPr>
                <w:rFonts w:ascii="Times New Roman" w:hAnsi="Times New Roman" w:cs="Times New Roman"/>
                <w:bCs/>
                <w:i/>
                <w:sz w:val="24"/>
                <w:szCs w:val="24"/>
              </w:rPr>
              <w:t>Школа здоровья</w:t>
            </w:r>
          </w:p>
        </w:tc>
        <w:tc>
          <w:tcPr>
            <w:tcW w:w="1073"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B33E8B">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3</w:t>
            </w:r>
          </w:p>
        </w:tc>
        <w:tc>
          <w:tcPr>
            <w:tcW w:w="1074" w:type="dxa"/>
            <w:tcBorders>
              <w:top w:val="single" w:sz="4" w:space="0" w:color="auto"/>
              <w:left w:val="single" w:sz="4" w:space="0" w:color="auto"/>
              <w:bottom w:val="single" w:sz="4" w:space="0" w:color="auto"/>
              <w:right w:val="single" w:sz="4" w:space="0" w:color="auto"/>
            </w:tcBorders>
            <w:vAlign w:val="center"/>
          </w:tcPr>
          <w:p w:rsidR="006058F6" w:rsidRPr="000002E1" w:rsidRDefault="006058F6" w:rsidP="00B33E8B">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3</w:t>
            </w:r>
          </w:p>
        </w:tc>
      </w:tr>
      <w:tr w:rsidR="006058F6" w:rsidRPr="000002E1" w:rsidTr="00D50A40">
        <w:trPr>
          <w:trHeight w:val="337"/>
        </w:trPr>
        <w:tc>
          <w:tcPr>
            <w:tcW w:w="1638" w:type="dxa"/>
            <w:tcBorders>
              <w:top w:val="single" w:sz="4" w:space="0" w:color="auto"/>
              <w:left w:val="single" w:sz="4" w:space="0" w:color="auto"/>
              <w:bottom w:val="single" w:sz="4" w:space="0" w:color="auto"/>
              <w:right w:val="single" w:sz="4" w:space="0" w:color="auto"/>
            </w:tcBorders>
            <w:vAlign w:val="center"/>
            <w:hideMark/>
          </w:tcPr>
          <w:p w:rsidR="006058F6" w:rsidRPr="000002E1" w:rsidRDefault="006058F6" w:rsidP="000002E1">
            <w:pPr>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058F6" w:rsidRPr="00B33E8B" w:rsidRDefault="006058F6"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Уроки здоровья</w:t>
            </w:r>
          </w:p>
        </w:tc>
        <w:tc>
          <w:tcPr>
            <w:tcW w:w="1073" w:type="dxa"/>
            <w:tcBorders>
              <w:top w:val="single" w:sz="4" w:space="0" w:color="auto"/>
              <w:left w:val="single" w:sz="4" w:space="0" w:color="auto"/>
              <w:bottom w:val="single" w:sz="4" w:space="0" w:color="auto"/>
              <w:right w:val="single" w:sz="4" w:space="0" w:color="auto"/>
            </w:tcBorders>
            <w:vAlign w:val="center"/>
            <w:hideMark/>
          </w:tcPr>
          <w:p w:rsidR="006058F6" w:rsidRDefault="006058F6" w:rsidP="00B33E8B">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tcPr>
          <w:p w:rsidR="006058F6" w:rsidRDefault="006058F6" w:rsidP="00B33E8B">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058F6"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058F6"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058F6" w:rsidRDefault="006058F6"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337"/>
        </w:trPr>
        <w:tc>
          <w:tcPr>
            <w:tcW w:w="1638"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Художественно-эстетическое направление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sidRPr="000002E1">
              <w:rPr>
                <w:rFonts w:ascii="Times New Roman" w:hAnsi="Times New Roman" w:cs="Times New Roman"/>
                <w:bCs/>
                <w:i/>
                <w:sz w:val="24"/>
                <w:szCs w:val="24"/>
              </w:rPr>
              <w:t>Волшебный мир оригами</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B33E8B">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lang w:val="en-US"/>
              </w:rPr>
            </w:pPr>
            <w:r>
              <w:rPr>
                <w:rFonts w:ascii="Times New Roman" w:hAnsi="Times New Roman" w:cs="Times New Roman"/>
                <w:bCs/>
                <w:sz w:val="24"/>
                <w:szCs w:val="24"/>
              </w:rPr>
              <w:t>1</w:t>
            </w:r>
          </w:p>
        </w:tc>
        <w:tc>
          <w:tcPr>
            <w:tcW w:w="1074"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B33E8B">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lang w:val="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lang w:val="en-US"/>
              </w:rPr>
            </w:pPr>
            <w:r w:rsidRPr="000002E1">
              <w:rPr>
                <w:rFonts w:ascii="Times New Roman" w:hAnsi="Times New Roman" w:cs="Times New Roman"/>
                <w:bCs/>
                <w:sz w:val="24"/>
                <w:szCs w:val="24"/>
              </w:rPr>
              <w:t xml:space="preserve">           </w:t>
            </w:r>
            <w:r>
              <w:rPr>
                <w:rFonts w:ascii="Times New Roman" w:hAnsi="Times New Roman" w:cs="Times New Roman"/>
                <w:bCs/>
                <w:sz w:val="24"/>
                <w:szCs w:val="24"/>
              </w:rPr>
              <w:t>1</w:t>
            </w:r>
          </w:p>
        </w:tc>
      </w:tr>
      <w:tr w:rsidR="0062733D" w:rsidRPr="000002E1" w:rsidTr="00D50A40">
        <w:trPr>
          <w:trHeight w:val="337"/>
        </w:trPr>
        <w:tc>
          <w:tcPr>
            <w:tcW w:w="1638"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Умелые руки</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B33E8B">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B33E8B">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282"/>
        </w:trPr>
        <w:tc>
          <w:tcPr>
            <w:tcW w:w="1638" w:type="dxa"/>
            <w:tcBorders>
              <w:top w:val="single" w:sz="4" w:space="0" w:color="auto"/>
              <w:left w:val="single" w:sz="4" w:space="0" w:color="auto"/>
              <w:bottom w:val="nil"/>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Научно-познавательное направление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D50A40">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Школа оптимального чтения и грамотного письма</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282"/>
        </w:trPr>
        <w:tc>
          <w:tcPr>
            <w:tcW w:w="1638" w:type="dxa"/>
            <w:tcBorders>
              <w:top w:val="single" w:sz="4" w:space="0" w:color="auto"/>
              <w:left w:val="single" w:sz="4" w:space="0" w:color="auto"/>
              <w:bottom w:val="nil"/>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Решение логических задач</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282"/>
        </w:trPr>
        <w:tc>
          <w:tcPr>
            <w:tcW w:w="1638" w:type="dxa"/>
            <w:tcBorders>
              <w:top w:val="single" w:sz="4" w:space="0" w:color="auto"/>
              <w:left w:val="single" w:sz="4" w:space="0" w:color="auto"/>
              <w:bottom w:val="nil"/>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Занимательная математика</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282"/>
        </w:trPr>
        <w:tc>
          <w:tcPr>
            <w:tcW w:w="1638" w:type="dxa"/>
            <w:tcBorders>
              <w:top w:val="single" w:sz="4" w:space="0" w:color="auto"/>
              <w:left w:val="single" w:sz="4" w:space="0" w:color="auto"/>
              <w:bottom w:val="nil"/>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Школа исследователя</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282"/>
        </w:trPr>
        <w:tc>
          <w:tcPr>
            <w:tcW w:w="1638" w:type="dxa"/>
            <w:tcBorders>
              <w:top w:val="single" w:sz="4" w:space="0" w:color="auto"/>
              <w:left w:val="single" w:sz="4" w:space="0" w:color="auto"/>
              <w:bottom w:val="nil"/>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 xml:space="preserve">Почемучка </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282"/>
        </w:trPr>
        <w:tc>
          <w:tcPr>
            <w:tcW w:w="1638" w:type="dxa"/>
            <w:tcBorders>
              <w:top w:val="single" w:sz="4" w:space="0" w:color="auto"/>
              <w:left w:val="single" w:sz="4" w:space="0" w:color="auto"/>
              <w:bottom w:val="nil"/>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Спецкурс «Речь»</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282"/>
        </w:trPr>
        <w:tc>
          <w:tcPr>
            <w:tcW w:w="1638" w:type="dxa"/>
            <w:tcBorders>
              <w:top w:val="single" w:sz="4" w:space="0" w:color="auto"/>
              <w:left w:val="single" w:sz="4" w:space="0" w:color="auto"/>
              <w:bottom w:val="nil"/>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Default="00F36E39"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Юным умникам и умницам</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338"/>
        </w:trPr>
        <w:tc>
          <w:tcPr>
            <w:tcW w:w="1638"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Военно-патриотическое направление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Растим патриотов</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3F093A"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338"/>
        </w:trPr>
        <w:tc>
          <w:tcPr>
            <w:tcW w:w="1638"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Наш край родной</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338"/>
        </w:trPr>
        <w:tc>
          <w:tcPr>
            <w:tcW w:w="1638"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Общественно-полезная деятельность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sidRPr="000002E1">
              <w:rPr>
                <w:rFonts w:ascii="Times New Roman" w:hAnsi="Times New Roman" w:cs="Times New Roman"/>
                <w:bCs/>
                <w:sz w:val="24"/>
                <w:szCs w:val="24"/>
              </w:rPr>
              <w:t>Мир, который построим мы</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338"/>
        </w:trPr>
        <w:tc>
          <w:tcPr>
            <w:tcW w:w="1638"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Школа общения</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0002E1">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338"/>
        </w:trPr>
        <w:tc>
          <w:tcPr>
            <w:tcW w:w="1638"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3F093A" w:rsidP="000002E1">
            <w:pPr>
              <w:spacing w:line="240" w:lineRule="auto"/>
              <w:rPr>
                <w:rFonts w:ascii="Times New Roman" w:hAnsi="Times New Roman" w:cs="Times New Roman"/>
                <w:bCs/>
                <w:sz w:val="24"/>
                <w:szCs w:val="24"/>
              </w:rPr>
            </w:pPr>
            <w:r>
              <w:rPr>
                <w:rFonts w:ascii="Times New Roman" w:hAnsi="Times New Roman" w:cs="Times New Roman"/>
                <w:bCs/>
                <w:sz w:val="24"/>
                <w:szCs w:val="24"/>
              </w:rPr>
              <w:t>Социальное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D50A40">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sidRPr="000002E1">
              <w:rPr>
                <w:rFonts w:ascii="Times New Roman" w:hAnsi="Times New Roman" w:cs="Times New Roman"/>
                <w:bCs/>
                <w:i/>
                <w:sz w:val="24"/>
                <w:szCs w:val="24"/>
              </w:rPr>
              <w:t>Уроки нравственности</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1074"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r w:rsidR="0062733D" w:rsidRPr="000002E1" w:rsidTr="00D50A40">
        <w:trPr>
          <w:trHeight w:val="338"/>
        </w:trPr>
        <w:tc>
          <w:tcPr>
            <w:tcW w:w="1638"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0002E1">
            <w:pPr>
              <w:spacing w:line="240" w:lineRule="auto"/>
              <w:rPr>
                <w:rFonts w:ascii="Times New Roman" w:hAnsi="Times New Roman" w:cs="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2733D" w:rsidRPr="000002E1" w:rsidRDefault="0062733D" w:rsidP="00D50A40">
            <w:pPr>
              <w:widowControl w:val="0"/>
              <w:tabs>
                <w:tab w:val="left" w:pos="4500"/>
                <w:tab w:val="left" w:pos="9180"/>
                <w:tab w:val="left" w:pos="9360"/>
              </w:tabs>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i/>
                <w:sz w:val="24"/>
                <w:szCs w:val="24"/>
              </w:rPr>
              <w:t>Юный эколог</w:t>
            </w:r>
          </w:p>
        </w:tc>
        <w:tc>
          <w:tcPr>
            <w:tcW w:w="1073"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2733D" w:rsidRPr="000002E1"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733D" w:rsidRDefault="0062733D" w:rsidP="00D50A40">
            <w:pPr>
              <w:widowControl w:val="0"/>
              <w:tabs>
                <w:tab w:val="left" w:pos="4500"/>
                <w:tab w:val="left" w:pos="9180"/>
                <w:tab w:val="left" w:pos="9360"/>
              </w:tabs>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1</w:t>
            </w:r>
          </w:p>
        </w:tc>
      </w:tr>
    </w:tbl>
    <w:p w:rsidR="00A75B0C" w:rsidRPr="00A75B0C" w:rsidRDefault="00A75B0C" w:rsidP="00A75B0C">
      <w:pPr>
        <w:tabs>
          <w:tab w:val="left" w:leader="dot" w:pos="624"/>
        </w:tabs>
        <w:jc w:val="both"/>
        <w:rPr>
          <w:rStyle w:val="Zag11"/>
          <w:rFonts w:ascii="Times New Roman" w:eastAsia="@Arial Unicode MS" w:hAnsi="Times New Roman" w:cs="Times New Roman"/>
          <w:i/>
          <w:iCs/>
          <w:color w:val="000000"/>
          <w:sz w:val="24"/>
          <w:szCs w:val="24"/>
        </w:rPr>
      </w:pPr>
    </w:p>
    <w:p w:rsidR="00A75B0C" w:rsidRPr="00A75B0C" w:rsidRDefault="00A75B0C" w:rsidP="00A75B0C">
      <w:pPr>
        <w:shd w:val="clear" w:color="auto" w:fill="FFFFFF"/>
        <w:ind w:firstLine="540"/>
        <w:jc w:val="both"/>
        <w:rPr>
          <w:rFonts w:ascii="Times New Roman" w:hAnsi="Times New Roman" w:cs="Times New Roman"/>
          <w:sz w:val="24"/>
          <w:szCs w:val="24"/>
        </w:rPr>
      </w:pPr>
    </w:p>
    <w:p w:rsidR="00EB0D4B" w:rsidRP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Условия реализации Основной образовательной программы</w:t>
      </w:r>
    </w:p>
    <w:p w:rsid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 xml:space="preserve">начального общего образования </w:t>
      </w:r>
    </w:p>
    <w:p w:rsidR="00EB0D4B" w:rsidRP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0D4B">
        <w:rPr>
          <w:rFonts w:ascii="Times New Roman" w:hAnsi="Times New Roman" w:cs="Times New Roman"/>
          <w:sz w:val="24"/>
          <w:szCs w:val="24"/>
        </w:rPr>
        <w:t>Требования к условиям реализации основной образовательной программы начального общего</w:t>
      </w:r>
      <w:r>
        <w:rPr>
          <w:rFonts w:ascii="Times New Roman" w:hAnsi="Times New Roman" w:cs="Times New Roman"/>
          <w:sz w:val="24"/>
          <w:szCs w:val="24"/>
        </w:rPr>
        <w:t xml:space="preserve"> </w:t>
      </w:r>
      <w:r w:rsidRPr="00EB0D4B">
        <w:rPr>
          <w:rFonts w:ascii="Times New Roman" w:hAnsi="Times New Roman" w:cs="Times New Roman"/>
          <w:sz w:val="24"/>
          <w:szCs w:val="24"/>
        </w:rPr>
        <w:t>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w:t>
      </w:r>
      <w:r>
        <w:rPr>
          <w:rFonts w:ascii="Times New Roman" w:hAnsi="Times New Roman" w:cs="Times New Roman"/>
          <w:sz w:val="24"/>
          <w:szCs w:val="24"/>
        </w:rPr>
        <w:t xml:space="preserve"> </w:t>
      </w:r>
      <w:r w:rsidRPr="00EB0D4B">
        <w:rPr>
          <w:rFonts w:ascii="Times New Roman" w:hAnsi="Times New Roman" w:cs="Times New Roman"/>
          <w:sz w:val="24"/>
          <w:szCs w:val="24"/>
        </w:rPr>
        <w:t>образования и достижения планируемых результатов 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Интегративным результатом реализации указанных требований должно быть создание</w:t>
      </w:r>
    </w:p>
    <w:p w:rsidR="00EB0D4B" w:rsidRPr="00EB0D4B" w:rsidRDefault="00EB0D4B" w:rsidP="00EB0D4B">
      <w:pPr>
        <w:autoSpaceDE w:val="0"/>
        <w:autoSpaceDN w:val="0"/>
        <w:adjustRightInd w:val="0"/>
        <w:spacing w:after="0" w:line="240" w:lineRule="auto"/>
        <w:rPr>
          <w:rFonts w:ascii="Times New Roman" w:hAnsi="Times New Roman" w:cs="Times New Roman"/>
          <w:b/>
          <w:bCs/>
          <w:i/>
          <w:iCs/>
          <w:sz w:val="24"/>
          <w:szCs w:val="24"/>
        </w:rPr>
      </w:pPr>
      <w:r w:rsidRPr="00EB0D4B">
        <w:rPr>
          <w:rFonts w:ascii="Times New Roman" w:hAnsi="Times New Roman" w:cs="Times New Roman"/>
          <w:b/>
          <w:bCs/>
          <w:i/>
          <w:iCs/>
          <w:sz w:val="24"/>
          <w:szCs w:val="24"/>
        </w:rPr>
        <w:t>комфортной развивающей образовательной среды:</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обеспечивающей высокое качество образования, его доступность, открытость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привлекательность для обучающихся, их родителей (законных представителей) и всего</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общества, духовно-нравственное развитие и воспитание обучающихся;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гарантирующей охрану и укрепление физического, психологического и социального здоровья</w:t>
      </w:r>
      <w:r>
        <w:rPr>
          <w:rFonts w:ascii="Times New Roman" w:hAnsi="Times New Roman" w:cs="Times New Roman"/>
          <w:sz w:val="24"/>
          <w:szCs w:val="24"/>
        </w:rPr>
        <w:t xml:space="preserve"> </w:t>
      </w:r>
      <w:r w:rsidRPr="00EB0D4B">
        <w:rPr>
          <w:rFonts w:ascii="Times New Roman" w:hAnsi="Times New Roman" w:cs="Times New Roman"/>
          <w:sz w:val="24"/>
          <w:szCs w:val="24"/>
        </w:rPr>
        <w:t>обучающихся;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комфортной по отношению к обучающимся и педагогическим работникам.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В целях обеспечения реализации основной образовательной программы начального общего</w:t>
      </w:r>
      <w:r>
        <w:rPr>
          <w:rFonts w:ascii="Times New Roman" w:hAnsi="Times New Roman" w:cs="Times New Roman"/>
          <w:sz w:val="24"/>
          <w:szCs w:val="24"/>
        </w:rPr>
        <w:t xml:space="preserve"> </w:t>
      </w:r>
      <w:r w:rsidRPr="00EB0D4B">
        <w:rPr>
          <w:rFonts w:ascii="Times New Roman" w:hAnsi="Times New Roman" w:cs="Times New Roman"/>
          <w:sz w:val="24"/>
          <w:szCs w:val="24"/>
        </w:rPr>
        <w:t>образования в</w:t>
      </w:r>
      <w:r>
        <w:rPr>
          <w:rFonts w:ascii="Times New Roman" w:hAnsi="Times New Roman" w:cs="Times New Roman"/>
          <w:sz w:val="24"/>
          <w:szCs w:val="24"/>
        </w:rPr>
        <w:t xml:space="preserve"> МОУ Путятинская  СОШ </w:t>
      </w:r>
      <w:r w:rsidRPr="00EB0D4B">
        <w:rPr>
          <w:rFonts w:ascii="Times New Roman" w:hAnsi="Times New Roman" w:cs="Times New Roman"/>
          <w:sz w:val="24"/>
          <w:szCs w:val="24"/>
        </w:rPr>
        <w:t xml:space="preserve">для участников образовательного процесса </w:t>
      </w:r>
      <w:r w:rsidRPr="00EB0D4B">
        <w:rPr>
          <w:rFonts w:ascii="Times New Roman" w:hAnsi="Times New Roman" w:cs="Times New Roman"/>
          <w:b/>
          <w:bCs/>
          <w:i/>
          <w:iCs/>
          <w:sz w:val="24"/>
          <w:szCs w:val="24"/>
        </w:rPr>
        <w:t>созданы все условия,</w:t>
      </w:r>
      <w:r>
        <w:rPr>
          <w:rFonts w:ascii="Times New Roman" w:hAnsi="Times New Roman" w:cs="Times New Roman"/>
          <w:sz w:val="24"/>
          <w:szCs w:val="24"/>
        </w:rPr>
        <w:t xml:space="preserve"> </w:t>
      </w:r>
      <w:r w:rsidRPr="00EB0D4B">
        <w:rPr>
          <w:rFonts w:ascii="Times New Roman" w:hAnsi="Times New Roman" w:cs="Times New Roman"/>
          <w:b/>
          <w:bCs/>
          <w:i/>
          <w:iCs/>
          <w:sz w:val="24"/>
          <w:szCs w:val="24"/>
        </w:rPr>
        <w:t>обеспечивающие возможность:</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достижения планируемых результатов освоения основной образовательной программы</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начального общего образования всеми обучающимися, в том числе детьми с</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ограниченными возможностями здоровья;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выявления и развития способностей обучающихся через систему клубов, секций,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студий и кружков, организацию общественно-полезной деятельности, в том числе</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социальной практики, используя возможности образовательных учреждений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дополнительного образования детей;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работы с одаренными детьми, организации интеллектуальных и творческих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соревнований, научно-технического творчества и проектно-исследовательской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деятельности;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участия обучающихся, их родителей (законных представителей), педагогических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работников и общественности в разработке основной образовательной программы</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начального общего образования, проектировании и развитии внутришкольной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социальной среды, а также в формировании и реализации индивидуальных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образовательных маршрутов обучающихся;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эффективного использования времени, отведенного на реализацию части основной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образовательной программы, формируемой участниками учебного процесса, 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соответствии с запросами обучающихся и их родителей (законных представителей),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спецификой образовательного учреждения, и с учетом особенностей субъекта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Российской Федерации;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lastRenderedPageBreak/>
        <w:t>· использования в образовательном процессе современных образовательных технологий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деятельностного типа;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эффективной самостоятельной работы обучающихся при поддержке педагогических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работников;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использования в образовательном процессе современных образовательных технологий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деятельностного типа;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эффективной самостоятельной работы обучающихся при поддержке педагогических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работников;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включения обучающихся в процессы понимания и преобразования внешкольной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социальной среды  для приобретения опыта реального управления и действия;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обновления содержания основной образовательной программы начального общего</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образования, а также методик и технологий ее реализации в соответствии с динамикой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развития системы образования, запросов детей и их родителей (законных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представителей), а также с учетом особенностей субъекта Российской Федерации;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эффективного управления образовательным учреждением с использованием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информационно-коммуникационных технологий, а также современных механизмов</w:t>
      </w:r>
    </w:p>
    <w:p w:rsid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финансирования.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p>
    <w:p w:rsidR="00EB0D4B" w:rsidRP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Кадровые условия реализации основной образовательной программы начального</w:t>
      </w:r>
    </w:p>
    <w:p w:rsid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общего образования</w:t>
      </w:r>
    </w:p>
    <w:p w:rsidR="009F19A5" w:rsidRPr="0071479D" w:rsidRDefault="009F19A5" w:rsidP="009F19A5">
      <w:pPr>
        <w:spacing w:line="240" w:lineRule="auto"/>
        <w:jc w:val="both"/>
        <w:rPr>
          <w:rFonts w:ascii="Times New Roman" w:hAnsi="Times New Roman" w:cs="Times New Roman"/>
          <w:sz w:val="24"/>
          <w:szCs w:val="24"/>
        </w:rPr>
      </w:pPr>
      <w:r w:rsidRPr="0071479D">
        <w:rPr>
          <w:rFonts w:ascii="Times New Roman" w:hAnsi="Times New Roman" w:cs="Times New Roman"/>
          <w:b/>
          <w:sz w:val="24"/>
          <w:szCs w:val="24"/>
          <w:u w:val="single"/>
        </w:rPr>
        <w:t xml:space="preserve">   Кадровый состав</w:t>
      </w:r>
      <w:r w:rsidRPr="0071479D">
        <w:rPr>
          <w:rFonts w:ascii="Times New Roman" w:hAnsi="Times New Roman" w:cs="Times New Roman"/>
          <w:b/>
          <w:sz w:val="24"/>
          <w:szCs w:val="24"/>
        </w:rPr>
        <w:t>,</w:t>
      </w:r>
      <w:r w:rsidRPr="0071479D">
        <w:rPr>
          <w:rFonts w:ascii="Times New Roman" w:hAnsi="Times New Roman" w:cs="Times New Roman"/>
          <w:sz w:val="24"/>
          <w:szCs w:val="24"/>
        </w:rPr>
        <w:t xml:space="preserve"> обеспечивающий реализацию основной образовательной программы начального общего образования. Кадры начальной школы имеют базовое профессиональное образование и </w:t>
      </w:r>
      <w:r w:rsidRPr="0071479D">
        <w:rPr>
          <w:rFonts w:ascii="Times New Roman" w:hAnsi="Times New Roman" w:cs="Times New Roman"/>
          <w:iCs/>
          <w:sz w:val="24"/>
          <w:szCs w:val="24"/>
        </w:rPr>
        <w:t>необходимую квалификацию,</w:t>
      </w:r>
      <w:r w:rsidRPr="0071479D">
        <w:rPr>
          <w:rFonts w:ascii="Times New Roman" w:hAnsi="Times New Roman" w:cs="Times New Roman"/>
          <w:sz w:val="24"/>
          <w:szCs w:val="24"/>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развиваются в профессиональном отношении.</w:t>
      </w:r>
    </w:p>
    <w:tbl>
      <w:tblPr>
        <w:tblW w:w="9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
        <w:gridCol w:w="3159"/>
        <w:gridCol w:w="12"/>
        <w:gridCol w:w="2519"/>
        <w:gridCol w:w="1400"/>
        <w:gridCol w:w="12"/>
        <w:gridCol w:w="2240"/>
      </w:tblGrid>
      <w:tr w:rsidR="009F19A5" w:rsidRPr="0071479D" w:rsidTr="003F093A">
        <w:tc>
          <w:tcPr>
            <w:tcW w:w="568"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w:t>
            </w:r>
          </w:p>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п/п</w:t>
            </w:r>
          </w:p>
        </w:tc>
        <w:tc>
          <w:tcPr>
            <w:tcW w:w="3247" w:type="dxa"/>
            <w:gridSpan w:val="3"/>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Должность</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Ф.И.О.</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F19A5" w:rsidRPr="0071479D" w:rsidRDefault="009F19A5" w:rsidP="00C07A4C">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Разряд по ЕТС</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Наличие квалификационной категории</w:t>
            </w:r>
          </w:p>
        </w:tc>
      </w:tr>
      <w:tr w:rsidR="009F19A5" w:rsidRPr="0071479D" w:rsidTr="00C07A4C">
        <w:tc>
          <w:tcPr>
            <w:tcW w:w="9986" w:type="dxa"/>
            <w:gridSpan w:val="8"/>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                                 Административный аппарат</w:t>
            </w:r>
          </w:p>
        </w:tc>
      </w:tr>
      <w:tr w:rsidR="009F19A5" w:rsidRPr="0071479D" w:rsidTr="00C07A4C">
        <w:tc>
          <w:tcPr>
            <w:tcW w:w="568"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1</w:t>
            </w:r>
          </w:p>
        </w:tc>
        <w:tc>
          <w:tcPr>
            <w:tcW w:w="3235"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Директор школы</w:t>
            </w:r>
          </w:p>
        </w:tc>
        <w:tc>
          <w:tcPr>
            <w:tcW w:w="253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Грек О.А..</w:t>
            </w:r>
          </w:p>
        </w:tc>
        <w:tc>
          <w:tcPr>
            <w:tcW w:w="140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18</w:t>
            </w:r>
          </w:p>
        </w:tc>
        <w:tc>
          <w:tcPr>
            <w:tcW w:w="225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высшая</w:t>
            </w:r>
          </w:p>
        </w:tc>
      </w:tr>
      <w:tr w:rsidR="009F19A5" w:rsidRPr="0071479D" w:rsidTr="00C07A4C">
        <w:tc>
          <w:tcPr>
            <w:tcW w:w="568"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2</w:t>
            </w:r>
          </w:p>
        </w:tc>
        <w:tc>
          <w:tcPr>
            <w:tcW w:w="3235"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Замести</w:t>
            </w:r>
            <w:r>
              <w:rPr>
                <w:rFonts w:ascii="Times New Roman" w:hAnsi="Times New Roman" w:cs="Times New Roman"/>
                <w:sz w:val="24"/>
                <w:szCs w:val="24"/>
              </w:rPr>
              <w:t xml:space="preserve">тель директора школы по методической </w:t>
            </w:r>
            <w:r w:rsidRPr="0071479D">
              <w:rPr>
                <w:rFonts w:ascii="Times New Roman" w:hAnsi="Times New Roman" w:cs="Times New Roman"/>
                <w:sz w:val="24"/>
                <w:szCs w:val="24"/>
              </w:rPr>
              <w:t>работе</w:t>
            </w:r>
          </w:p>
        </w:tc>
        <w:tc>
          <w:tcPr>
            <w:tcW w:w="253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jc w:val="both"/>
              <w:rPr>
                <w:rFonts w:ascii="Times New Roman" w:hAnsi="Times New Roman" w:cs="Times New Roman"/>
                <w:sz w:val="24"/>
                <w:szCs w:val="24"/>
              </w:rPr>
            </w:pPr>
            <w:r w:rsidRPr="0071479D">
              <w:rPr>
                <w:rFonts w:ascii="Times New Roman" w:hAnsi="Times New Roman" w:cs="Times New Roman"/>
                <w:sz w:val="24"/>
                <w:szCs w:val="24"/>
              </w:rPr>
              <w:t>Кузнецова О.А.</w:t>
            </w:r>
          </w:p>
        </w:tc>
        <w:tc>
          <w:tcPr>
            <w:tcW w:w="1400" w:type="dxa"/>
            <w:tcBorders>
              <w:top w:val="single" w:sz="4" w:space="0" w:color="auto"/>
              <w:left w:val="single" w:sz="4" w:space="0" w:color="auto"/>
              <w:bottom w:val="single" w:sz="4" w:space="0" w:color="auto"/>
              <w:right w:val="single" w:sz="4" w:space="0" w:color="auto"/>
            </w:tcBorders>
            <w:hideMark/>
          </w:tcPr>
          <w:p w:rsidR="009F19A5" w:rsidRPr="0071479D" w:rsidRDefault="003F093A" w:rsidP="00C07A4C">
            <w:pPr>
              <w:spacing w:line="240" w:lineRule="auto"/>
              <w:ind w:firstLine="72"/>
              <w:jc w:val="both"/>
              <w:rPr>
                <w:rFonts w:ascii="Times New Roman" w:hAnsi="Times New Roman" w:cs="Times New Roman"/>
                <w:sz w:val="24"/>
                <w:szCs w:val="24"/>
              </w:rPr>
            </w:pPr>
            <w:r>
              <w:rPr>
                <w:rFonts w:ascii="Times New Roman" w:hAnsi="Times New Roman" w:cs="Times New Roman"/>
                <w:sz w:val="24"/>
                <w:szCs w:val="24"/>
              </w:rPr>
              <w:t>17</w:t>
            </w:r>
          </w:p>
        </w:tc>
        <w:tc>
          <w:tcPr>
            <w:tcW w:w="225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3F093A" w:rsidP="00C07A4C">
            <w:pPr>
              <w:spacing w:line="240" w:lineRule="auto"/>
              <w:ind w:firstLine="72"/>
              <w:jc w:val="both"/>
              <w:rPr>
                <w:rFonts w:ascii="Times New Roman" w:hAnsi="Times New Roman" w:cs="Times New Roman"/>
                <w:sz w:val="24"/>
                <w:szCs w:val="24"/>
              </w:rPr>
            </w:pPr>
            <w:r>
              <w:rPr>
                <w:rFonts w:ascii="Times New Roman" w:hAnsi="Times New Roman" w:cs="Times New Roman"/>
                <w:sz w:val="24"/>
                <w:szCs w:val="24"/>
              </w:rPr>
              <w:t>высшая</w:t>
            </w:r>
          </w:p>
        </w:tc>
      </w:tr>
      <w:tr w:rsidR="009F19A5" w:rsidRPr="0071479D" w:rsidTr="00C07A4C">
        <w:tc>
          <w:tcPr>
            <w:tcW w:w="568"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5</w:t>
            </w:r>
          </w:p>
        </w:tc>
        <w:tc>
          <w:tcPr>
            <w:tcW w:w="3235"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Заместитель директора школы по</w:t>
            </w:r>
            <w:r>
              <w:rPr>
                <w:rFonts w:ascii="Times New Roman" w:hAnsi="Times New Roman" w:cs="Times New Roman"/>
                <w:sz w:val="24"/>
                <w:szCs w:val="24"/>
              </w:rPr>
              <w:t xml:space="preserve"> учебно-</w:t>
            </w:r>
            <w:r w:rsidRPr="0071479D">
              <w:rPr>
                <w:rFonts w:ascii="Times New Roman" w:hAnsi="Times New Roman" w:cs="Times New Roman"/>
                <w:sz w:val="24"/>
                <w:szCs w:val="24"/>
              </w:rPr>
              <w:t xml:space="preserve"> воспитательной работе</w:t>
            </w:r>
          </w:p>
        </w:tc>
        <w:tc>
          <w:tcPr>
            <w:tcW w:w="2531" w:type="dxa"/>
            <w:gridSpan w:val="2"/>
            <w:tcBorders>
              <w:top w:val="single" w:sz="4" w:space="0" w:color="auto"/>
              <w:left w:val="single" w:sz="4" w:space="0" w:color="auto"/>
              <w:bottom w:val="single" w:sz="4" w:space="0" w:color="auto"/>
              <w:right w:val="single" w:sz="4" w:space="0" w:color="auto"/>
            </w:tcBorders>
            <w:hideMark/>
          </w:tcPr>
          <w:p w:rsidR="009F19A5"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Сейдаметова Г.Б.</w:t>
            </w:r>
          </w:p>
          <w:p w:rsidR="009F19A5" w:rsidRPr="0071479D" w:rsidRDefault="009F19A5" w:rsidP="00C07A4C">
            <w:pPr>
              <w:spacing w:line="240" w:lineRule="auto"/>
              <w:ind w:firstLine="72"/>
              <w:jc w:val="both"/>
              <w:rPr>
                <w:rFonts w:ascii="Times New Roman" w:hAnsi="Times New Roman" w:cs="Times New Roman"/>
                <w:sz w:val="24"/>
                <w:szCs w:val="24"/>
              </w:rPr>
            </w:pPr>
            <w:r>
              <w:rPr>
                <w:rFonts w:ascii="Times New Roman" w:hAnsi="Times New Roman" w:cs="Times New Roman"/>
                <w:sz w:val="24"/>
                <w:szCs w:val="24"/>
              </w:rPr>
              <w:t>Белова Р.В.</w:t>
            </w:r>
          </w:p>
        </w:tc>
        <w:tc>
          <w:tcPr>
            <w:tcW w:w="1400" w:type="dxa"/>
            <w:tcBorders>
              <w:top w:val="single" w:sz="4" w:space="0" w:color="auto"/>
              <w:left w:val="single" w:sz="4" w:space="0" w:color="auto"/>
              <w:bottom w:val="single" w:sz="4" w:space="0" w:color="auto"/>
              <w:right w:val="single" w:sz="4" w:space="0" w:color="auto"/>
            </w:tcBorders>
            <w:hideMark/>
          </w:tcPr>
          <w:p w:rsidR="009F19A5"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16</w:t>
            </w:r>
          </w:p>
          <w:p w:rsidR="009F19A5" w:rsidRPr="0071479D" w:rsidRDefault="009F19A5" w:rsidP="00C07A4C">
            <w:pPr>
              <w:spacing w:line="240" w:lineRule="auto"/>
              <w:ind w:firstLine="72"/>
              <w:jc w:val="both"/>
              <w:rPr>
                <w:rFonts w:ascii="Times New Roman" w:hAnsi="Times New Roman" w:cs="Times New Roman"/>
                <w:sz w:val="24"/>
                <w:szCs w:val="24"/>
              </w:rPr>
            </w:pPr>
            <w:r>
              <w:rPr>
                <w:rFonts w:ascii="Times New Roman" w:hAnsi="Times New Roman" w:cs="Times New Roman"/>
                <w:sz w:val="24"/>
                <w:szCs w:val="24"/>
              </w:rPr>
              <w:t>16</w:t>
            </w:r>
          </w:p>
        </w:tc>
        <w:tc>
          <w:tcPr>
            <w:tcW w:w="2252" w:type="dxa"/>
            <w:gridSpan w:val="2"/>
            <w:tcBorders>
              <w:top w:val="single" w:sz="4" w:space="0" w:color="auto"/>
              <w:left w:val="single" w:sz="4" w:space="0" w:color="auto"/>
              <w:bottom w:val="single" w:sz="4" w:space="0" w:color="auto"/>
              <w:right w:val="single" w:sz="4" w:space="0" w:color="auto"/>
            </w:tcBorders>
            <w:hideMark/>
          </w:tcPr>
          <w:p w:rsidR="009F19A5" w:rsidRDefault="009F19A5" w:rsidP="00C07A4C">
            <w:pPr>
              <w:spacing w:line="240" w:lineRule="auto"/>
              <w:ind w:firstLine="72"/>
              <w:jc w:val="both"/>
              <w:rPr>
                <w:rFonts w:ascii="Times New Roman" w:hAnsi="Times New Roman" w:cs="Times New Roman"/>
                <w:sz w:val="24"/>
                <w:szCs w:val="24"/>
              </w:rPr>
            </w:pPr>
            <w:r w:rsidRPr="0071479D">
              <w:rPr>
                <w:rFonts w:ascii="Times New Roman" w:hAnsi="Times New Roman" w:cs="Times New Roman"/>
                <w:sz w:val="24"/>
                <w:szCs w:val="24"/>
              </w:rPr>
              <w:t>первая</w:t>
            </w:r>
          </w:p>
          <w:p w:rsidR="009F19A5" w:rsidRPr="0071479D" w:rsidRDefault="009F19A5" w:rsidP="00C07A4C">
            <w:pPr>
              <w:spacing w:line="240" w:lineRule="auto"/>
              <w:ind w:firstLine="72"/>
              <w:jc w:val="both"/>
              <w:rPr>
                <w:rFonts w:ascii="Times New Roman" w:hAnsi="Times New Roman" w:cs="Times New Roman"/>
                <w:sz w:val="24"/>
                <w:szCs w:val="24"/>
              </w:rPr>
            </w:pPr>
            <w:r>
              <w:rPr>
                <w:rFonts w:ascii="Times New Roman" w:hAnsi="Times New Roman" w:cs="Times New Roman"/>
                <w:sz w:val="24"/>
                <w:szCs w:val="24"/>
              </w:rPr>
              <w:t>первая</w:t>
            </w:r>
          </w:p>
        </w:tc>
      </w:tr>
      <w:tr w:rsidR="009F19A5" w:rsidRPr="0071479D" w:rsidTr="00C07A4C">
        <w:tc>
          <w:tcPr>
            <w:tcW w:w="9986" w:type="dxa"/>
            <w:gridSpan w:val="8"/>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Педагоги: учителя начальных классов, учителя – предметники, </w:t>
            </w:r>
          </w:p>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 xml:space="preserve">                                         педагог- психолог</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lastRenderedPageBreak/>
              <w:t>1</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Кирюшкина Т.С.</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2</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Еремина Н.Н.</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3</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Костикова О.И.</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 xml:space="preserve">первая </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4</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Сироткина Е.А.</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5</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Николаева С.А.</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6</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Перевалова М.А.</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7</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Романова Е.В.</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 xml:space="preserve">первая </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8</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Мохначева М.А.</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9</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начальных классов</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Герасимова И.С.</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1</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английского языка</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Гусарова С.В.</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1</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английского языка</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Скрипникова Л.А.</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1</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Учитель английского языка</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Булекова В.В.</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r w:rsidR="009F19A5" w:rsidRPr="0071479D" w:rsidTr="00C07A4C">
        <w:tc>
          <w:tcPr>
            <w:tcW w:w="644"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firstLine="720"/>
              <w:jc w:val="both"/>
              <w:rPr>
                <w:rFonts w:ascii="Times New Roman" w:hAnsi="Times New Roman" w:cs="Times New Roman"/>
                <w:sz w:val="24"/>
                <w:szCs w:val="24"/>
              </w:rPr>
            </w:pPr>
            <w:r w:rsidRPr="0071479D">
              <w:rPr>
                <w:rFonts w:ascii="Times New Roman" w:hAnsi="Times New Roman" w:cs="Times New Roman"/>
                <w:sz w:val="24"/>
                <w:szCs w:val="24"/>
              </w:rPr>
              <w:t>2</w:t>
            </w:r>
          </w:p>
        </w:tc>
        <w:tc>
          <w:tcPr>
            <w:tcW w:w="3171"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Педагог-психолог</w:t>
            </w:r>
          </w:p>
        </w:tc>
        <w:tc>
          <w:tcPr>
            <w:tcW w:w="2519"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Масликова И.Н.</w:t>
            </w:r>
          </w:p>
        </w:tc>
        <w:tc>
          <w:tcPr>
            <w:tcW w:w="1412" w:type="dxa"/>
            <w:gridSpan w:val="2"/>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13</w:t>
            </w:r>
          </w:p>
        </w:tc>
        <w:tc>
          <w:tcPr>
            <w:tcW w:w="2240" w:type="dxa"/>
            <w:tcBorders>
              <w:top w:val="single" w:sz="4" w:space="0" w:color="auto"/>
              <w:left w:val="single" w:sz="4" w:space="0" w:color="auto"/>
              <w:bottom w:val="single" w:sz="4" w:space="0" w:color="auto"/>
              <w:right w:val="single" w:sz="4" w:space="0" w:color="auto"/>
            </w:tcBorders>
            <w:hideMark/>
          </w:tcPr>
          <w:p w:rsidR="009F19A5" w:rsidRPr="0071479D" w:rsidRDefault="009F19A5" w:rsidP="00C07A4C">
            <w:pPr>
              <w:spacing w:line="240" w:lineRule="auto"/>
              <w:ind w:hanging="108"/>
              <w:jc w:val="both"/>
              <w:rPr>
                <w:rFonts w:ascii="Times New Roman" w:hAnsi="Times New Roman" w:cs="Times New Roman"/>
                <w:sz w:val="24"/>
                <w:szCs w:val="24"/>
              </w:rPr>
            </w:pPr>
            <w:r w:rsidRPr="0071479D">
              <w:rPr>
                <w:rFonts w:ascii="Times New Roman" w:hAnsi="Times New Roman" w:cs="Times New Roman"/>
                <w:sz w:val="24"/>
                <w:szCs w:val="24"/>
              </w:rPr>
              <w:t>первая</w:t>
            </w:r>
          </w:p>
        </w:tc>
      </w:tr>
    </w:tbl>
    <w:p w:rsidR="009F19A5" w:rsidRPr="003F093A" w:rsidRDefault="009F19A5" w:rsidP="003F093A">
      <w:pPr>
        <w:tabs>
          <w:tab w:val="left" w:pos="1080"/>
        </w:tabs>
        <w:autoSpaceDE w:val="0"/>
        <w:autoSpaceDN w:val="0"/>
        <w:adjustRightInd w:val="0"/>
        <w:spacing w:line="240" w:lineRule="auto"/>
        <w:rPr>
          <w:rFonts w:ascii="Times New Roman" w:hAnsi="Times New Roman" w:cs="Times New Roman"/>
          <w:kern w:val="2"/>
          <w:sz w:val="24"/>
          <w:szCs w:val="24"/>
        </w:rPr>
      </w:pPr>
      <w:r w:rsidRPr="0071479D">
        <w:rPr>
          <w:rFonts w:ascii="Times New Roman" w:hAnsi="Times New Roman" w:cs="Times New Roman"/>
          <w:sz w:val="24"/>
          <w:szCs w:val="24"/>
        </w:rPr>
        <w:t xml:space="preserve"> Основная образовательная программа начального общего образования  МОУ Путятинская СОШ оговаривает и </w:t>
      </w:r>
      <w:r w:rsidRPr="0071479D">
        <w:rPr>
          <w:rFonts w:ascii="Times New Roman" w:hAnsi="Times New Roman" w:cs="Times New Roman"/>
          <w:b/>
          <w:sz w:val="24"/>
          <w:szCs w:val="24"/>
        </w:rPr>
        <w:t>условия приёма</w:t>
      </w:r>
      <w:r w:rsidRPr="0071479D">
        <w:rPr>
          <w:rFonts w:ascii="Times New Roman" w:hAnsi="Times New Roman" w:cs="Times New Roman"/>
          <w:sz w:val="24"/>
          <w:szCs w:val="24"/>
        </w:rPr>
        <w:t xml:space="preserve"> учащихся в данное образовательное учреждение. Приём осуществляется на основе заявлений от родителей (законных представителей) детей, достигших 6,5-летнего возраста, проживающих как в с. Путятине, так и в селах района.   Подвоз детей из ближайших населенных пунктов осуществляется имеющимися в распоряжении школы  школьными автобусами</w:t>
      </w:r>
    </w:p>
    <w:p w:rsidR="009F19A5" w:rsidRPr="00EB0D4B" w:rsidRDefault="009F19A5" w:rsidP="00EB0D4B">
      <w:pPr>
        <w:autoSpaceDE w:val="0"/>
        <w:autoSpaceDN w:val="0"/>
        <w:adjustRightInd w:val="0"/>
        <w:spacing w:after="0" w:line="240" w:lineRule="auto"/>
        <w:jc w:val="center"/>
        <w:rPr>
          <w:rFonts w:ascii="Times New Roman" w:hAnsi="Times New Roman" w:cs="Times New Roman"/>
          <w:b/>
          <w:bCs/>
          <w:sz w:val="24"/>
          <w:szCs w:val="24"/>
        </w:rPr>
      </w:pPr>
    </w:p>
    <w:p w:rsidR="00EB0D4B" w:rsidRPr="00EB0D4B" w:rsidRDefault="00EB0D4B" w:rsidP="00EB0D4B">
      <w:pPr>
        <w:autoSpaceDE w:val="0"/>
        <w:autoSpaceDN w:val="0"/>
        <w:adjustRightInd w:val="0"/>
        <w:spacing w:after="0" w:line="240" w:lineRule="auto"/>
        <w:rPr>
          <w:rFonts w:ascii="Times New Roman" w:hAnsi="Times New Roman" w:cs="Times New Roman"/>
          <w:b/>
          <w:bCs/>
          <w:i/>
          <w:iCs/>
          <w:sz w:val="24"/>
          <w:szCs w:val="24"/>
        </w:rPr>
      </w:pPr>
      <w:r w:rsidRPr="00EB0D4B">
        <w:rPr>
          <w:rFonts w:ascii="Times New Roman" w:hAnsi="Times New Roman" w:cs="Times New Roman"/>
          <w:b/>
          <w:bCs/>
          <w:i/>
          <w:iCs/>
          <w:sz w:val="24"/>
          <w:szCs w:val="24"/>
        </w:rPr>
        <w:t>включают:</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укомплектованность образовательного учреждения педагогическими, руководящими и иными</w:t>
      </w:r>
      <w:r>
        <w:rPr>
          <w:rFonts w:ascii="Times New Roman" w:hAnsi="Times New Roman" w:cs="Times New Roman"/>
          <w:sz w:val="24"/>
          <w:szCs w:val="24"/>
        </w:rPr>
        <w:t xml:space="preserve"> </w:t>
      </w:r>
      <w:r w:rsidRPr="00EB0D4B">
        <w:rPr>
          <w:rFonts w:ascii="Times New Roman" w:hAnsi="Times New Roman" w:cs="Times New Roman"/>
          <w:sz w:val="24"/>
          <w:szCs w:val="24"/>
        </w:rPr>
        <w:t>работниками;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уровень квалификации педагогических и иных работников образовательного учреждения;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непрерывность профессионального развития педагогических работников образовательного</w:t>
      </w:r>
      <w:r>
        <w:rPr>
          <w:rFonts w:ascii="Times New Roman" w:hAnsi="Times New Roman" w:cs="Times New Roman"/>
          <w:sz w:val="24"/>
          <w:szCs w:val="24"/>
        </w:rPr>
        <w:t xml:space="preserve"> </w:t>
      </w:r>
      <w:r w:rsidRPr="00EB0D4B">
        <w:rPr>
          <w:rFonts w:ascii="Times New Roman" w:hAnsi="Times New Roman" w:cs="Times New Roman"/>
          <w:sz w:val="24"/>
          <w:szCs w:val="24"/>
        </w:rPr>
        <w:t>учреждения.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Образовательное учреждение, реализующее программы 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укомплектовано квалифицированными кадрами.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Уровень квалификации работников образовательного учреждения, реализующего основную</w:t>
      </w:r>
      <w:r>
        <w:rPr>
          <w:rFonts w:ascii="Times New Roman" w:hAnsi="Times New Roman" w:cs="Times New Roman"/>
          <w:sz w:val="24"/>
          <w:szCs w:val="24"/>
        </w:rPr>
        <w:t xml:space="preserve"> </w:t>
      </w:r>
      <w:r w:rsidRPr="00EB0D4B">
        <w:rPr>
          <w:rFonts w:ascii="Times New Roman" w:hAnsi="Times New Roman" w:cs="Times New Roman"/>
          <w:sz w:val="24"/>
          <w:szCs w:val="24"/>
        </w:rPr>
        <w:t>образовательную программу начального общего образования, для каждой занимаемой должности</w:t>
      </w:r>
      <w:r>
        <w:rPr>
          <w:rFonts w:ascii="Times New Roman" w:hAnsi="Times New Roman" w:cs="Times New Roman"/>
          <w:sz w:val="24"/>
          <w:szCs w:val="24"/>
        </w:rPr>
        <w:t xml:space="preserve"> </w:t>
      </w:r>
      <w:r w:rsidRPr="00EB0D4B">
        <w:rPr>
          <w:rFonts w:ascii="Times New Roman" w:hAnsi="Times New Roman" w:cs="Times New Roman"/>
          <w:sz w:val="24"/>
          <w:szCs w:val="24"/>
        </w:rPr>
        <w:t>соответствует квалификационным характеристикам по соответствующей должности, а также</w:t>
      </w:r>
      <w:r>
        <w:rPr>
          <w:rFonts w:ascii="Times New Roman" w:hAnsi="Times New Roman" w:cs="Times New Roman"/>
          <w:sz w:val="24"/>
          <w:szCs w:val="24"/>
        </w:rPr>
        <w:t xml:space="preserve"> </w:t>
      </w:r>
      <w:r w:rsidRPr="00EB0D4B">
        <w:rPr>
          <w:rFonts w:ascii="Times New Roman" w:hAnsi="Times New Roman" w:cs="Times New Roman"/>
          <w:sz w:val="24"/>
          <w:szCs w:val="24"/>
        </w:rPr>
        <w:t>квалификационной категории.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Непрерывность профессионального развития работников образовательного учреждения,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реализующего основную образовательную программу 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обеспечивается освоением работниками образовательного учреждения дополнительных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профессиональных образовательных программ в объеме не менее 72 часов.</w:t>
      </w:r>
    </w:p>
    <w:p w:rsidR="00EB0D4B" w:rsidRDefault="00EB0D4B" w:rsidP="00EB0D4B">
      <w:pPr>
        <w:autoSpaceDE w:val="0"/>
        <w:autoSpaceDN w:val="0"/>
        <w:adjustRightInd w:val="0"/>
        <w:spacing w:after="0" w:line="240" w:lineRule="auto"/>
        <w:rPr>
          <w:rFonts w:ascii="Times New Roman" w:hAnsi="Times New Roman" w:cs="Times New Roman"/>
          <w:b/>
          <w:bCs/>
          <w:sz w:val="24"/>
          <w:szCs w:val="24"/>
        </w:rPr>
      </w:pPr>
    </w:p>
    <w:p w:rsidR="00EB0D4B" w:rsidRP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Финансовые условия реализации основной образовательной программы начального</w:t>
      </w:r>
    </w:p>
    <w:p w:rsidR="00EB0D4B" w:rsidRP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обеспечивают образовательному учреждению возможность исполнения требований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Стандарта;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lastRenderedPageBreak/>
        <w:t>обеспечивают реализацию обязательной части основной образовательной программы</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начального общего образования и части, формируемой участниками образовательного процесса вне</w:t>
      </w:r>
      <w:r>
        <w:rPr>
          <w:rFonts w:ascii="Times New Roman" w:hAnsi="Times New Roman" w:cs="Times New Roman"/>
          <w:sz w:val="24"/>
          <w:szCs w:val="24"/>
        </w:rPr>
        <w:t xml:space="preserve"> </w:t>
      </w:r>
      <w:r w:rsidRPr="00EB0D4B">
        <w:rPr>
          <w:rFonts w:ascii="Times New Roman" w:hAnsi="Times New Roman" w:cs="Times New Roman"/>
          <w:sz w:val="24"/>
          <w:szCs w:val="24"/>
        </w:rPr>
        <w:t>зависимости от количества учебных дней в неделю;</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отражают структуру и объем расходов, необходимых для реализации основной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образовательной программы начального общего образования и достижения планируемых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результатов, а также механизм их формирования.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Финансирование реализации основной образовательной программы начального общего</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образования осуществляется в объеме не ниже установленных нормативов финансирования</w:t>
      </w:r>
      <w:r>
        <w:rPr>
          <w:rFonts w:ascii="Times New Roman" w:hAnsi="Times New Roman" w:cs="Times New Roman"/>
          <w:sz w:val="24"/>
          <w:szCs w:val="24"/>
        </w:rPr>
        <w:t xml:space="preserve"> </w:t>
      </w:r>
      <w:r w:rsidRPr="00EB0D4B">
        <w:rPr>
          <w:rFonts w:ascii="Times New Roman" w:hAnsi="Times New Roman" w:cs="Times New Roman"/>
          <w:sz w:val="24"/>
          <w:szCs w:val="24"/>
        </w:rPr>
        <w:t>государственного образовательного учреждения.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Образовательное учреждение вправе привлекать в порядке, установленном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законодательством Российской Федерации в области образования дополнительные финансовые</w:t>
      </w:r>
      <w:r>
        <w:rPr>
          <w:rFonts w:ascii="Times New Roman" w:hAnsi="Times New Roman" w:cs="Times New Roman"/>
          <w:sz w:val="24"/>
          <w:szCs w:val="24"/>
        </w:rPr>
        <w:t xml:space="preserve"> </w:t>
      </w:r>
      <w:r w:rsidRPr="00EB0D4B">
        <w:rPr>
          <w:rFonts w:ascii="Times New Roman" w:hAnsi="Times New Roman" w:cs="Times New Roman"/>
          <w:sz w:val="24"/>
          <w:szCs w:val="24"/>
        </w:rPr>
        <w:t>средства за счет</w:t>
      </w:r>
      <w:r>
        <w:rPr>
          <w:rFonts w:ascii="Times New Roman" w:hAnsi="Times New Roman" w:cs="Times New Roman"/>
          <w:sz w:val="24"/>
          <w:szCs w:val="24"/>
        </w:rPr>
        <w:t xml:space="preserve"> </w:t>
      </w:r>
      <w:r w:rsidRPr="00EB0D4B">
        <w:rPr>
          <w:rFonts w:ascii="Times New Roman" w:hAnsi="Times New Roman" w:cs="Times New Roman"/>
          <w:sz w:val="24"/>
          <w:szCs w:val="24"/>
        </w:rPr>
        <w:t>:предоставления платных дополнительных образовательных и иных предусмотренных уставом</w:t>
      </w:r>
      <w:r>
        <w:rPr>
          <w:rFonts w:ascii="Times New Roman" w:hAnsi="Times New Roman" w:cs="Times New Roman"/>
          <w:sz w:val="24"/>
          <w:szCs w:val="24"/>
        </w:rPr>
        <w:t xml:space="preserve"> </w:t>
      </w:r>
      <w:r w:rsidRPr="00EB0D4B">
        <w:rPr>
          <w:rFonts w:ascii="Times New Roman" w:hAnsi="Times New Roman" w:cs="Times New Roman"/>
          <w:sz w:val="24"/>
          <w:szCs w:val="24"/>
        </w:rPr>
        <w:t>образовательного учреждения услуг;</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добровольных пожертвований и целевых взносов физических и (или) юридических лиц.</w:t>
      </w:r>
    </w:p>
    <w:p w:rsidR="00EB0D4B" w:rsidRDefault="00EB0D4B" w:rsidP="00EB0D4B">
      <w:pPr>
        <w:autoSpaceDE w:val="0"/>
        <w:autoSpaceDN w:val="0"/>
        <w:adjustRightInd w:val="0"/>
        <w:spacing w:after="0" w:line="240" w:lineRule="auto"/>
        <w:rPr>
          <w:rFonts w:ascii="Times New Roman" w:hAnsi="Times New Roman" w:cs="Times New Roman"/>
          <w:b/>
          <w:bCs/>
          <w:sz w:val="24"/>
          <w:szCs w:val="24"/>
        </w:rPr>
      </w:pPr>
    </w:p>
    <w:p w:rsidR="00EB0D4B" w:rsidRP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Материально-технические условия реализации основной образовательной программы</w:t>
      </w:r>
      <w:r>
        <w:rPr>
          <w:rFonts w:ascii="Times New Roman" w:hAnsi="Times New Roman" w:cs="Times New Roman"/>
          <w:b/>
          <w:bCs/>
          <w:sz w:val="24"/>
          <w:szCs w:val="24"/>
        </w:rPr>
        <w:t xml:space="preserve"> </w:t>
      </w:r>
      <w:r w:rsidRPr="00EB0D4B">
        <w:rPr>
          <w:rFonts w:ascii="Times New Roman" w:hAnsi="Times New Roman" w:cs="Times New Roman"/>
          <w:b/>
          <w:bCs/>
          <w:sz w:val="24"/>
          <w:szCs w:val="24"/>
        </w:rPr>
        <w:t>начального общего образования</w:t>
      </w:r>
    </w:p>
    <w:p w:rsidR="00EB0D4B" w:rsidRDefault="00EB0D4B" w:rsidP="00EB0D4B">
      <w:pPr>
        <w:autoSpaceDE w:val="0"/>
        <w:autoSpaceDN w:val="0"/>
        <w:adjustRightInd w:val="0"/>
        <w:spacing w:after="0" w:line="240" w:lineRule="auto"/>
        <w:rPr>
          <w:rFonts w:ascii="Times New Roman" w:hAnsi="Times New Roman" w:cs="Times New Roman"/>
          <w:b/>
          <w:bCs/>
          <w:i/>
          <w:iCs/>
          <w:sz w:val="24"/>
          <w:szCs w:val="24"/>
        </w:rPr>
      </w:pPr>
    </w:p>
    <w:p w:rsidR="00EB0D4B" w:rsidRPr="00EB0D4B" w:rsidRDefault="00EB0D4B" w:rsidP="00EB0D4B">
      <w:pPr>
        <w:autoSpaceDE w:val="0"/>
        <w:autoSpaceDN w:val="0"/>
        <w:adjustRightInd w:val="0"/>
        <w:spacing w:after="0" w:line="240" w:lineRule="auto"/>
        <w:rPr>
          <w:rFonts w:ascii="Times New Roman" w:hAnsi="Times New Roman" w:cs="Times New Roman"/>
          <w:b/>
          <w:bCs/>
          <w:i/>
          <w:iCs/>
          <w:sz w:val="24"/>
          <w:szCs w:val="24"/>
        </w:rPr>
      </w:pPr>
      <w:r w:rsidRPr="00EB0D4B">
        <w:rPr>
          <w:rFonts w:ascii="Times New Roman" w:hAnsi="Times New Roman" w:cs="Times New Roman"/>
          <w:b/>
          <w:bCs/>
          <w:i/>
          <w:iCs/>
          <w:sz w:val="24"/>
          <w:szCs w:val="24"/>
        </w:rPr>
        <w:t>обеспечивают:</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1) возможность достижения обучающимися установленных Стандартом требований к</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результатам освоения основной образовательной программы 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2) соблюдение:</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санитарно-гигиенических норм образовательного процесса (требования к</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водоснабжению, канализации, освещению, воздушно-тепловому режиму и т. д.);</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санитарно-бытовых условий (наличие оборудованных гардеробов, санузлов, мест</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личной гигиены и т. д.);</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социально-бытовых условий (наличие оборудованного рабочего места, учительской,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комнаты психологической разгрузки и т.д.);</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пожарной и электробезопасности;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требований охраны труда;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своевременных сроков и необходимых объемов текущего и капитального ремонта;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3)возможность для беспрепятственного доступа обучающихся с ограниченными возможностями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здоровья к объектам инфраструктуры образовательного учреждения.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Материально-техническая условия реализации основной образовательной программы начального</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общего образования соответствует действующим санитарным и противопожарным нормам, нормам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охраны труда работников образовательных учреждениям, предъявляемым к:</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участку (территории) образовательного учреждения (площадь, инсоляция, освещение,</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размещение, необходимый набор зон для обеспечения образовательной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хозяйственной деятельности образовательного учреждения и их оборудование);</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зданию образовательного учреждения (высота и архитектура здания, необходимый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набор и размещение помещений для осуществления образовательного процесса на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ступени начального общего образования, их площадь, освещенность, расположение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размеры рабочих, игровых зон учреждения, для активной деятельности, отдыха,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структура которых должна обеспечивать возможность для организации урочной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внеурочной учебной деятельности);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помещению библиотеки (площадь, размещение рабочих зон, наличие читального зала,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число читательских мест, медиатеки);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lastRenderedPageBreak/>
        <w:t>· помещениям для питания обучающихся, а также для хранения и приготовления пищи,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обеспечивающим возможность организации качественного горячего питания, в том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числе горячих завтраков;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помещениям, предназначенным для занятий музыкой, изобразительным искусством,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техническим творчеством, естественнонаучными</w:t>
      </w:r>
      <w:r>
        <w:rPr>
          <w:rFonts w:ascii="Times New Roman" w:hAnsi="Times New Roman" w:cs="Times New Roman"/>
          <w:sz w:val="24"/>
          <w:szCs w:val="24"/>
        </w:rPr>
        <w:t xml:space="preserve"> </w:t>
      </w:r>
      <w:r w:rsidRPr="00EB0D4B">
        <w:rPr>
          <w:rFonts w:ascii="Times New Roman" w:hAnsi="Times New Roman" w:cs="Times New Roman"/>
          <w:sz w:val="24"/>
          <w:szCs w:val="24"/>
        </w:rPr>
        <w:t>исследованиями, иностранными языками,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актовому</w:t>
      </w:r>
      <w:r>
        <w:rPr>
          <w:rFonts w:ascii="Times New Roman" w:hAnsi="Times New Roman" w:cs="Times New Roman"/>
          <w:sz w:val="24"/>
          <w:szCs w:val="24"/>
        </w:rPr>
        <w:t xml:space="preserve"> </w:t>
      </w:r>
      <w:r w:rsidRPr="00EB0D4B">
        <w:rPr>
          <w:rFonts w:ascii="Times New Roman" w:hAnsi="Times New Roman" w:cs="Times New Roman"/>
          <w:sz w:val="24"/>
          <w:szCs w:val="24"/>
        </w:rPr>
        <w:t>залу;</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спортивному залу, игровому и спортивному оборудованию;</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помещениям для медицинского персонала;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мебели, офисному оснащению и хозяйственному инвентарю;</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расходным материалам и канцелярским принадлежностям (бумага для ручного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машинного письма, инструменты письма (в тетрадях и на доске), изобразительного</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искусства, технологической обработки и конструирования, носители цифровой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информации).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Образовательные учреждения самостоятельно за счет выделяемых бюджетных средств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привлеченных в установленном порядке дополнительных финансовых средств обеспечивает</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оснащение образовательного процесса на ступени 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Материально-техническое и информационное оснащение образовательного процесса обеспечивает</w:t>
      </w:r>
    </w:p>
    <w:p w:rsidR="00EB0D4B" w:rsidRPr="00EB0D4B" w:rsidRDefault="00EB0D4B" w:rsidP="00EB0D4B">
      <w:pPr>
        <w:autoSpaceDE w:val="0"/>
        <w:autoSpaceDN w:val="0"/>
        <w:adjustRightInd w:val="0"/>
        <w:spacing w:after="0" w:line="240" w:lineRule="auto"/>
        <w:rPr>
          <w:rFonts w:ascii="Times New Roman" w:hAnsi="Times New Roman" w:cs="Times New Roman"/>
          <w:b/>
          <w:bCs/>
          <w:sz w:val="24"/>
          <w:szCs w:val="24"/>
        </w:rPr>
      </w:pPr>
      <w:r w:rsidRPr="00EB0D4B">
        <w:rPr>
          <w:rFonts w:ascii="Times New Roman" w:hAnsi="Times New Roman" w:cs="Times New Roman"/>
          <w:b/>
          <w:bCs/>
          <w:sz w:val="24"/>
          <w:szCs w:val="24"/>
        </w:rPr>
        <w:t>возможность:</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создания и использования информации (в том числе запись и обработка изображений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звука, выступления с аудио-, видео сопровождением и графическим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сопровождением, общение в сети Интернет и др.);</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получения информации различными способами (поиск информации в сети Интернет, работа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в библиотеке и др.);</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проведения экспериментов, в том числе с использованием учебного лабораторного</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оборудования, вещественных и виртуально-наглядных моделей и коллекций основных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математических и естественнонаучных объектов и явлений; цифрового (электронного)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традиционного измерения;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наблюдений (включая наблюдение микрообъектов), определение местонахождения,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наглядного представления и анализа данных; использования цифровых планов и карт,</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спутниковых изображений;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создания материальных объектов, в том числе произведений искусства;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обработки материалов и информации с использованием технологических инструментов;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проектирования и конструирования, в том числе моделей с цифровым управлением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обратной связью;</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исполнения, сочинения и аранжировки музыкальных произведений с применением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традиционных инструментов и цифровых технологий;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физического развития, участия в спортивных соревнованиях и играх;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планирования учебного процесса, фиксирования его реализации в целом и отдельных этапов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(выступлений, дискуссий, экспериментов);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размещения своих материалов и работ в информационной среде образовательного</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учреждения;</w:t>
      </w:r>
    </w:p>
    <w:p w:rsid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проведения массовых мероприятий, собраний, представлений; организации отдыха и питания.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p>
    <w:p w:rsid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Информационно-образовательная среда образовательного учреждения</w:t>
      </w:r>
    </w:p>
    <w:p w:rsidR="00EB0D4B" w:rsidRP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b/>
          <w:bCs/>
          <w:i/>
          <w:iCs/>
          <w:sz w:val="24"/>
          <w:szCs w:val="24"/>
        </w:rPr>
        <w:t xml:space="preserve">включает </w:t>
      </w:r>
      <w:r w:rsidRPr="00EB0D4B">
        <w:rPr>
          <w:rFonts w:ascii="Times New Roman" w:hAnsi="Times New Roman" w:cs="Times New Roman"/>
          <w:sz w:val="24"/>
          <w:szCs w:val="24"/>
        </w:rPr>
        <w:t>в себя совокупность технологических средств (компьютеры, базы данных,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lastRenderedPageBreak/>
        <w:t>коммуникационные каналы, программные продукты и др.), культурные и организационные формы</w:t>
      </w:r>
      <w:r>
        <w:rPr>
          <w:rFonts w:ascii="Times New Roman" w:hAnsi="Times New Roman" w:cs="Times New Roman"/>
          <w:sz w:val="24"/>
          <w:szCs w:val="24"/>
        </w:rPr>
        <w:t xml:space="preserve"> </w:t>
      </w:r>
      <w:r w:rsidRPr="00EB0D4B">
        <w:rPr>
          <w:rFonts w:ascii="Times New Roman" w:hAnsi="Times New Roman" w:cs="Times New Roman"/>
          <w:sz w:val="24"/>
          <w:szCs w:val="24"/>
        </w:rPr>
        <w:t>информационного взаимодействия, компетентность участников образовательного процесса в</w:t>
      </w:r>
      <w:r>
        <w:rPr>
          <w:rFonts w:ascii="Times New Roman" w:hAnsi="Times New Roman" w:cs="Times New Roman"/>
          <w:sz w:val="24"/>
          <w:szCs w:val="24"/>
        </w:rPr>
        <w:t xml:space="preserve"> </w:t>
      </w:r>
      <w:r w:rsidRPr="00EB0D4B">
        <w:rPr>
          <w:rFonts w:ascii="Times New Roman" w:hAnsi="Times New Roman" w:cs="Times New Roman"/>
          <w:sz w:val="24"/>
          <w:szCs w:val="24"/>
        </w:rPr>
        <w:t>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B0D4B" w:rsidRPr="00EB0D4B" w:rsidRDefault="00EB0D4B" w:rsidP="00EB0D4B">
      <w:pPr>
        <w:autoSpaceDE w:val="0"/>
        <w:autoSpaceDN w:val="0"/>
        <w:adjustRightInd w:val="0"/>
        <w:spacing w:after="0" w:line="240" w:lineRule="auto"/>
        <w:rPr>
          <w:rFonts w:ascii="Times New Roman" w:hAnsi="Times New Roman" w:cs="Times New Roman"/>
          <w:b/>
          <w:bCs/>
          <w:i/>
          <w:iCs/>
          <w:sz w:val="24"/>
          <w:szCs w:val="24"/>
        </w:rPr>
      </w:pPr>
      <w:r w:rsidRPr="00EB0D4B">
        <w:rPr>
          <w:rFonts w:ascii="Times New Roman" w:hAnsi="Times New Roman" w:cs="Times New Roman"/>
          <w:sz w:val="24"/>
          <w:szCs w:val="24"/>
        </w:rPr>
        <w:t xml:space="preserve">Информационно-образовательная среда образовательного учреждения </w:t>
      </w:r>
      <w:r w:rsidRPr="00EB0D4B">
        <w:rPr>
          <w:rFonts w:ascii="Times New Roman" w:hAnsi="Times New Roman" w:cs="Times New Roman"/>
          <w:b/>
          <w:bCs/>
          <w:i/>
          <w:iCs/>
          <w:sz w:val="24"/>
          <w:szCs w:val="24"/>
        </w:rPr>
        <w:t>обеспечивает</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возможность осуществлять в электронной (цифровой) форме следующие виды деятельности: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планирование образовательного процесса;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размещение и сохранение материалов образовательного процесса, в том числе - работ</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обучающихся и педагогов, используемых участниками образовательного процесса</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информационных ресурсов;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фиксацию хода образовательного процесса и результатов освоения основной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образовательной программы 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взаимодействие между участниками образовательного процесса, в том числе –</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дистанционное, посредством сети Интернет, возможность использования данных,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формируемых в ходе образовательного процесса для решения задач управления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образовательной деятельностью;</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контролируемый доступ участников образовательного процесса к информационным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образовательным ресурсам в сети Интернет (ограничение доступа к информации,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несовместимой с задачами духовно-нравственного развития и воспитания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обучающихся);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взаимодействие образовательного учреждения с органами, осуществляющими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управление в сфере образования и с другими образовательными учреждениями,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организациями.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Функционирование информационной образовательной среды обеспечивается средствами ИКТ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квалификацией работников ее использующих и поддерживающих. Функционирование</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информационной образовательной среды соответствует законодательству Российской Федерации.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b/>
          <w:bCs/>
          <w:i/>
          <w:iCs/>
          <w:sz w:val="24"/>
          <w:szCs w:val="24"/>
        </w:rPr>
        <w:t xml:space="preserve">Учебно-методическое и информационное обеспечение </w:t>
      </w:r>
      <w:r w:rsidRPr="00EB0D4B">
        <w:rPr>
          <w:rFonts w:ascii="Times New Roman" w:hAnsi="Times New Roman" w:cs="Times New Roman"/>
          <w:sz w:val="24"/>
          <w:szCs w:val="24"/>
        </w:rPr>
        <w:t>реализации основной образовательной</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программы начального общего образования направлено на обеспечение широкого, постоянного 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устойчивого доступа для всех участников образовательного процесса к любой информации,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связанной с реализацией основной образовательной программы, планируемыми результатами,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организацией образовательного процесса и условиями его осуществления.</w:t>
      </w:r>
    </w:p>
    <w:p w:rsidR="00EB0D4B" w:rsidRPr="00EB0D4B" w:rsidRDefault="00EB0D4B" w:rsidP="00EB0D4B">
      <w:pPr>
        <w:autoSpaceDE w:val="0"/>
        <w:autoSpaceDN w:val="0"/>
        <w:adjustRightInd w:val="0"/>
        <w:spacing w:after="0" w:line="240" w:lineRule="auto"/>
        <w:rPr>
          <w:rFonts w:ascii="Times New Roman" w:hAnsi="Times New Roman" w:cs="Times New Roman"/>
          <w:b/>
          <w:bCs/>
          <w:i/>
          <w:iCs/>
          <w:sz w:val="24"/>
          <w:szCs w:val="24"/>
        </w:rPr>
      </w:pPr>
      <w:r w:rsidRPr="00EB0D4B">
        <w:rPr>
          <w:rFonts w:ascii="Times New Roman" w:hAnsi="Times New Roman" w:cs="Times New Roman"/>
          <w:sz w:val="24"/>
          <w:szCs w:val="24"/>
        </w:rPr>
        <w:t xml:space="preserve">Требования к учебно-методическому обеспечению образовательного процесса </w:t>
      </w:r>
      <w:r w:rsidRPr="00EB0D4B">
        <w:rPr>
          <w:rFonts w:ascii="Times New Roman" w:hAnsi="Times New Roman" w:cs="Times New Roman"/>
          <w:b/>
          <w:bCs/>
          <w:i/>
          <w:iCs/>
          <w:sz w:val="24"/>
          <w:szCs w:val="24"/>
        </w:rPr>
        <w:t>включают:</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параметры комплектности оснащения образовательного процесса с учетом достижения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целей и планируемых результатов освоения основной образовательной программы</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 параметры качества обеспечения образовательного процесса с учетом достижения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целей и планируемых результатов освоения основной образовательной программы</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Образовательное учреждение обеспечено учебниками с электронными приложениями,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являющимися их составной частью, учебно-методической литературой и материалами по всем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учебным предметам основной образовательной программы 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Образовательное учреждение также имеет доступ к печатным и электронным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образовательным ресурсам (ЭОР), в том числе к электронным образовательным ресурсам,</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lastRenderedPageBreak/>
        <w:t>размещенным в федеральных и региональных базах данных ЭОР.</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Библиотека образовательного учреждения укомплектована печатными образовательными</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ресурсами и ЭОР по всем учебным предметам учебного плана, а также имеет фонд дополнительной</w:t>
      </w:r>
      <w:r>
        <w:rPr>
          <w:rFonts w:ascii="Times New Roman" w:hAnsi="Times New Roman" w:cs="Times New Roman"/>
          <w:sz w:val="24"/>
          <w:szCs w:val="24"/>
        </w:rPr>
        <w:t xml:space="preserve"> </w:t>
      </w:r>
      <w:r w:rsidRPr="00EB0D4B">
        <w:rPr>
          <w:rFonts w:ascii="Times New Roman" w:hAnsi="Times New Roman" w:cs="Times New Roman"/>
          <w:sz w:val="24"/>
          <w:szCs w:val="24"/>
        </w:rPr>
        <w:t>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w:t>
      </w:r>
    </w:p>
    <w:p w:rsid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реализацию основной образовательной программы начального общего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p>
    <w:p w:rsidR="00EB0D4B" w:rsidRPr="00EB0D4B" w:rsidRDefault="00EB0D4B" w:rsidP="00EB0D4B">
      <w:pPr>
        <w:autoSpaceDE w:val="0"/>
        <w:autoSpaceDN w:val="0"/>
        <w:adjustRightInd w:val="0"/>
        <w:spacing w:after="0" w:line="240" w:lineRule="auto"/>
        <w:jc w:val="center"/>
        <w:rPr>
          <w:rFonts w:ascii="Times New Roman" w:hAnsi="Times New Roman" w:cs="Times New Roman"/>
          <w:b/>
          <w:bCs/>
          <w:sz w:val="24"/>
          <w:szCs w:val="24"/>
        </w:rPr>
      </w:pPr>
      <w:r w:rsidRPr="00EB0D4B">
        <w:rPr>
          <w:rFonts w:ascii="Times New Roman" w:hAnsi="Times New Roman" w:cs="Times New Roman"/>
          <w:b/>
          <w:bCs/>
          <w:sz w:val="24"/>
          <w:szCs w:val="24"/>
        </w:rPr>
        <w:t>Правовое обеспечение</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Реализацию ООП НОО обеспечивает целый ряд локальных нормативно-правовых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документов:</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1. Устав образовательного учреждения;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2. Положение об организации образовательного процесса в 1-4-х классах;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3. Положение о контрольно-оценочной деятельности в 1-4-х классах;</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4. Положение о школьной системе оценки качества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5. Положение об информационной среде образовательного учреждения;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6. Положение о школьной документации (журналов, дневников и т.п.);</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7. Положение о сайте образовательного учреждения;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8. Положение о формах получения образования;</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9. Положение о второй половине дня в ОУ;</w:t>
      </w:r>
    </w:p>
    <w:p w:rsidR="00EB0D4B" w:rsidRPr="00EB0D4B" w:rsidRDefault="00EB0D4B" w:rsidP="00EB0D4B">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10. Регламент системы оценки качества в ОУ;</w:t>
      </w:r>
    </w:p>
    <w:p w:rsidR="009273B2" w:rsidRPr="00F1389C" w:rsidRDefault="00EB0D4B" w:rsidP="00F1389C">
      <w:pPr>
        <w:autoSpaceDE w:val="0"/>
        <w:autoSpaceDN w:val="0"/>
        <w:adjustRightInd w:val="0"/>
        <w:spacing w:after="0" w:line="240" w:lineRule="auto"/>
        <w:rPr>
          <w:rFonts w:ascii="Times New Roman" w:hAnsi="Times New Roman" w:cs="Times New Roman"/>
          <w:sz w:val="24"/>
          <w:szCs w:val="24"/>
        </w:rPr>
      </w:pPr>
      <w:r w:rsidRPr="00EB0D4B">
        <w:rPr>
          <w:rFonts w:ascii="Times New Roman" w:hAnsi="Times New Roman" w:cs="Times New Roman"/>
          <w:sz w:val="24"/>
          <w:szCs w:val="24"/>
        </w:rPr>
        <w:t>11. Должностные инструкции работников образовательных учреждений.</w:t>
      </w:r>
      <w:bookmarkStart w:id="4" w:name="_GoBack"/>
      <w:bookmarkEnd w:id="4"/>
    </w:p>
    <w:sectPr w:rsidR="009273B2" w:rsidRPr="00F1389C" w:rsidSect="00F610FE">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95" w:rsidRDefault="00817395" w:rsidP="009F6CA2">
      <w:pPr>
        <w:spacing w:after="0" w:line="240" w:lineRule="auto"/>
      </w:pPr>
      <w:r>
        <w:separator/>
      </w:r>
    </w:p>
  </w:endnote>
  <w:endnote w:type="continuationSeparator" w:id="0">
    <w:p w:rsidR="00817395" w:rsidRDefault="00817395" w:rsidP="009F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3A" w:rsidRDefault="00817395" w:rsidP="009F6CA2">
    <w:pPr>
      <w:pStyle w:val="af9"/>
      <w:jc w:val="right"/>
    </w:pPr>
    <w:r>
      <w:fldChar w:fldCharType="begin"/>
    </w:r>
    <w:r>
      <w:instrText xml:space="preserve"> PAGE   \* MERGEFORMAT </w:instrText>
    </w:r>
    <w:r>
      <w:fldChar w:fldCharType="separate"/>
    </w:r>
    <w:r w:rsidR="00F1389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95" w:rsidRDefault="00817395" w:rsidP="009F6CA2">
      <w:pPr>
        <w:spacing w:after="0" w:line="240" w:lineRule="auto"/>
      </w:pPr>
      <w:r>
        <w:separator/>
      </w:r>
    </w:p>
  </w:footnote>
  <w:footnote w:type="continuationSeparator" w:id="0">
    <w:p w:rsidR="00817395" w:rsidRDefault="00817395" w:rsidP="009F6CA2">
      <w:pPr>
        <w:spacing w:after="0" w:line="240" w:lineRule="auto"/>
      </w:pPr>
      <w:r>
        <w:continuationSeparator/>
      </w:r>
    </w:p>
  </w:footnote>
  <w:footnote w:id="1">
    <w:p w:rsidR="00F46C3A" w:rsidRDefault="00F46C3A" w:rsidP="00F05532">
      <w:pPr>
        <w:pStyle w:val="afb"/>
        <w:rPr>
          <w:sz w:val="24"/>
          <w:szCs w:val="24"/>
        </w:rPr>
      </w:pPr>
      <w:r>
        <w:rPr>
          <w:rStyle w:val="ac"/>
        </w:rPr>
        <w:footnoteRef/>
      </w:r>
      <w:r>
        <w:tab/>
        <w:t xml:space="preserve"> </w:t>
      </w:r>
      <w:r>
        <w:rPr>
          <w:sz w:val="24"/>
          <w:szCs w:val="24"/>
        </w:rPr>
        <w:t>Изучается во всех разделах курса.</w:t>
      </w:r>
    </w:p>
  </w:footnote>
  <w:footnote w:id="2">
    <w:p w:rsidR="00F46C3A" w:rsidRDefault="00F46C3A" w:rsidP="00F05532">
      <w:pPr>
        <w:pStyle w:val="afb"/>
        <w:rPr>
          <w:sz w:val="24"/>
          <w:szCs w:val="24"/>
        </w:rPr>
      </w:pPr>
      <w:r>
        <w:rPr>
          <w:rStyle w:val="ac"/>
        </w:rPr>
        <w:footnoteRef/>
      </w:r>
      <w:r>
        <w:tab/>
        <w:t xml:space="preserve"> </w:t>
      </w:r>
      <w:r>
        <w:rPr>
          <w:sz w:val="24"/>
          <w:szCs w:val="24"/>
        </w:rPr>
        <w:t>Для предупреждения ошибок на письме целесообразно предусмотреть случаи типа «желток», «железный».</w:t>
      </w:r>
    </w:p>
  </w:footnote>
  <w:footnote w:id="3">
    <w:p w:rsidR="00F46C3A" w:rsidRDefault="00F46C3A" w:rsidP="00F05532">
      <w:pPr>
        <w:pStyle w:val="a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2">
    <w:nsid w:val="00000006"/>
    <w:multiLevelType w:val="multilevel"/>
    <w:tmpl w:val="16E6C818"/>
    <w:lvl w:ilvl="0">
      <w:start w:val="1"/>
      <w:numFmt w:val="decimal"/>
      <w:lvlText w:val="%1."/>
      <w:lvlJc w:val="left"/>
      <w:pPr>
        <w:tabs>
          <w:tab w:val="num" w:pos="644"/>
        </w:tabs>
        <w:ind w:left="644" w:hanging="360"/>
      </w:pPr>
      <w:rPr>
        <w:rFonts w:ascii="Times New Roman" w:eastAsia="Times New Roman" w:hAnsi="Times New Roman" w:cs="Times New Roman"/>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decimal"/>
      <w:lvlText w:val="%1)"/>
      <w:lvlJc w:val="left"/>
      <w:pPr>
        <w:tabs>
          <w:tab w:val="num" w:pos="851"/>
        </w:tabs>
        <w:ind w:left="0" w:firstLine="720"/>
      </w:pPr>
    </w:lvl>
  </w:abstractNum>
  <w:abstractNum w:abstractNumId="5">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6">
    <w:nsid w:val="00000013"/>
    <w:multiLevelType w:val="singleLevel"/>
    <w:tmpl w:val="00000013"/>
    <w:name w:val="WW8Num19"/>
    <w:lvl w:ilvl="0">
      <w:start w:val="1"/>
      <w:numFmt w:val="decimal"/>
      <w:lvlText w:val="%1."/>
      <w:lvlJc w:val="left"/>
      <w:pPr>
        <w:tabs>
          <w:tab w:val="num" w:pos="1428"/>
        </w:tabs>
        <w:ind w:left="1428" w:hanging="360"/>
      </w:pPr>
    </w:lvl>
  </w:abstractNum>
  <w:abstractNum w:abstractNumId="7">
    <w:nsid w:val="00000015"/>
    <w:multiLevelType w:val="singleLevel"/>
    <w:tmpl w:val="00000015"/>
    <w:name w:val="WW8Num21"/>
    <w:lvl w:ilvl="0">
      <w:start w:val="1"/>
      <w:numFmt w:val="bullet"/>
      <w:lvlText w:val=""/>
      <w:lvlJc w:val="left"/>
      <w:pPr>
        <w:tabs>
          <w:tab w:val="num" w:pos="0"/>
        </w:tabs>
        <w:ind w:left="1429" w:hanging="360"/>
      </w:pPr>
      <w:rPr>
        <w:rFonts w:ascii="Symbol" w:hAnsi="Symbol"/>
      </w:rPr>
    </w:lvl>
  </w:abstractNum>
  <w:abstractNum w:abstractNumId="8">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9">
    <w:nsid w:val="0000001B"/>
    <w:multiLevelType w:val="singleLevel"/>
    <w:tmpl w:val="0000001B"/>
    <w:name w:val="WW8Num27"/>
    <w:lvl w:ilvl="0">
      <w:start w:val="1"/>
      <w:numFmt w:val="bullet"/>
      <w:lvlText w:val=""/>
      <w:lvlJc w:val="left"/>
      <w:pPr>
        <w:tabs>
          <w:tab w:val="num" w:pos="0"/>
        </w:tabs>
        <w:ind w:left="360" w:hanging="360"/>
      </w:pPr>
      <w:rPr>
        <w:rFonts w:ascii="Symbol" w:hAnsi="Symbol"/>
      </w:rPr>
    </w:lvl>
  </w:abstractNum>
  <w:abstractNum w:abstractNumId="10">
    <w:nsid w:val="0000001C"/>
    <w:multiLevelType w:val="singleLevel"/>
    <w:tmpl w:val="0000001C"/>
    <w:name w:val="WW8Num28"/>
    <w:lvl w:ilvl="0">
      <w:start w:val="1"/>
      <w:numFmt w:val="bullet"/>
      <w:lvlText w:val=""/>
      <w:lvlJc w:val="left"/>
      <w:pPr>
        <w:tabs>
          <w:tab w:val="num" w:pos="0"/>
        </w:tabs>
        <w:ind w:left="360" w:hanging="360"/>
      </w:pPr>
      <w:rPr>
        <w:rFonts w:ascii="Symbol" w:hAnsi="Symbol"/>
      </w:rPr>
    </w:lvl>
  </w:abstractNum>
  <w:abstractNum w:abstractNumId="11">
    <w:nsid w:val="0000001E"/>
    <w:multiLevelType w:val="singleLevel"/>
    <w:tmpl w:val="0000001E"/>
    <w:name w:val="WW8Num30"/>
    <w:lvl w:ilvl="0">
      <w:start w:val="1"/>
      <w:numFmt w:val="bullet"/>
      <w:lvlText w:val=""/>
      <w:lvlJc w:val="left"/>
      <w:pPr>
        <w:tabs>
          <w:tab w:val="num" w:pos="360"/>
        </w:tabs>
        <w:ind w:left="360" w:hanging="360"/>
      </w:pPr>
      <w:rPr>
        <w:rFonts w:ascii="Symbol" w:hAnsi="Symbol"/>
      </w:rPr>
    </w:lvl>
  </w:abstractNum>
  <w:abstractNum w:abstractNumId="12">
    <w:nsid w:val="0000001F"/>
    <w:multiLevelType w:val="singleLevel"/>
    <w:tmpl w:val="0000001F"/>
    <w:name w:val="WW8Num31"/>
    <w:lvl w:ilvl="0">
      <w:start w:val="1"/>
      <w:numFmt w:val="bullet"/>
      <w:lvlText w:val=""/>
      <w:lvlJc w:val="left"/>
      <w:pPr>
        <w:tabs>
          <w:tab w:val="num" w:pos="0"/>
        </w:tabs>
        <w:ind w:left="360" w:hanging="360"/>
      </w:pPr>
      <w:rPr>
        <w:rFonts w:ascii="Symbol" w:hAnsi="Symbol"/>
      </w:rPr>
    </w:lvl>
  </w:abstractNum>
  <w:abstractNum w:abstractNumId="13">
    <w:nsid w:val="00000021"/>
    <w:multiLevelType w:val="singleLevel"/>
    <w:tmpl w:val="00000021"/>
    <w:name w:val="WW8Num33"/>
    <w:lvl w:ilvl="0">
      <w:start w:val="1"/>
      <w:numFmt w:val="bullet"/>
      <w:lvlText w:val=""/>
      <w:lvlJc w:val="left"/>
      <w:pPr>
        <w:tabs>
          <w:tab w:val="num" w:pos="0"/>
        </w:tabs>
        <w:ind w:left="360" w:hanging="360"/>
      </w:pPr>
      <w:rPr>
        <w:rFonts w:ascii="Symbol" w:hAnsi="Symbol"/>
      </w:rPr>
    </w:lvl>
  </w:abstractNum>
  <w:abstractNum w:abstractNumId="14">
    <w:nsid w:val="00000022"/>
    <w:multiLevelType w:val="singleLevel"/>
    <w:tmpl w:val="00000022"/>
    <w:name w:val="WW8Num34"/>
    <w:lvl w:ilvl="0">
      <w:start w:val="1"/>
      <w:numFmt w:val="bullet"/>
      <w:lvlText w:val=""/>
      <w:lvlJc w:val="left"/>
      <w:pPr>
        <w:tabs>
          <w:tab w:val="num" w:pos="0"/>
        </w:tabs>
        <w:ind w:left="1080" w:hanging="360"/>
      </w:pPr>
      <w:rPr>
        <w:rFonts w:ascii="Symbol" w:hAnsi="Symbol"/>
      </w:rPr>
    </w:lvl>
  </w:abstractNum>
  <w:abstractNum w:abstractNumId="15">
    <w:nsid w:val="00000023"/>
    <w:multiLevelType w:val="singleLevel"/>
    <w:tmpl w:val="00000023"/>
    <w:name w:val="WW8Num35"/>
    <w:lvl w:ilvl="0">
      <w:start w:val="1"/>
      <w:numFmt w:val="bullet"/>
      <w:lvlText w:val=""/>
      <w:lvlJc w:val="left"/>
      <w:pPr>
        <w:tabs>
          <w:tab w:val="num" w:pos="0"/>
        </w:tabs>
        <w:ind w:left="360" w:hanging="360"/>
      </w:pPr>
      <w:rPr>
        <w:rFonts w:ascii="Symbol" w:hAnsi="Symbol"/>
      </w:rPr>
    </w:lvl>
  </w:abstractNum>
  <w:abstractNum w:abstractNumId="16">
    <w:nsid w:val="00000025"/>
    <w:multiLevelType w:val="singleLevel"/>
    <w:tmpl w:val="00000025"/>
    <w:name w:val="WW8Num37"/>
    <w:lvl w:ilvl="0">
      <w:start w:val="1"/>
      <w:numFmt w:val="bullet"/>
      <w:lvlText w:val=""/>
      <w:lvlJc w:val="left"/>
      <w:pPr>
        <w:tabs>
          <w:tab w:val="num" w:pos="0"/>
        </w:tabs>
        <w:ind w:left="360" w:hanging="360"/>
      </w:pPr>
      <w:rPr>
        <w:rFonts w:ascii="Symbol" w:hAnsi="Symbol"/>
      </w:rPr>
    </w:lvl>
  </w:abstractNum>
  <w:abstractNum w:abstractNumId="17">
    <w:nsid w:val="00000028"/>
    <w:multiLevelType w:val="singleLevel"/>
    <w:tmpl w:val="00000028"/>
    <w:name w:val="WW8Num40"/>
    <w:lvl w:ilvl="0">
      <w:start w:val="1"/>
      <w:numFmt w:val="decimal"/>
      <w:lvlText w:val="%1."/>
      <w:lvlJc w:val="left"/>
      <w:pPr>
        <w:tabs>
          <w:tab w:val="num" w:pos="0"/>
        </w:tabs>
        <w:ind w:left="720" w:hanging="360"/>
      </w:pPr>
    </w:lvl>
  </w:abstractNum>
  <w:abstractNum w:abstractNumId="18">
    <w:nsid w:val="0000002A"/>
    <w:multiLevelType w:val="singleLevel"/>
    <w:tmpl w:val="0000002A"/>
    <w:name w:val="WW8Num42"/>
    <w:lvl w:ilvl="0">
      <w:start w:val="1"/>
      <w:numFmt w:val="decimal"/>
      <w:lvlText w:val="%1)"/>
      <w:lvlJc w:val="left"/>
      <w:pPr>
        <w:tabs>
          <w:tab w:val="num" w:pos="720"/>
        </w:tabs>
        <w:ind w:left="720" w:hanging="360"/>
      </w:pPr>
    </w:lvl>
  </w:abstractNum>
  <w:abstractNum w:abstractNumId="19">
    <w:nsid w:val="0000002B"/>
    <w:multiLevelType w:val="singleLevel"/>
    <w:tmpl w:val="0000002B"/>
    <w:name w:val="WW8Num43"/>
    <w:lvl w:ilvl="0">
      <w:numFmt w:val="bullet"/>
      <w:lvlText w:val="•"/>
      <w:lvlJc w:val="left"/>
      <w:pPr>
        <w:tabs>
          <w:tab w:val="num" w:pos="0"/>
        </w:tabs>
        <w:ind w:left="720" w:hanging="360"/>
      </w:pPr>
      <w:rPr>
        <w:rFonts w:ascii="Times New Roman" w:hAnsi="Times New Roman"/>
      </w:rPr>
    </w:lvl>
  </w:abstractNum>
  <w:abstractNum w:abstractNumId="20">
    <w:nsid w:val="0000002D"/>
    <w:multiLevelType w:val="singleLevel"/>
    <w:tmpl w:val="0000002D"/>
    <w:name w:val="WW8Num45"/>
    <w:lvl w:ilvl="0">
      <w:numFmt w:val="bullet"/>
      <w:lvlText w:val="•"/>
      <w:lvlJc w:val="left"/>
      <w:pPr>
        <w:tabs>
          <w:tab w:val="num" w:pos="0"/>
        </w:tabs>
        <w:ind w:left="720" w:hanging="360"/>
      </w:pPr>
      <w:rPr>
        <w:rFonts w:ascii="Times New Roman" w:hAnsi="Times New Roman"/>
      </w:rPr>
    </w:lvl>
  </w:abstractNum>
  <w:abstractNum w:abstractNumId="21">
    <w:nsid w:val="00000037"/>
    <w:multiLevelType w:val="singleLevel"/>
    <w:tmpl w:val="00000037"/>
    <w:name w:val="WW8Num55"/>
    <w:lvl w:ilvl="0">
      <w:start w:val="1"/>
      <w:numFmt w:val="decimal"/>
      <w:lvlText w:val="%1)"/>
      <w:lvlJc w:val="left"/>
      <w:pPr>
        <w:tabs>
          <w:tab w:val="num" w:pos="0"/>
        </w:tabs>
        <w:ind w:left="360" w:hanging="360"/>
      </w:pPr>
    </w:lvl>
  </w:abstractNum>
  <w:abstractNum w:abstractNumId="22">
    <w:nsid w:val="00000039"/>
    <w:multiLevelType w:val="singleLevel"/>
    <w:tmpl w:val="00000039"/>
    <w:name w:val="WW8Num57"/>
    <w:lvl w:ilvl="0">
      <w:start w:val="1"/>
      <w:numFmt w:val="bullet"/>
      <w:lvlText w:val=""/>
      <w:lvlJc w:val="left"/>
      <w:pPr>
        <w:tabs>
          <w:tab w:val="num" w:pos="0"/>
        </w:tabs>
        <w:ind w:left="360" w:hanging="360"/>
      </w:pPr>
      <w:rPr>
        <w:rFonts w:ascii="Symbol" w:hAnsi="Symbol"/>
      </w:rPr>
    </w:lvl>
  </w:abstractNum>
  <w:abstractNum w:abstractNumId="23">
    <w:nsid w:val="0000003A"/>
    <w:multiLevelType w:val="multilevel"/>
    <w:tmpl w:val="938CF614"/>
    <w:name w:val="WW8Num58"/>
    <w:lvl w:ilvl="0">
      <w:start w:val="3"/>
      <w:numFmt w:val="decimal"/>
      <w:lvlText w:val="%1."/>
      <w:lvlJc w:val="left"/>
      <w:pPr>
        <w:tabs>
          <w:tab w:val="num" w:pos="0"/>
        </w:tabs>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0000003B"/>
    <w:multiLevelType w:val="singleLevel"/>
    <w:tmpl w:val="0000003B"/>
    <w:name w:val="WW8Num59"/>
    <w:lvl w:ilvl="0">
      <w:start w:val="1"/>
      <w:numFmt w:val="bullet"/>
      <w:lvlText w:val=""/>
      <w:lvlJc w:val="left"/>
      <w:pPr>
        <w:tabs>
          <w:tab w:val="num" w:pos="1428"/>
        </w:tabs>
        <w:ind w:left="1428" w:hanging="360"/>
      </w:pPr>
      <w:rPr>
        <w:rFonts w:ascii="Symbol" w:hAnsi="Symbol"/>
      </w:rPr>
    </w:lvl>
  </w:abstractNum>
  <w:abstractNum w:abstractNumId="25">
    <w:nsid w:val="0000003C"/>
    <w:multiLevelType w:val="singleLevel"/>
    <w:tmpl w:val="0000003C"/>
    <w:name w:val="WW8Num60"/>
    <w:lvl w:ilvl="0">
      <w:start w:val="1"/>
      <w:numFmt w:val="bullet"/>
      <w:lvlText w:val=""/>
      <w:lvlJc w:val="left"/>
      <w:pPr>
        <w:tabs>
          <w:tab w:val="num" w:pos="0"/>
        </w:tabs>
        <w:ind w:left="360" w:hanging="360"/>
      </w:pPr>
      <w:rPr>
        <w:rFonts w:ascii="Symbol" w:hAnsi="Symbol"/>
      </w:rPr>
    </w:lvl>
  </w:abstractNum>
  <w:abstractNum w:abstractNumId="26">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1C91911"/>
    <w:multiLevelType w:val="hybridMultilevel"/>
    <w:tmpl w:val="8AE63F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568130A"/>
    <w:multiLevelType w:val="multilevel"/>
    <w:tmpl w:val="3662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0693676E"/>
    <w:multiLevelType w:val="hybridMultilevel"/>
    <w:tmpl w:val="22CC6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start w:val="1"/>
      <w:numFmt w:val="decimal"/>
      <w:lvlText w:val="%2."/>
      <w:lvlJc w:val="left"/>
      <w:pPr>
        <w:tabs>
          <w:tab w:val="num" w:pos="1440"/>
        </w:tabs>
        <w:ind w:left="1440" w:hanging="360"/>
      </w:pPr>
    </w:lvl>
    <w:lvl w:ilvl="2" w:tplc="68CCBB24">
      <w:start w:val="1"/>
      <w:numFmt w:val="decimal"/>
      <w:lvlText w:val="%3."/>
      <w:lvlJc w:val="left"/>
      <w:pPr>
        <w:tabs>
          <w:tab w:val="num" w:pos="2160"/>
        </w:tabs>
        <w:ind w:left="2160" w:hanging="360"/>
      </w:pPr>
    </w:lvl>
    <w:lvl w:ilvl="3" w:tplc="CD608F2A">
      <w:start w:val="1"/>
      <w:numFmt w:val="decimal"/>
      <w:lvlText w:val="%4."/>
      <w:lvlJc w:val="left"/>
      <w:pPr>
        <w:tabs>
          <w:tab w:val="num" w:pos="2880"/>
        </w:tabs>
        <w:ind w:left="2880" w:hanging="360"/>
      </w:pPr>
    </w:lvl>
    <w:lvl w:ilvl="4" w:tplc="E844111E">
      <w:start w:val="1"/>
      <w:numFmt w:val="decimal"/>
      <w:lvlText w:val="%5."/>
      <w:lvlJc w:val="left"/>
      <w:pPr>
        <w:tabs>
          <w:tab w:val="num" w:pos="3600"/>
        </w:tabs>
        <w:ind w:left="3600" w:hanging="360"/>
      </w:pPr>
    </w:lvl>
    <w:lvl w:ilvl="5" w:tplc="F7D67B66">
      <w:start w:val="1"/>
      <w:numFmt w:val="decimal"/>
      <w:lvlText w:val="%6."/>
      <w:lvlJc w:val="left"/>
      <w:pPr>
        <w:tabs>
          <w:tab w:val="num" w:pos="4320"/>
        </w:tabs>
        <w:ind w:left="4320" w:hanging="360"/>
      </w:pPr>
    </w:lvl>
    <w:lvl w:ilvl="6" w:tplc="8D9623BE">
      <w:start w:val="1"/>
      <w:numFmt w:val="decimal"/>
      <w:lvlText w:val="%7."/>
      <w:lvlJc w:val="left"/>
      <w:pPr>
        <w:tabs>
          <w:tab w:val="num" w:pos="5040"/>
        </w:tabs>
        <w:ind w:left="5040" w:hanging="360"/>
      </w:pPr>
    </w:lvl>
    <w:lvl w:ilvl="7" w:tplc="7AFCA696">
      <w:start w:val="1"/>
      <w:numFmt w:val="decimal"/>
      <w:lvlText w:val="%8."/>
      <w:lvlJc w:val="left"/>
      <w:pPr>
        <w:tabs>
          <w:tab w:val="num" w:pos="5760"/>
        </w:tabs>
        <w:ind w:left="5760" w:hanging="360"/>
      </w:pPr>
    </w:lvl>
    <w:lvl w:ilvl="8" w:tplc="44608CD8">
      <w:start w:val="1"/>
      <w:numFmt w:val="decimal"/>
      <w:lvlText w:val="%9."/>
      <w:lvlJc w:val="left"/>
      <w:pPr>
        <w:tabs>
          <w:tab w:val="num" w:pos="6480"/>
        </w:tabs>
        <w:ind w:left="6480" w:hanging="360"/>
      </w:pPr>
    </w:lvl>
  </w:abstractNum>
  <w:abstractNum w:abstractNumId="35">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decimal"/>
      <w:lvlText w:val="%2."/>
      <w:lvlJc w:val="left"/>
      <w:pPr>
        <w:tabs>
          <w:tab w:val="num" w:pos="1440"/>
        </w:tabs>
        <w:ind w:left="1440" w:hanging="360"/>
      </w:pPr>
    </w:lvl>
    <w:lvl w:ilvl="2" w:tplc="5B20402E">
      <w:start w:val="1"/>
      <w:numFmt w:val="decimal"/>
      <w:lvlText w:val="%3."/>
      <w:lvlJc w:val="left"/>
      <w:pPr>
        <w:tabs>
          <w:tab w:val="num" w:pos="2160"/>
        </w:tabs>
        <w:ind w:left="2160" w:hanging="360"/>
      </w:pPr>
    </w:lvl>
    <w:lvl w:ilvl="3" w:tplc="9DE292D6">
      <w:start w:val="1"/>
      <w:numFmt w:val="decimal"/>
      <w:lvlText w:val="%4."/>
      <w:lvlJc w:val="left"/>
      <w:pPr>
        <w:tabs>
          <w:tab w:val="num" w:pos="2880"/>
        </w:tabs>
        <w:ind w:left="2880" w:hanging="360"/>
      </w:pPr>
    </w:lvl>
    <w:lvl w:ilvl="4" w:tplc="C8808038">
      <w:start w:val="1"/>
      <w:numFmt w:val="decimal"/>
      <w:lvlText w:val="%5."/>
      <w:lvlJc w:val="left"/>
      <w:pPr>
        <w:tabs>
          <w:tab w:val="num" w:pos="3600"/>
        </w:tabs>
        <w:ind w:left="3600" w:hanging="360"/>
      </w:pPr>
    </w:lvl>
    <w:lvl w:ilvl="5" w:tplc="4818535A">
      <w:start w:val="1"/>
      <w:numFmt w:val="decimal"/>
      <w:lvlText w:val="%6."/>
      <w:lvlJc w:val="left"/>
      <w:pPr>
        <w:tabs>
          <w:tab w:val="num" w:pos="4320"/>
        </w:tabs>
        <w:ind w:left="4320" w:hanging="360"/>
      </w:pPr>
    </w:lvl>
    <w:lvl w:ilvl="6" w:tplc="3CCE332E">
      <w:start w:val="1"/>
      <w:numFmt w:val="decimal"/>
      <w:lvlText w:val="%7."/>
      <w:lvlJc w:val="left"/>
      <w:pPr>
        <w:tabs>
          <w:tab w:val="num" w:pos="5040"/>
        </w:tabs>
        <w:ind w:left="5040" w:hanging="360"/>
      </w:pPr>
    </w:lvl>
    <w:lvl w:ilvl="7" w:tplc="D95C1C4C">
      <w:start w:val="1"/>
      <w:numFmt w:val="decimal"/>
      <w:lvlText w:val="%8."/>
      <w:lvlJc w:val="left"/>
      <w:pPr>
        <w:tabs>
          <w:tab w:val="num" w:pos="5760"/>
        </w:tabs>
        <w:ind w:left="5760" w:hanging="360"/>
      </w:pPr>
    </w:lvl>
    <w:lvl w:ilvl="8" w:tplc="E60CE05A">
      <w:start w:val="1"/>
      <w:numFmt w:val="decimal"/>
      <w:lvlText w:val="%9."/>
      <w:lvlJc w:val="left"/>
      <w:pPr>
        <w:tabs>
          <w:tab w:val="num" w:pos="6480"/>
        </w:tabs>
        <w:ind w:left="6480" w:hanging="360"/>
      </w:pPr>
    </w:lvl>
  </w:abstractNum>
  <w:abstractNum w:abstractNumId="36">
    <w:nsid w:val="0ABC7C63"/>
    <w:multiLevelType w:val="hybridMultilevel"/>
    <w:tmpl w:val="9AAAE82E"/>
    <w:lvl w:ilvl="0" w:tplc="2E4EF24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0B42200C"/>
    <w:multiLevelType w:val="hybridMultilevel"/>
    <w:tmpl w:val="AADADF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F6C524C"/>
    <w:multiLevelType w:val="hybridMultilevel"/>
    <w:tmpl w:val="9F5E899E"/>
    <w:lvl w:ilvl="0" w:tplc="1F4AA5B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12E32ED"/>
    <w:multiLevelType w:val="hybridMultilevel"/>
    <w:tmpl w:val="B27E13D8"/>
    <w:lvl w:ilvl="0" w:tplc="3FD42B2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1">
    <w:nsid w:val="118719E9"/>
    <w:multiLevelType w:val="hybridMultilevel"/>
    <w:tmpl w:val="665AF8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2561951"/>
    <w:multiLevelType w:val="hybridMultilevel"/>
    <w:tmpl w:val="D170605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3">
    <w:nsid w:val="12626DFF"/>
    <w:multiLevelType w:val="multilevel"/>
    <w:tmpl w:val="39747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3A72AF9"/>
    <w:multiLevelType w:val="hybridMultilevel"/>
    <w:tmpl w:val="8986449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563249D"/>
    <w:multiLevelType w:val="hybridMultilevel"/>
    <w:tmpl w:val="C302AA5C"/>
    <w:lvl w:ilvl="0" w:tplc="1818D20C">
      <w:start w:val="1"/>
      <w:numFmt w:val="decimal"/>
      <w:lvlText w:val="%1."/>
      <w:lvlJc w:val="left"/>
      <w:pPr>
        <w:ind w:left="928" w:hanging="360"/>
      </w:pPr>
      <w:rPr>
        <w:rFonts w:ascii="Comic Sans MS" w:hAnsi="Comic Sans MS" w:hint="default"/>
        <w:color w:val="7030A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57558A3"/>
    <w:multiLevelType w:val="hybridMultilevel"/>
    <w:tmpl w:val="71FC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803588D"/>
    <w:multiLevelType w:val="hybridMultilevel"/>
    <w:tmpl w:val="B6BAA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AD7568F"/>
    <w:multiLevelType w:val="hybridMultilevel"/>
    <w:tmpl w:val="DFB01C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1C1A59F8"/>
    <w:multiLevelType w:val="hybridMultilevel"/>
    <w:tmpl w:val="682028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F215C88"/>
    <w:multiLevelType w:val="hybridMultilevel"/>
    <w:tmpl w:val="7456A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9">
    <w:nsid w:val="225A1299"/>
    <w:multiLevelType w:val="hybridMultilevel"/>
    <w:tmpl w:val="4894CAFC"/>
    <w:lvl w:ilvl="0" w:tplc="7B20FA34">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2F541E5"/>
    <w:multiLevelType w:val="hybridMultilevel"/>
    <w:tmpl w:val="82CAE9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3D444EF"/>
    <w:multiLevelType w:val="hybridMultilevel"/>
    <w:tmpl w:val="8116B0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50B43E5"/>
    <w:multiLevelType w:val="hybridMultilevel"/>
    <w:tmpl w:val="DE7859F6"/>
    <w:lvl w:ilvl="0" w:tplc="FC98E81A">
      <w:numFmt w:val="bullet"/>
      <w:lvlText w:val=""/>
      <w:lvlJc w:val="left"/>
      <w:pPr>
        <w:tabs>
          <w:tab w:val="num" w:pos="510"/>
        </w:tabs>
        <w:ind w:left="510"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2637529D"/>
    <w:multiLevelType w:val="multilevel"/>
    <w:tmpl w:val="134A6D7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9D7465D"/>
    <w:multiLevelType w:val="hybridMultilevel"/>
    <w:tmpl w:val="DD6640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nsid w:val="2D206BF2"/>
    <w:multiLevelType w:val="hybridMultilevel"/>
    <w:tmpl w:val="EB6E9B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D2E7A78"/>
    <w:multiLevelType w:val="hybridMultilevel"/>
    <w:tmpl w:val="865E5D6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2E2D436C"/>
    <w:multiLevelType w:val="hybridMultilevel"/>
    <w:tmpl w:val="ADBC76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6">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2F6F7D80"/>
    <w:multiLevelType w:val="hybridMultilevel"/>
    <w:tmpl w:val="CE005D0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0573368"/>
    <w:multiLevelType w:val="hybridMultilevel"/>
    <w:tmpl w:val="BF20B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08F1E87"/>
    <w:multiLevelType w:val="hybridMultilevel"/>
    <w:tmpl w:val="4A2E507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0F25E3D"/>
    <w:multiLevelType w:val="hybridMultilevel"/>
    <w:tmpl w:val="33FE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295399F"/>
    <w:multiLevelType w:val="hybridMultilevel"/>
    <w:tmpl w:val="973206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45C5EB9"/>
    <w:multiLevelType w:val="hybridMultilevel"/>
    <w:tmpl w:val="46BACEFC"/>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4DC2768"/>
    <w:multiLevelType w:val="hybridMultilevel"/>
    <w:tmpl w:val="3208CD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7A14A3D"/>
    <w:multiLevelType w:val="hybridMultilevel"/>
    <w:tmpl w:val="28326A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9">
    <w:nsid w:val="3896096A"/>
    <w:multiLevelType w:val="hybridMultilevel"/>
    <w:tmpl w:val="F2309D04"/>
    <w:lvl w:ilvl="0" w:tplc="BA48E25E">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C5A7B73"/>
    <w:multiLevelType w:val="hybridMultilevel"/>
    <w:tmpl w:val="668C9D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94">
    <w:nsid w:val="40437C72"/>
    <w:multiLevelType w:val="hybridMultilevel"/>
    <w:tmpl w:val="11C07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0594F6D"/>
    <w:multiLevelType w:val="hybridMultilevel"/>
    <w:tmpl w:val="A2F63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0B6535C"/>
    <w:multiLevelType w:val="hybridMultilevel"/>
    <w:tmpl w:val="4D763798"/>
    <w:lvl w:ilvl="0" w:tplc="04190001">
      <w:start w:val="1"/>
      <w:numFmt w:val="bullet"/>
      <w:lvlText w:val=""/>
      <w:lvlJc w:val="left"/>
      <w:pPr>
        <w:ind w:left="16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0D562C2"/>
    <w:multiLevelType w:val="hybridMultilevel"/>
    <w:tmpl w:val="0A8AB9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8">
    <w:nsid w:val="40F24255"/>
    <w:multiLevelType w:val="hybridMultilevel"/>
    <w:tmpl w:val="E51638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0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start w:val="1"/>
      <w:numFmt w:val="decimal"/>
      <w:lvlText w:val="%2."/>
      <w:lvlJc w:val="left"/>
      <w:pPr>
        <w:tabs>
          <w:tab w:val="num" w:pos="1440"/>
        </w:tabs>
        <w:ind w:left="1440" w:hanging="360"/>
      </w:pPr>
    </w:lvl>
    <w:lvl w:ilvl="2" w:tplc="5C0A70B8">
      <w:start w:val="1"/>
      <w:numFmt w:val="decimal"/>
      <w:lvlText w:val="%3."/>
      <w:lvlJc w:val="left"/>
      <w:pPr>
        <w:tabs>
          <w:tab w:val="num" w:pos="2160"/>
        </w:tabs>
        <w:ind w:left="2160" w:hanging="360"/>
      </w:pPr>
    </w:lvl>
    <w:lvl w:ilvl="3" w:tplc="C8588BCE">
      <w:start w:val="1"/>
      <w:numFmt w:val="decimal"/>
      <w:lvlText w:val="%4."/>
      <w:lvlJc w:val="left"/>
      <w:pPr>
        <w:tabs>
          <w:tab w:val="num" w:pos="2880"/>
        </w:tabs>
        <w:ind w:left="2880" w:hanging="360"/>
      </w:pPr>
    </w:lvl>
    <w:lvl w:ilvl="4" w:tplc="F35CC6D6">
      <w:start w:val="1"/>
      <w:numFmt w:val="decimal"/>
      <w:lvlText w:val="%5."/>
      <w:lvlJc w:val="left"/>
      <w:pPr>
        <w:tabs>
          <w:tab w:val="num" w:pos="3600"/>
        </w:tabs>
        <w:ind w:left="3600" w:hanging="360"/>
      </w:pPr>
    </w:lvl>
    <w:lvl w:ilvl="5" w:tplc="7C625D72">
      <w:start w:val="1"/>
      <w:numFmt w:val="decimal"/>
      <w:lvlText w:val="%6."/>
      <w:lvlJc w:val="left"/>
      <w:pPr>
        <w:tabs>
          <w:tab w:val="num" w:pos="4320"/>
        </w:tabs>
        <w:ind w:left="4320" w:hanging="360"/>
      </w:pPr>
    </w:lvl>
    <w:lvl w:ilvl="6" w:tplc="6ED68AE8">
      <w:start w:val="1"/>
      <w:numFmt w:val="decimal"/>
      <w:lvlText w:val="%7."/>
      <w:lvlJc w:val="left"/>
      <w:pPr>
        <w:tabs>
          <w:tab w:val="num" w:pos="5040"/>
        </w:tabs>
        <w:ind w:left="5040" w:hanging="360"/>
      </w:pPr>
    </w:lvl>
    <w:lvl w:ilvl="7" w:tplc="8794D716">
      <w:start w:val="1"/>
      <w:numFmt w:val="decimal"/>
      <w:lvlText w:val="%8."/>
      <w:lvlJc w:val="left"/>
      <w:pPr>
        <w:tabs>
          <w:tab w:val="num" w:pos="5760"/>
        </w:tabs>
        <w:ind w:left="5760" w:hanging="360"/>
      </w:pPr>
    </w:lvl>
    <w:lvl w:ilvl="8" w:tplc="0778E836">
      <w:start w:val="1"/>
      <w:numFmt w:val="decimal"/>
      <w:lvlText w:val="%9."/>
      <w:lvlJc w:val="left"/>
      <w:pPr>
        <w:tabs>
          <w:tab w:val="num" w:pos="6480"/>
        </w:tabs>
        <w:ind w:left="6480" w:hanging="360"/>
      </w:pPr>
    </w:lvl>
  </w:abstractNum>
  <w:abstractNum w:abstractNumId="103">
    <w:nsid w:val="447B558E"/>
    <w:multiLevelType w:val="hybridMultilevel"/>
    <w:tmpl w:val="E6EC9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4D27427"/>
    <w:multiLevelType w:val="hybridMultilevel"/>
    <w:tmpl w:val="15604C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47401FFD"/>
    <w:multiLevelType w:val="hybridMultilevel"/>
    <w:tmpl w:val="E4D09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475C6AB1"/>
    <w:multiLevelType w:val="hybridMultilevel"/>
    <w:tmpl w:val="BB7029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7990A0F"/>
    <w:multiLevelType w:val="hybridMultilevel"/>
    <w:tmpl w:val="D5C4400E"/>
    <w:lvl w:ilvl="0" w:tplc="BE3C92CE">
      <w:start w:val="1"/>
      <w:numFmt w:val="decimal"/>
      <w:lvlText w:val="%1)"/>
      <w:lvlJc w:val="left"/>
      <w:pPr>
        <w:ind w:left="1070" w:hanging="360"/>
      </w:pPr>
      <w:rPr>
        <w:b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47EE3859"/>
    <w:multiLevelType w:val="multilevel"/>
    <w:tmpl w:val="BAC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8117F9C"/>
    <w:multiLevelType w:val="hybridMultilevel"/>
    <w:tmpl w:val="7F1A779A"/>
    <w:lvl w:ilvl="0" w:tplc="04230001">
      <w:start w:val="1"/>
      <w:numFmt w:val="bullet"/>
      <w:lvlText w:val=""/>
      <w:lvlJc w:val="left"/>
      <w:pPr>
        <w:tabs>
          <w:tab w:val="num" w:pos="720"/>
        </w:tabs>
        <w:ind w:left="720" w:hanging="360"/>
      </w:pPr>
      <w:rPr>
        <w:rFonts w:ascii="Symbol" w:hAnsi="Symbol" w:hint="default"/>
      </w:rPr>
    </w:lvl>
    <w:lvl w:ilvl="1" w:tplc="04230003">
      <w:start w:val="1"/>
      <w:numFmt w:val="decimal"/>
      <w:lvlText w:val="%2."/>
      <w:lvlJc w:val="left"/>
      <w:pPr>
        <w:tabs>
          <w:tab w:val="num" w:pos="1440"/>
        </w:tabs>
        <w:ind w:left="1440" w:hanging="360"/>
      </w:pPr>
    </w:lvl>
    <w:lvl w:ilvl="2" w:tplc="04230005">
      <w:start w:val="1"/>
      <w:numFmt w:val="decimal"/>
      <w:lvlText w:val="%3."/>
      <w:lvlJc w:val="left"/>
      <w:pPr>
        <w:tabs>
          <w:tab w:val="num" w:pos="2160"/>
        </w:tabs>
        <w:ind w:left="2160" w:hanging="360"/>
      </w:pPr>
    </w:lvl>
    <w:lvl w:ilvl="3" w:tplc="04230001">
      <w:start w:val="1"/>
      <w:numFmt w:val="decimal"/>
      <w:lvlText w:val="%4."/>
      <w:lvlJc w:val="left"/>
      <w:pPr>
        <w:tabs>
          <w:tab w:val="num" w:pos="2880"/>
        </w:tabs>
        <w:ind w:left="2880" w:hanging="360"/>
      </w:pPr>
    </w:lvl>
    <w:lvl w:ilvl="4" w:tplc="04230003">
      <w:start w:val="1"/>
      <w:numFmt w:val="decimal"/>
      <w:lvlText w:val="%5."/>
      <w:lvlJc w:val="left"/>
      <w:pPr>
        <w:tabs>
          <w:tab w:val="num" w:pos="3600"/>
        </w:tabs>
        <w:ind w:left="3600" w:hanging="360"/>
      </w:pPr>
    </w:lvl>
    <w:lvl w:ilvl="5" w:tplc="04230005">
      <w:start w:val="1"/>
      <w:numFmt w:val="decimal"/>
      <w:lvlText w:val="%6."/>
      <w:lvlJc w:val="left"/>
      <w:pPr>
        <w:tabs>
          <w:tab w:val="num" w:pos="4320"/>
        </w:tabs>
        <w:ind w:left="4320" w:hanging="360"/>
      </w:pPr>
    </w:lvl>
    <w:lvl w:ilvl="6" w:tplc="04230001">
      <w:start w:val="1"/>
      <w:numFmt w:val="decimal"/>
      <w:lvlText w:val="%7."/>
      <w:lvlJc w:val="left"/>
      <w:pPr>
        <w:tabs>
          <w:tab w:val="num" w:pos="5040"/>
        </w:tabs>
        <w:ind w:left="5040" w:hanging="360"/>
      </w:pPr>
    </w:lvl>
    <w:lvl w:ilvl="7" w:tplc="04230003">
      <w:start w:val="1"/>
      <w:numFmt w:val="decimal"/>
      <w:lvlText w:val="%8."/>
      <w:lvlJc w:val="left"/>
      <w:pPr>
        <w:tabs>
          <w:tab w:val="num" w:pos="5760"/>
        </w:tabs>
        <w:ind w:left="5760" w:hanging="360"/>
      </w:pPr>
    </w:lvl>
    <w:lvl w:ilvl="8" w:tplc="04230005">
      <w:start w:val="1"/>
      <w:numFmt w:val="decimal"/>
      <w:lvlText w:val="%9."/>
      <w:lvlJc w:val="left"/>
      <w:pPr>
        <w:tabs>
          <w:tab w:val="num" w:pos="6480"/>
        </w:tabs>
        <w:ind w:left="6480" w:hanging="360"/>
      </w:pPr>
    </w:lvl>
  </w:abstractNum>
  <w:abstractNum w:abstractNumId="11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9285AD3"/>
    <w:multiLevelType w:val="multilevel"/>
    <w:tmpl w:val="3BEC3412"/>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2">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4C6468FC"/>
    <w:multiLevelType w:val="hybridMultilevel"/>
    <w:tmpl w:val="A11E7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E30435B"/>
    <w:multiLevelType w:val="hybridMultilevel"/>
    <w:tmpl w:val="308CCB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0296D47"/>
    <w:multiLevelType w:val="hybridMultilevel"/>
    <w:tmpl w:val="00F892D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57EB1000"/>
    <w:multiLevelType w:val="hybridMultilevel"/>
    <w:tmpl w:val="E44A77FE"/>
    <w:lvl w:ilvl="0" w:tplc="0419000F">
      <w:start w:val="1"/>
      <w:numFmt w:val="decimal"/>
      <w:lvlText w:val="%1."/>
      <w:lvlJc w:val="left"/>
      <w:pPr>
        <w:tabs>
          <w:tab w:val="num" w:pos="720"/>
        </w:tabs>
        <w:ind w:left="720" w:hanging="360"/>
      </w:pPr>
      <w:rPr>
        <w:rFonts w:hint="default"/>
      </w:rPr>
    </w:lvl>
    <w:lvl w:ilvl="1" w:tplc="DA7C7F7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5CE50B49"/>
    <w:multiLevelType w:val="multilevel"/>
    <w:tmpl w:val="50EA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5FFA4D32"/>
    <w:multiLevelType w:val="hybridMultilevel"/>
    <w:tmpl w:val="17EAE8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617043C7"/>
    <w:multiLevelType w:val="hybridMultilevel"/>
    <w:tmpl w:val="D00E61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35867FF"/>
    <w:multiLevelType w:val="multilevel"/>
    <w:tmpl w:val="B954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4DC2016"/>
    <w:multiLevelType w:val="hybridMultilevel"/>
    <w:tmpl w:val="8FF67B26"/>
    <w:lvl w:ilvl="0" w:tplc="AD0C3C16">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5F5286C"/>
    <w:multiLevelType w:val="hybridMultilevel"/>
    <w:tmpl w:val="2C5ABD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7">
    <w:nsid w:val="661D32B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8">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start w:val="1"/>
      <w:numFmt w:val="decimal"/>
      <w:lvlText w:val="%2."/>
      <w:lvlJc w:val="left"/>
      <w:pPr>
        <w:tabs>
          <w:tab w:val="num" w:pos="1440"/>
        </w:tabs>
        <w:ind w:left="1440" w:hanging="360"/>
      </w:pPr>
    </w:lvl>
    <w:lvl w:ilvl="2" w:tplc="44C0C4B6">
      <w:start w:val="1"/>
      <w:numFmt w:val="decimal"/>
      <w:lvlText w:val="%3."/>
      <w:lvlJc w:val="left"/>
      <w:pPr>
        <w:tabs>
          <w:tab w:val="num" w:pos="2160"/>
        </w:tabs>
        <w:ind w:left="2160" w:hanging="360"/>
      </w:pPr>
    </w:lvl>
    <w:lvl w:ilvl="3" w:tplc="14EE3CB6">
      <w:start w:val="1"/>
      <w:numFmt w:val="decimal"/>
      <w:lvlText w:val="%4."/>
      <w:lvlJc w:val="left"/>
      <w:pPr>
        <w:tabs>
          <w:tab w:val="num" w:pos="2880"/>
        </w:tabs>
        <w:ind w:left="2880" w:hanging="360"/>
      </w:pPr>
    </w:lvl>
    <w:lvl w:ilvl="4" w:tplc="82D25156">
      <w:start w:val="1"/>
      <w:numFmt w:val="decimal"/>
      <w:lvlText w:val="%5."/>
      <w:lvlJc w:val="left"/>
      <w:pPr>
        <w:tabs>
          <w:tab w:val="num" w:pos="3600"/>
        </w:tabs>
        <w:ind w:left="3600" w:hanging="360"/>
      </w:pPr>
    </w:lvl>
    <w:lvl w:ilvl="5" w:tplc="C49287F8">
      <w:start w:val="1"/>
      <w:numFmt w:val="decimal"/>
      <w:lvlText w:val="%6."/>
      <w:lvlJc w:val="left"/>
      <w:pPr>
        <w:tabs>
          <w:tab w:val="num" w:pos="4320"/>
        </w:tabs>
        <w:ind w:left="4320" w:hanging="360"/>
      </w:pPr>
    </w:lvl>
    <w:lvl w:ilvl="6" w:tplc="A042A8E6">
      <w:start w:val="1"/>
      <w:numFmt w:val="decimal"/>
      <w:lvlText w:val="%7."/>
      <w:lvlJc w:val="left"/>
      <w:pPr>
        <w:tabs>
          <w:tab w:val="num" w:pos="5040"/>
        </w:tabs>
        <w:ind w:left="5040" w:hanging="360"/>
      </w:pPr>
    </w:lvl>
    <w:lvl w:ilvl="7" w:tplc="FB7087E2">
      <w:start w:val="1"/>
      <w:numFmt w:val="decimal"/>
      <w:lvlText w:val="%8."/>
      <w:lvlJc w:val="left"/>
      <w:pPr>
        <w:tabs>
          <w:tab w:val="num" w:pos="5760"/>
        </w:tabs>
        <w:ind w:left="5760" w:hanging="360"/>
      </w:pPr>
    </w:lvl>
    <w:lvl w:ilvl="8" w:tplc="91F60B90">
      <w:start w:val="1"/>
      <w:numFmt w:val="decimal"/>
      <w:lvlText w:val="%9."/>
      <w:lvlJc w:val="left"/>
      <w:pPr>
        <w:tabs>
          <w:tab w:val="num" w:pos="6480"/>
        </w:tabs>
        <w:ind w:left="6480" w:hanging="360"/>
      </w:pPr>
    </w:lvl>
  </w:abstractNum>
  <w:abstractNum w:abstractNumId="140">
    <w:nsid w:val="689B50D0"/>
    <w:multiLevelType w:val="hybridMultilevel"/>
    <w:tmpl w:val="7BB2F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start w:val="1"/>
      <w:numFmt w:val="decimal"/>
      <w:lvlText w:val="%2."/>
      <w:lvlJc w:val="left"/>
      <w:pPr>
        <w:tabs>
          <w:tab w:val="num" w:pos="1440"/>
        </w:tabs>
        <w:ind w:left="1440" w:hanging="360"/>
      </w:pPr>
    </w:lvl>
    <w:lvl w:ilvl="2" w:tplc="BCB6160A">
      <w:start w:val="1"/>
      <w:numFmt w:val="decimal"/>
      <w:lvlText w:val="%3."/>
      <w:lvlJc w:val="left"/>
      <w:pPr>
        <w:tabs>
          <w:tab w:val="num" w:pos="2160"/>
        </w:tabs>
        <w:ind w:left="2160" w:hanging="360"/>
      </w:pPr>
    </w:lvl>
    <w:lvl w:ilvl="3" w:tplc="EE5A8164">
      <w:start w:val="1"/>
      <w:numFmt w:val="decimal"/>
      <w:lvlText w:val="%4."/>
      <w:lvlJc w:val="left"/>
      <w:pPr>
        <w:tabs>
          <w:tab w:val="num" w:pos="2880"/>
        </w:tabs>
        <w:ind w:left="2880" w:hanging="360"/>
      </w:pPr>
    </w:lvl>
    <w:lvl w:ilvl="4" w:tplc="3D9C0F5C">
      <w:start w:val="1"/>
      <w:numFmt w:val="decimal"/>
      <w:lvlText w:val="%5."/>
      <w:lvlJc w:val="left"/>
      <w:pPr>
        <w:tabs>
          <w:tab w:val="num" w:pos="3600"/>
        </w:tabs>
        <w:ind w:left="3600" w:hanging="360"/>
      </w:pPr>
    </w:lvl>
    <w:lvl w:ilvl="5" w:tplc="82F44616">
      <w:start w:val="1"/>
      <w:numFmt w:val="decimal"/>
      <w:lvlText w:val="%6."/>
      <w:lvlJc w:val="left"/>
      <w:pPr>
        <w:tabs>
          <w:tab w:val="num" w:pos="4320"/>
        </w:tabs>
        <w:ind w:left="4320" w:hanging="360"/>
      </w:pPr>
    </w:lvl>
    <w:lvl w:ilvl="6" w:tplc="2C4CB828">
      <w:start w:val="1"/>
      <w:numFmt w:val="decimal"/>
      <w:lvlText w:val="%7."/>
      <w:lvlJc w:val="left"/>
      <w:pPr>
        <w:tabs>
          <w:tab w:val="num" w:pos="5040"/>
        </w:tabs>
        <w:ind w:left="5040" w:hanging="360"/>
      </w:pPr>
    </w:lvl>
    <w:lvl w:ilvl="7" w:tplc="84ECCA76">
      <w:start w:val="1"/>
      <w:numFmt w:val="decimal"/>
      <w:lvlText w:val="%8."/>
      <w:lvlJc w:val="left"/>
      <w:pPr>
        <w:tabs>
          <w:tab w:val="num" w:pos="5760"/>
        </w:tabs>
        <w:ind w:left="5760" w:hanging="360"/>
      </w:pPr>
    </w:lvl>
    <w:lvl w:ilvl="8" w:tplc="90EE9336">
      <w:start w:val="1"/>
      <w:numFmt w:val="decimal"/>
      <w:lvlText w:val="%9."/>
      <w:lvlJc w:val="left"/>
      <w:pPr>
        <w:tabs>
          <w:tab w:val="num" w:pos="6480"/>
        </w:tabs>
        <w:ind w:left="6480" w:hanging="360"/>
      </w:pPr>
    </w:lvl>
  </w:abstractNum>
  <w:abstractNum w:abstractNumId="142">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decimal"/>
      <w:lvlText w:val="%2."/>
      <w:lvlJc w:val="left"/>
      <w:pPr>
        <w:tabs>
          <w:tab w:val="num" w:pos="1440"/>
        </w:tabs>
        <w:ind w:left="1440" w:hanging="360"/>
      </w:pPr>
    </w:lvl>
    <w:lvl w:ilvl="2" w:tplc="214CA7E4">
      <w:start w:val="1"/>
      <w:numFmt w:val="decimal"/>
      <w:lvlText w:val="%3."/>
      <w:lvlJc w:val="left"/>
      <w:pPr>
        <w:tabs>
          <w:tab w:val="num" w:pos="2160"/>
        </w:tabs>
        <w:ind w:left="2160" w:hanging="360"/>
      </w:pPr>
    </w:lvl>
    <w:lvl w:ilvl="3" w:tplc="80E41BDA">
      <w:start w:val="1"/>
      <w:numFmt w:val="decimal"/>
      <w:lvlText w:val="%4."/>
      <w:lvlJc w:val="left"/>
      <w:pPr>
        <w:tabs>
          <w:tab w:val="num" w:pos="2880"/>
        </w:tabs>
        <w:ind w:left="2880" w:hanging="360"/>
      </w:pPr>
    </w:lvl>
    <w:lvl w:ilvl="4" w:tplc="C644D44C">
      <w:start w:val="1"/>
      <w:numFmt w:val="decimal"/>
      <w:lvlText w:val="%5."/>
      <w:lvlJc w:val="left"/>
      <w:pPr>
        <w:tabs>
          <w:tab w:val="num" w:pos="3600"/>
        </w:tabs>
        <w:ind w:left="3600" w:hanging="360"/>
      </w:pPr>
    </w:lvl>
    <w:lvl w:ilvl="5" w:tplc="E08611C0">
      <w:start w:val="1"/>
      <w:numFmt w:val="decimal"/>
      <w:lvlText w:val="%6."/>
      <w:lvlJc w:val="left"/>
      <w:pPr>
        <w:tabs>
          <w:tab w:val="num" w:pos="4320"/>
        </w:tabs>
        <w:ind w:left="4320" w:hanging="360"/>
      </w:pPr>
    </w:lvl>
    <w:lvl w:ilvl="6" w:tplc="72768F54">
      <w:start w:val="1"/>
      <w:numFmt w:val="decimal"/>
      <w:lvlText w:val="%7."/>
      <w:lvlJc w:val="left"/>
      <w:pPr>
        <w:tabs>
          <w:tab w:val="num" w:pos="5040"/>
        </w:tabs>
        <w:ind w:left="5040" w:hanging="360"/>
      </w:pPr>
    </w:lvl>
    <w:lvl w:ilvl="7" w:tplc="FFD63AEA">
      <w:start w:val="1"/>
      <w:numFmt w:val="decimal"/>
      <w:lvlText w:val="%8."/>
      <w:lvlJc w:val="left"/>
      <w:pPr>
        <w:tabs>
          <w:tab w:val="num" w:pos="5760"/>
        </w:tabs>
        <w:ind w:left="5760" w:hanging="360"/>
      </w:pPr>
    </w:lvl>
    <w:lvl w:ilvl="8" w:tplc="9CA0153A">
      <w:start w:val="1"/>
      <w:numFmt w:val="decimal"/>
      <w:lvlText w:val="%9."/>
      <w:lvlJc w:val="left"/>
      <w:pPr>
        <w:tabs>
          <w:tab w:val="num" w:pos="6480"/>
        </w:tabs>
        <w:ind w:left="6480" w:hanging="360"/>
      </w:pPr>
    </w:lvl>
  </w:abstractNum>
  <w:abstractNum w:abstractNumId="143">
    <w:nsid w:val="6FDD2E2F"/>
    <w:multiLevelType w:val="hybridMultilevel"/>
    <w:tmpl w:val="E0BC4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0EB3726"/>
    <w:multiLevelType w:val="hybridMultilevel"/>
    <w:tmpl w:val="F23EF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11F156D"/>
    <w:multiLevelType w:val="hybridMultilevel"/>
    <w:tmpl w:val="3F1C7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2A32C0E"/>
    <w:multiLevelType w:val="hybridMultilevel"/>
    <w:tmpl w:val="859E6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3137F70"/>
    <w:multiLevelType w:val="hybridMultilevel"/>
    <w:tmpl w:val="8452B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37D4253"/>
    <w:multiLevelType w:val="hybridMultilevel"/>
    <w:tmpl w:val="56268C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58009D5"/>
    <w:multiLevelType w:val="hybridMultilevel"/>
    <w:tmpl w:val="8A405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77B07EA6"/>
    <w:multiLevelType w:val="hybridMultilevel"/>
    <w:tmpl w:val="F22AC7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797A0583"/>
    <w:multiLevelType w:val="hybridMultilevel"/>
    <w:tmpl w:val="1F2408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79C25D12"/>
    <w:multiLevelType w:val="hybridMultilevel"/>
    <w:tmpl w:val="DAC2F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ACA630C"/>
    <w:multiLevelType w:val="hybridMultilevel"/>
    <w:tmpl w:val="B85E9A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CE955C4"/>
    <w:multiLevelType w:val="hybridMultilevel"/>
    <w:tmpl w:val="7FBCE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E217D21"/>
    <w:multiLevelType w:val="hybridMultilevel"/>
    <w:tmpl w:val="7FA8CE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4"/>
  </w:num>
  <w:num w:numId="2">
    <w:abstractNumId w:val="95"/>
  </w:num>
  <w:num w:numId="3">
    <w:abstractNumId w:val="55"/>
  </w:num>
  <w:num w:numId="4">
    <w:abstractNumId w:val="94"/>
  </w:num>
  <w:num w:numId="5">
    <w:abstractNumId w:val="122"/>
  </w:num>
  <w:num w:numId="6">
    <w:abstractNumId w:val="6"/>
  </w:num>
  <w:num w:numId="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1"/>
  </w:num>
  <w:num w:numId="20">
    <w:abstractNumId w:val="120"/>
  </w:num>
  <w:num w:numId="21">
    <w:abstractNumId w:val="83"/>
  </w:num>
  <w:num w:numId="22">
    <w:abstractNumId w:val="126"/>
  </w:num>
  <w:num w:numId="23">
    <w:abstractNumId w:val="45"/>
  </w:num>
  <w:num w:numId="24">
    <w:abstractNumId w:val="69"/>
  </w:num>
  <w:num w:numId="25">
    <w:abstractNumId w:val="27"/>
  </w:num>
  <w:num w:numId="26">
    <w:abstractNumId w:val="87"/>
  </w:num>
  <w:num w:numId="27">
    <w:abstractNumId w:val="90"/>
  </w:num>
  <w:num w:numId="28">
    <w:abstractNumId w:val="4"/>
  </w:num>
  <w:num w:numId="29">
    <w:abstractNumId w:val="66"/>
  </w:num>
  <w:num w:numId="30">
    <w:abstractNumId w:val="65"/>
  </w:num>
  <w:num w:numId="31">
    <w:abstractNumId w:val="99"/>
  </w:num>
  <w:num w:numId="32">
    <w:abstractNumId w:val="26"/>
  </w:num>
  <w:num w:numId="33">
    <w:abstractNumId w:val="72"/>
  </w:num>
  <w:num w:numId="34">
    <w:abstractNumId w:val="93"/>
  </w:num>
  <w:num w:numId="35">
    <w:abstractNumId w:val="112"/>
  </w:num>
  <w:num w:numId="36">
    <w:abstractNumId w:val="52"/>
  </w:num>
  <w:num w:numId="37">
    <w:abstractNumId w:val="28"/>
  </w:num>
  <w:num w:numId="38">
    <w:abstractNumId w:val="97"/>
  </w:num>
  <w:num w:numId="39">
    <w:abstractNumId w:val="103"/>
  </w:num>
  <w:num w:numId="40">
    <w:abstractNumId w:val="147"/>
  </w:num>
  <w:num w:numId="41">
    <w:abstractNumId w:val="143"/>
  </w:num>
  <w:num w:numId="42">
    <w:abstractNumId w:val="47"/>
  </w:num>
  <w:num w:numId="43">
    <w:abstractNumId w:val="144"/>
  </w:num>
  <w:num w:numId="44">
    <w:abstractNumId w:val="50"/>
  </w:num>
  <w:num w:numId="45">
    <w:abstractNumId w:val="151"/>
  </w:num>
  <w:num w:numId="46">
    <w:abstractNumId w:val="61"/>
  </w:num>
  <w:num w:numId="47">
    <w:abstractNumId w:val="119"/>
  </w:num>
  <w:num w:numId="48">
    <w:abstractNumId w:val="81"/>
  </w:num>
  <w:num w:numId="49">
    <w:abstractNumId w:val="58"/>
  </w:num>
  <w:num w:numId="50">
    <w:abstractNumId w:val="38"/>
  </w:num>
  <w:num w:numId="51">
    <w:abstractNumId w:val="86"/>
  </w:num>
  <w:num w:numId="52">
    <w:abstractNumId w:val="91"/>
  </w:num>
  <w:num w:numId="53">
    <w:abstractNumId w:val="57"/>
  </w:num>
  <w:num w:numId="54">
    <w:abstractNumId w:val="116"/>
  </w:num>
  <w:num w:numId="55">
    <w:abstractNumId w:val="135"/>
  </w:num>
  <w:num w:numId="56">
    <w:abstractNumId w:val="54"/>
  </w:num>
  <w:num w:numId="57">
    <w:abstractNumId w:val="113"/>
  </w:num>
  <w:num w:numId="58">
    <w:abstractNumId w:val="138"/>
  </w:num>
  <w:num w:numId="59">
    <w:abstractNumId w:val="49"/>
  </w:num>
  <w:num w:numId="60">
    <w:abstractNumId w:val="31"/>
  </w:num>
  <w:num w:numId="61">
    <w:abstractNumId w:val="123"/>
  </w:num>
  <w:num w:numId="62">
    <w:abstractNumId w:val="48"/>
  </w:num>
  <w:num w:numId="63">
    <w:abstractNumId w:val="68"/>
  </w:num>
  <w:num w:numId="64">
    <w:abstractNumId w:val="149"/>
  </w:num>
  <w:num w:numId="65">
    <w:abstractNumId w:val="136"/>
  </w:num>
  <w:num w:numId="66">
    <w:abstractNumId w:val="33"/>
  </w:num>
  <w:num w:numId="67">
    <w:abstractNumId w:val="63"/>
  </w:num>
  <w:num w:numId="68">
    <w:abstractNumId w:val="155"/>
  </w:num>
  <w:num w:numId="69">
    <w:abstractNumId w:val="159"/>
  </w:num>
  <w:num w:numId="70">
    <w:abstractNumId w:val="84"/>
  </w:num>
  <w:num w:numId="71">
    <w:abstractNumId w:val="53"/>
  </w:num>
  <w:num w:numId="7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num>
  <w:num w:numId="7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num>
  <w:num w:numId="7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78"/>
  </w:num>
  <w:num w:numId="83">
    <w:abstractNumId w:val="150"/>
  </w:num>
  <w:num w:numId="84">
    <w:abstractNumId w:val="88"/>
  </w:num>
  <w:num w:numId="85">
    <w:abstractNumId w:val="145"/>
  </w:num>
  <w:num w:numId="86">
    <w:abstractNumId w:val="105"/>
  </w:num>
  <w:num w:numId="87">
    <w:abstractNumId w:val="137"/>
  </w:num>
  <w:num w:numId="88">
    <w:abstractNumId w:val="108"/>
  </w:num>
  <w:num w:numId="89">
    <w:abstractNumId w:val="44"/>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80"/>
  </w:num>
  <w:num w:numId="93">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num>
  <w:num w:numId="96">
    <w:abstractNumId w:val="127"/>
  </w:num>
  <w:num w:numId="9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6"/>
  </w:num>
  <w:num w:numId="100">
    <w:abstractNumId w:val="111"/>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
    <w:lvlOverride w:ilvl="0">
      <w:startOverride w:val="1"/>
    </w:lvlOverride>
  </w:num>
  <w:num w:numId="1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5"/>
  </w:num>
  <w:num w:numId="142">
    <w:abstractNumId w:val="40"/>
  </w:num>
  <w:num w:numId="143">
    <w:abstractNumId w:val="13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391B"/>
    <w:rsid w:val="000002E1"/>
    <w:rsid w:val="000106A1"/>
    <w:rsid w:val="0001127D"/>
    <w:rsid w:val="000163D4"/>
    <w:rsid w:val="000726A1"/>
    <w:rsid w:val="00097AC5"/>
    <w:rsid w:val="000A5EC0"/>
    <w:rsid w:val="000B72C7"/>
    <w:rsid w:val="000C68F1"/>
    <w:rsid w:val="000E0BBC"/>
    <w:rsid w:val="00134DF8"/>
    <w:rsid w:val="00144A41"/>
    <w:rsid w:val="00195235"/>
    <w:rsid w:val="001A36A0"/>
    <w:rsid w:val="001C627E"/>
    <w:rsid w:val="001D0334"/>
    <w:rsid w:val="001D7E2E"/>
    <w:rsid w:val="001E4131"/>
    <w:rsid w:val="002019A1"/>
    <w:rsid w:val="0024046A"/>
    <w:rsid w:val="00261893"/>
    <w:rsid w:val="00265EB0"/>
    <w:rsid w:val="00276B30"/>
    <w:rsid w:val="002C31E3"/>
    <w:rsid w:val="002C62AB"/>
    <w:rsid w:val="002C65D1"/>
    <w:rsid w:val="002D7AFB"/>
    <w:rsid w:val="002F38E7"/>
    <w:rsid w:val="00316162"/>
    <w:rsid w:val="003201A2"/>
    <w:rsid w:val="00334166"/>
    <w:rsid w:val="003456E6"/>
    <w:rsid w:val="00396EDE"/>
    <w:rsid w:val="003B689B"/>
    <w:rsid w:val="003E3B76"/>
    <w:rsid w:val="003F093A"/>
    <w:rsid w:val="004068D5"/>
    <w:rsid w:val="004271D8"/>
    <w:rsid w:val="004300A6"/>
    <w:rsid w:val="00433623"/>
    <w:rsid w:val="0044391B"/>
    <w:rsid w:val="00481C41"/>
    <w:rsid w:val="004906E6"/>
    <w:rsid w:val="004D1330"/>
    <w:rsid w:val="0051549D"/>
    <w:rsid w:val="00577210"/>
    <w:rsid w:val="005A75D9"/>
    <w:rsid w:val="005B164A"/>
    <w:rsid w:val="005B5AE8"/>
    <w:rsid w:val="005D559E"/>
    <w:rsid w:val="005D667D"/>
    <w:rsid w:val="005E6A3E"/>
    <w:rsid w:val="006058F6"/>
    <w:rsid w:val="0062733D"/>
    <w:rsid w:val="00631F9A"/>
    <w:rsid w:val="00670CC8"/>
    <w:rsid w:val="00686397"/>
    <w:rsid w:val="006951A0"/>
    <w:rsid w:val="006B42BC"/>
    <w:rsid w:val="00710075"/>
    <w:rsid w:val="0071479D"/>
    <w:rsid w:val="00720DF7"/>
    <w:rsid w:val="00740717"/>
    <w:rsid w:val="007963FA"/>
    <w:rsid w:val="007A0386"/>
    <w:rsid w:val="00803C15"/>
    <w:rsid w:val="0081482F"/>
    <w:rsid w:val="0081484F"/>
    <w:rsid w:val="00815257"/>
    <w:rsid w:val="00817395"/>
    <w:rsid w:val="0081778F"/>
    <w:rsid w:val="0085218D"/>
    <w:rsid w:val="00853904"/>
    <w:rsid w:val="008578EE"/>
    <w:rsid w:val="00862368"/>
    <w:rsid w:val="008C171F"/>
    <w:rsid w:val="008C28D6"/>
    <w:rsid w:val="008F48FC"/>
    <w:rsid w:val="0090121C"/>
    <w:rsid w:val="009273B2"/>
    <w:rsid w:val="0093234D"/>
    <w:rsid w:val="00935416"/>
    <w:rsid w:val="0094153B"/>
    <w:rsid w:val="009C0746"/>
    <w:rsid w:val="009F19A5"/>
    <w:rsid w:val="009F6CA2"/>
    <w:rsid w:val="00A00420"/>
    <w:rsid w:val="00A330C3"/>
    <w:rsid w:val="00A40865"/>
    <w:rsid w:val="00A52007"/>
    <w:rsid w:val="00A744F5"/>
    <w:rsid w:val="00A75B0C"/>
    <w:rsid w:val="00A8169C"/>
    <w:rsid w:val="00AA356F"/>
    <w:rsid w:val="00AC5075"/>
    <w:rsid w:val="00AC6D9C"/>
    <w:rsid w:val="00AD270A"/>
    <w:rsid w:val="00AE655D"/>
    <w:rsid w:val="00AF2B9A"/>
    <w:rsid w:val="00B220AB"/>
    <w:rsid w:val="00B3287F"/>
    <w:rsid w:val="00B33E8B"/>
    <w:rsid w:val="00B530CD"/>
    <w:rsid w:val="00B64ABA"/>
    <w:rsid w:val="00B740B1"/>
    <w:rsid w:val="00BF6EC5"/>
    <w:rsid w:val="00C0259D"/>
    <w:rsid w:val="00C07262"/>
    <w:rsid w:val="00C07A4C"/>
    <w:rsid w:val="00C07E40"/>
    <w:rsid w:val="00C11505"/>
    <w:rsid w:val="00C13C9A"/>
    <w:rsid w:val="00C411BC"/>
    <w:rsid w:val="00C45580"/>
    <w:rsid w:val="00C51665"/>
    <w:rsid w:val="00C90B07"/>
    <w:rsid w:val="00C94E65"/>
    <w:rsid w:val="00C968D2"/>
    <w:rsid w:val="00CB234C"/>
    <w:rsid w:val="00CB5C48"/>
    <w:rsid w:val="00CB6335"/>
    <w:rsid w:val="00CB6433"/>
    <w:rsid w:val="00CD54BA"/>
    <w:rsid w:val="00CE7778"/>
    <w:rsid w:val="00CF49C8"/>
    <w:rsid w:val="00D268FE"/>
    <w:rsid w:val="00D366F9"/>
    <w:rsid w:val="00D5022D"/>
    <w:rsid w:val="00D50A40"/>
    <w:rsid w:val="00D778EF"/>
    <w:rsid w:val="00D81174"/>
    <w:rsid w:val="00D82AAC"/>
    <w:rsid w:val="00D976CA"/>
    <w:rsid w:val="00DA4409"/>
    <w:rsid w:val="00DA7151"/>
    <w:rsid w:val="00DE2AC9"/>
    <w:rsid w:val="00DF070A"/>
    <w:rsid w:val="00DF0E82"/>
    <w:rsid w:val="00DF3ABA"/>
    <w:rsid w:val="00E177FD"/>
    <w:rsid w:val="00E60414"/>
    <w:rsid w:val="00E774B9"/>
    <w:rsid w:val="00E92A40"/>
    <w:rsid w:val="00E94758"/>
    <w:rsid w:val="00EB0D4B"/>
    <w:rsid w:val="00EB7FCE"/>
    <w:rsid w:val="00EC5EE1"/>
    <w:rsid w:val="00EE2368"/>
    <w:rsid w:val="00EE5B71"/>
    <w:rsid w:val="00F05532"/>
    <w:rsid w:val="00F1389C"/>
    <w:rsid w:val="00F36E39"/>
    <w:rsid w:val="00F46C3A"/>
    <w:rsid w:val="00F610FE"/>
    <w:rsid w:val="00F63B36"/>
    <w:rsid w:val="00F67704"/>
    <w:rsid w:val="00F92ED4"/>
    <w:rsid w:val="00FB1E8D"/>
    <w:rsid w:val="00FC6752"/>
    <w:rsid w:val="00FD7038"/>
    <w:rsid w:val="00FF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07"/>
  </w:style>
  <w:style w:type="paragraph" w:styleId="1">
    <w:name w:val="heading 1"/>
    <w:basedOn w:val="a"/>
    <w:next w:val="a"/>
    <w:link w:val="10"/>
    <w:qFormat/>
    <w:rsid w:val="009F6CA2"/>
    <w:pPr>
      <w:keepNext/>
      <w:tabs>
        <w:tab w:val="num" w:pos="0"/>
      </w:tabs>
      <w:suppressAutoHyphens/>
      <w:spacing w:before="360" w:after="60" w:line="240" w:lineRule="auto"/>
      <w:ind w:left="432" w:hanging="432"/>
      <w:jc w:val="center"/>
      <w:outlineLvl w:val="0"/>
    </w:pPr>
    <w:rPr>
      <w:rFonts w:ascii="Times New Roman" w:eastAsia="Times New Roman" w:hAnsi="Times New Roman" w:cs="Arial"/>
      <w:b/>
      <w:bCs/>
      <w:smallCaps/>
      <w:kern w:val="1"/>
      <w:sz w:val="36"/>
      <w:szCs w:val="32"/>
      <w:lang w:eastAsia="ar-SA"/>
    </w:rPr>
  </w:style>
  <w:style w:type="paragraph" w:styleId="2">
    <w:name w:val="heading 2"/>
    <w:basedOn w:val="a"/>
    <w:next w:val="a"/>
    <w:link w:val="20"/>
    <w:qFormat/>
    <w:rsid w:val="004D1330"/>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9F6CA2"/>
    <w:pPr>
      <w:keepNext/>
      <w:tabs>
        <w:tab w:val="num" w:pos="0"/>
      </w:tabs>
      <w:suppressAutoHyphens/>
      <w:spacing w:before="240" w:after="60" w:line="240" w:lineRule="auto"/>
      <w:ind w:left="720" w:hanging="72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CA2"/>
    <w:rPr>
      <w:rFonts w:ascii="Times New Roman" w:eastAsia="Times New Roman" w:hAnsi="Times New Roman" w:cs="Arial"/>
      <w:b/>
      <w:bCs/>
      <w:smallCaps/>
      <w:kern w:val="1"/>
      <w:sz w:val="36"/>
      <w:szCs w:val="32"/>
      <w:lang w:eastAsia="ar-SA"/>
    </w:rPr>
  </w:style>
  <w:style w:type="character" w:customStyle="1" w:styleId="20">
    <w:name w:val="Заголовок 2 Знак"/>
    <w:basedOn w:val="a0"/>
    <w:link w:val="2"/>
    <w:rsid w:val="004D1330"/>
    <w:rPr>
      <w:rFonts w:ascii="Times New Roman" w:eastAsia="Times New Roman" w:hAnsi="Times New Roman" w:cs="Arial"/>
      <w:b/>
      <w:bCs/>
      <w:i/>
      <w:iCs/>
      <w:sz w:val="28"/>
      <w:szCs w:val="28"/>
    </w:rPr>
  </w:style>
  <w:style w:type="character" w:customStyle="1" w:styleId="30">
    <w:name w:val="Заголовок 3 Знак"/>
    <w:basedOn w:val="a0"/>
    <w:link w:val="3"/>
    <w:rsid w:val="009F6CA2"/>
    <w:rPr>
      <w:rFonts w:ascii="Cambria" w:eastAsia="Times New Roman" w:hAnsi="Cambria" w:cs="Times New Roman"/>
      <w:b/>
      <w:bCs/>
      <w:sz w:val="26"/>
      <w:szCs w:val="26"/>
      <w:lang w:eastAsia="ar-SA"/>
    </w:rPr>
  </w:style>
  <w:style w:type="paragraph" w:customStyle="1" w:styleId="Default">
    <w:name w:val="Default"/>
    <w:rsid w:val="0044391B"/>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paragraph" w:customStyle="1" w:styleId="a3">
    <w:name w:val="......."/>
    <w:basedOn w:val="Default"/>
    <w:next w:val="Default"/>
    <w:rsid w:val="0044391B"/>
    <w:rPr>
      <w:color w:val="auto"/>
    </w:rPr>
  </w:style>
  <w:style w:type="paragraph" w:customStyle="1" w:styleId="21">
    <w:name w:val="........ ..... . ........ 2"/>
    <w:basedOn w:val="Default"/>
    <w:next w:val="Default"/>
    <w:rsid w:val="0044391B"/>
    <w:rPr>
      <w:color w:val="auto"/>
    </w:rPr>
  </w:style>
  <w:style w:type="paragraph" w:customStyle="1" w:styleId="11">
    <w:name w:val="Знак1"/>
    <w:basedOn w:val="a"/>
    <w:rsid w:val="0044391B"/>
    <w:pPr>
      <w:spacing w:after="0" w:line="240" w:lineRule="auto"/>
    </w:pPr>
    <w:rPr>
      <w:rFonts w:ascii="Verdana" w:eastAsia="Times New Roman" w:hAnsi="Verdana" w:cs="Verdana"/>
      <w:sz w:val="20"/>
      <w:szCs w:val="20"/>
      <w:lang w:val="en-US" w:eastAsia="en-US"/>
    </w:rPr>
  </w:style>
  <w:style w:type="character" w:customStyle="1" w:styleId="WW8Num13z0">
    <w:name w:val="WW8Num13z0"/>
    <w:rsid w:val="0044391B"/>
    <w:rPr>
      <w:rFonts w:ascii="Symbol" w:hAnsi="Symbol"/>
    </w:rPr>
  </w:style>
  <w:style w:type="character" w:customStyle="1" w:styleId="Zag11">
    <w:name w:val="Zag_11"/>
    <w:rsid w:val="0044391B"/>
  </w:style>
  <w:style w:type="paragraph" w:styleId="a4">
    <w:name w:val="List Paragraph"/>
    <w:basedOn w:val="a"/>
    <w:uiPriority w:val="34"/>
    <w:qFormat/>
    <w:rsid w:val="0044391B"/>
    <w:pPr>
      <w:ind w:left="720"/>
      <w:contextualSpacing/>
    </w:pPr>
  </w:style>
  <w:style w:type="paragraph" w:customStyle="1" w:styleId="22">
    <w:name w:val="........ ..... 2"/>
    <w:basedOn w:val="Default"/>
    <w:next w:val="Default"/>
    <w:rsid w:val="004D1330"/>
    <w:rPr>
      <w:color w:val="auto"/>
    </w:rPr>
  </w:style>
  <w:style w:type="paragraph" w:customStyle="1" w:styleId="Default1">
    <w:name w:val="Default1"/>
    <w:basedOn w:val="Default"/>
    <w:next w:val="Default"/>
    <w:rsid w:val="004D1330"/>
    <w:rPr>
      <w:color w:val="auto"/>
    </w:rPr>
  </w:style>
  <w:style w:type="paragraph" w:styleId="a5">
    <w:name w:val="Body Text"/>
    <w:basedOn w:val="a"/>
    <w:link w:val="12"/>
    <w:rsid w:val="004D1330"/>
    <w:pPr>
      <w:suppressAutoHyphens/>
      <w:autoSpaceDE w:val="0"/>
      <w:spacing w:after="0" w:line="260" w:lineRule="atLeast"/>
      <w:ind w:firstLine="397"/>
      <w:jc w:val="both"/>
    </w:pPr>
    <w:rPr>
      <w:rFonts w:ascii="PragmaticaC" w:eastAsia="Times New Roman" w:hAnsi="PragmaticaC" w:cs="PragmaticaC"/>
      <w:color w:val="000000"/>
      <w:lang w:eastAsia="ar-SA"/>
    </w:rPr>
  </w:style>
  <w:style w:type="character" w:customStyle="1" w:styleId="12">
    <w:name w:val="Основной текст Знак1"/>
    <w:basedOn w:val="a0"/>
    <w:link w:val="a5"/>
    <w:rsid w:val="004D1330"/>
    <w:rPr>
      <w:rFonts w:ascii="PragmaticaC" w:eastAsia="Times New Roman" w:hAnsi="PragmaticaC" w:cs="PragmaticaC"/>
      <w:color w:val="000000"/>
      <w:lang w:eastAsia="ar-SA"/>
    </w:rPr>
  </w:style>
  <w:style w:type="character" w:customStyle="1" w:styleId="a6">
    <w:name w:val="Основной текст Знак"/>
    <w:basedOn w:val="a0"/>
    <w:rsid w:val="004D1330"/>
  </w:style>
  <w:style w:type="paragraph" w:customStyle="1" w:styleId="a7">
    <w:name w:val="Заголовок таблицы"/>
    <w:basedOn w:val="a"/>
    <w:rsid w:val="004D1330"/>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styleId="a8">
    <w:name w:val="Body Text Indent"/>
    <w:basedOn w:val="a"/>
    <w:link w:val="a9"/>
    <w:unhideWhenUsed/>
    <w:rsid w:val="009F6CA2"/>
    <w:pPr>
      <w:spacing w:after="120"/>
      <w:ind w:left="283"/>
    </w:pPr>
  </w:style>
  <w:style w:type="character" w:customStyle="1" w:styleId="a9">
    <w:name w:val="Основной текст с отступом Знак"/>
    <w:basedOn w:val="a0"/>
    <w:link w:val="a8"/>
    <w:rsid w:val="009F6CA2"/>
  </w:style>
  <w:style w:type="character" w:customStyle="1" w:styleId="WW8Num2z0">
    <w:name w:val="WW8Num2z0"/>
    <w:rsid w:val="009F6CA2"/>
    <w:rPr>
      <w:rFonts w:ascii="Wingdings" w:hAnsi="Wingdings"/>
    </w:rPr>
  </w:style>
  <w:style w:type="character" w:customStyle="1" w:styleId="WW8Num3z0">
    <w:name w:val="WW8Num3z0"/>
    <w:rsid w:val="009F6CA2"/>
    <w:rPr>
      <w:rFonts w:ascii="Symbol" w:hAnsi="Symbol"/>
    </w:rPr>
  </w:style>
  <w:style w:type="character" w:customStyle="1" w:styleId="WW8Num4z0">
    <w:name w:val="WW8Num4z0"/>
    <w:rsid w:val="009F6CA2"/>
    <w:rPr>
      <w:rFonts w:ascii="Symbol" w:hAnsi="Symbol"/>
    </w:rPr>
  </w:style>
  <w:style w:type="character" w:customStyle="1" w:styleId="WW8Num5z0">
    <w:name w:val="WW8Num5z0"/>
    <w:rsid w:val="009F6CA2"/>
    <w:rPr>
      <w:rFonts w:ascii="Symbol" w:hAnsi="Symbol"/>
    </w:rPr>
  </w:style>
  <w:style w:type="character" w:customStyle="1" w:styleId="WW8Num6z0">
    <w:name w:val="WW8Num6z0"/>
    <w:rsid w:val="009F6CA2"/>
    <w:rPr>
      <w:rFonts w:ascii="Symbol" w:hAnsi="Symbol"/>
    </w:rPr>
  </w:style>
  <w:style w:type="character" w:customStyle="1" w:styleId="WW8Num7z0">
    <w:name w:val="WW8Num7z0"/>
    <w:rsid w:val="009F6CA2"/>
    <w:rPr>
      <w:rFonts w:ascii="Symbol" w:hAnsi="Symbol"/>
    </w:rPr>
  </w:style>
  <w:style w:type="character" w:customStyle="1" w:styleId="WW8Num8z0">
    <w:name w:val="WW8Num8z0"/>
    <w:rsid w:val="009F6CA2"/>
    <w:rPr>
      <w:rFonts w:ascii="Symbol" w:hAnsi="Symbol"/>
    </w:rPr>
  </w:style>
  <w:style w:type="character" w:customStyle="1" w:styleId="WW8Num9z0">
    <w:name w:val="WW8Num9z0"/>
    <w:rsid w:val="009F6CA2"/>
    <w:rPr>
      <w:rFonts w:ascii="Symbol" w:hAnsi="Symbol"/>
    </w:rPr>
  </w:style>
  <w:style w:type="character" w:customStyle="1" w:styleId="WW8Num11z0">
    <w:name w:val="WW8Num11z0"/>
    <w:rsid w:val="009F6CA2"/>
    <w:rPr>
      <w:rFonts w:ascii="Symbol" w:hAnsi="Symbol"/>
    </w:rPr>
  </w:style>
  <w:style w:type="character" w:customStyle="1" w:styleId="WW8Num12z0">
    <w:name w:val="WW8Num12z0"/>
    <w:rsid w:val="009F6CA2"/>
    <w:rPr>
      <w:rFonts w:ascii="Symbol" w:hAnsi="Symbol"/>
    </w:rPr>
  </w:style>
  <w:style w:type="character" w:customStyle="1" w:styleId="WW8Num15z0">
    <w:name w:val="WW8Num15z0"/>
    <w:rsid w:val="009F6CA2"/>
    <w:rPr>
      <w:rFonts w:ascii="Symbol" w:hAnsi="Symbol"/>
    </w:rPr>
  </w:style>
  <w:style w:type="character" w:customStyle="1" w:styleId="WW8Num16z0">
    <w:name w:val="WW8Num16z0"/>
    <w:rsid w:val="009F6CA2"/>
    <w:rPr>
      <w:rFonts w:ascii="Symbol" w:hAnsi="Symbol"/>
    </w:rPr>
  </w:style>
  <w:style w:type="character" w:customStyle="1" w:styleId="WW8Num17z0">
    <w:name w:val="WW8Num17z0"/>
    <w:rsid w:val="009F6CA2"/>
    <w:rPr>
      <w:rFonts w:ascii="Times New Roman" w:eastAsia="Times New Roman" w:hAnsi="Times New Roman" w:cs="Times New Roman"/>
      <w:sz w:val="40"/>
    </w:rPr>
  </w:style>
  <w:style w:type="character" w:customStyle="1" w:styleId="WW8Num18z0">
    <w:name w:val="WW8Num18z0"/>
    <w:rsid w:val="009F6CA2"/>
    <w:rPr>
      <w:rFonts w:ascii="Times New Roman" w:hAnsi="Times New Roman" w:cs="Times New Roman"/>
      <w:sz w:val="40"/>
    </w:rPr>
  </w:style>
  <w:style w:type="character" w:customStyle="1" w:styleId="WW8Num20z0">
    <w:name w:val="WW8Num20z0"/>
    <w:rsid w:val="009F6CA2"/>
    <w:rPr>
      <w:rFonts w:ascii="Symbol" w:hAnsi="Symbol"/>
    </w:rPr>
  </w:style>
  <w:style w:type="character" w:customStyle="1" w:styleId="WW8Num21z0">
    <w:name w:val="WW8Num21z0"/>
    <w:rsid w:val="009F6CA2"/>
    <w:rPr>
      <w:rFonts w:ascii="Symbol" w:hAnsi="Symbol"/>
    </w:rPr>
  </w:style>
  <w:style w:type="character" w:customStyle="1" w:styleId="WW8Num22z0">
    <w:name w:val="WW8Num22z0"/>
    <w:rsid w:val="009F6CA2"/>
    <w:rPr>
      <w:rFonts w:ascii="Symbol" w:hAnsi="Symbol"/>
    </w:rPr>
  </w:style>
  <w:style w:type="character" w:customStyle="1" w:styleId="WW8Num23z0">
    <w:name w:val="WW8Num23z0"/>
    <w:rsid w:val="009F6CA2"/>
    <w:rPr>
      <w:rFonts w:ascii="Symbol" w:hAnsi="Symbol"/>
    </w:rPr>
  </w:style>
  <w:style w:type="character" w:customStyle="1" w:styleId="WW8Num24z0">
    <w:name w:val="WW8Num24z0"/>
    <w:rsid w:val="009F6CA2"/>
    <w:rPr>
      <w:rFonts w:ascii="Symbol" w:hAnsi="Symbol"/>
    </w:rPr>
  </w:style>
  <w:style w:type="character" w:customStyle="1" w:styleId="WW8Num25z0">
    <w:name w:val="WW8Num25z0"/>
    <w:rsid w:val="009F6CA2"/>
    <w:rPr>
      <w:rFonts w:ascii="Symbol" w:hAnsi="Symbol"/>
    </w:rPr>
  </w:style>
  <w:style w:type="character" w:customStyle="1" w:styleId="WW8Num27z0">
    <w:name w:val="WW8Num27z0"/>
    <w:rsid w:val="009F6CA2"/>
    <w:rPr>
      <w:rFonts w:ascii="Symbol" w:hAnsi="Symbol"/>
    </w:rPr>
  </w:style>
  <w:style w:type="character" w:customStyle="1" w:styleId="WW8Num28z0">
    <w:name w:val="WW8Num28z0"/>
    <w:rsid w:val="009F6CA2"/>
    <w:rPr>
      <w:rFonts w:ascii="Symbol" w:hAnsi="Symbol"/>
    </w:rPr>
  </w:style>
  <w:style w:type="character" w:customStyle="1" w:styleId="WW8Num30z0">
    <w:name w:val="WW8Num30z0"/>
    <w:rsid w:val="009F6CA2"/>
    <w:rPr>
      <w:rFonts w:ascii="Symbol" w:hAnsi="Symbol"/>
    </w:rPr>
  </w:style>
  <w:style w:type="character" w:customStyle="1" w:styleId="WW8Num31z0">
    <w:name w:val="WW8Num31z0"/>
    <w:rsid w:val="009F6CA2"/>
    <w:rPr>
      <w:rFonts w:ascii="Wingdings" w:hAnsi="Wingdings"/>
    </w:rPr>
  </w:style>
  <w:style w:type="character" w:customStyle="1" w:styleId="WW8Num32z0">
    <w:name w:val="WW8Num32z0"/>
    <w:rsid w:val="009F6CA2"/>
    <w:rPr>
      <w:rFonts w:ascii="Symbol" w:hAnsi="Symbol"/>
    </w:rPr>
  </w:style>
  <w:style w:type="character" w:customStyle="1" w:styleId="WW8Num33z0">
    <w:name w:val="WW8Num33z0"/>
    <w:rsid w:val="009F6CA2"/>
    <w:rPr>
      <w:rFonts w:ascii="Symbol" w:hAnsi="Symbol"/>
    </w:rPr>
  </w:style>
  <w:style w:type="character" w:customStyle="1" w:styleId="WW8Num34z0">
    <w:name w:val="WW8Num34z0"/>
    <w:rsid w:val="009F6CA2"/>
    <w:rPr>
      <w:rFonts w:ascii="Symbol" w:hAnsi="Symbol"/>
    </w:rPr>
  </w:style>
  <w:style w:type="character" w:customStyle="1" w:styleId="WW8Num35z0">
    <w:name w:val="WW8Num35z0"/>
    <w:rsid w:val="009F6CA2"/>
    <w:rPr>
      <w:rFonts w:ascii="Symbol" w:hAnsi="Symbol"/>
    </w:rPr>
  </w:style>
  <w:style w:type="character" w:customStyle="1" w:styleId="WW8Num36z0">
    <w:name w:val="WW8Num36z0"/>
    <w:rsid w:val="009F6CA2"/>
    <w:rPr>
      <w:rFonts w:ascii="Symbol" w:hAnsi="Symbol"/>
    </w:rPr>
  </w:style>
  <w:style w:type="character" w:customStyle="1" w:styleId="WW8Num37z0">
    <w:name w:val="WW8Num37z0"/>
    <w:rsid w:val="009F6CA2"/>
    <w:rPr>
      <w:rFonts w:ascii="Symbol" w:hAnsi="Symbol"/>
    </w:rPr>
  </w:style>
  <w:style w:type="character" w:customStyle="1" w:styleId="WW8Num38z0">
    <w:name w:val="WW8Num38z0"/>
    <w:rsid w:val="009F6CA2"/>
    <w:rPr>
      <w:rFonts w:ascii="Symbol" w:hAnsi="Symbol"/>
    </w:rPr>
  </w:style>
  <w:style w:type="character" w:customStyle="1" w:styleId="WW8Num39z0">
    <w:name w:val="WW8Num39z0"/>
    <w:rsid w:val="009F6CA2"/>
    <w:rPr>
      <w:rFonts w:ascii="Symbol" w:hAnsi="Symbol"/>
    </w:rPr>
  </w:style>
  <w:style w:type="character" w:customStyle="1" w:styleId="WW8Num41z0">
    <w:name w:val="WW8Num41z0"/>
    <w:rsid w:val="009F6CA2"/>
    <w:rPr>
      <w:rFonts w:ascii="Symbol" w:hAnsi="Symbol"/>
    </w:rPr>
  </w:style>
  <w:style w:type="character" w:customStyle="1" w:styleId="WW8Num43z0">
    <w:name w:val="WW8Num43z0"/>
    <w:rsid w:val="009F6CA2"/>
    <w:rPr>
      <w:rFonts w:ascii="Symbol" w:hAnsi="Symbol"/>
    </w:rPr>
  </w:style>
  <w:style w:type="character" w:customStyle="1" w:styleId="WW8Num44z0">
    <w:name w:val="WW8Num44z0"/>
    <w:rsid w:val="009F6CA2"/>
    <w:rPr>
      <w:rFonts w:ascii="Times New Roman" w:eastAsia="Times New Roman" w:hAnsi="Times New Roman" w:cs="Times New Roman"/>
      <w:sz w:val="40"/>
    </w:rPr>
  </w:style>
  <w:style w:type="character" w:customStyle="1" w:styleId="WW8Num45z0">
    <w:name w:val="WW8Num45z0"/>
    <w:rsid w:val="009F6CA2"/>
    <w:rPr>
      <w:rFonts w:ascii="Symbol" w:hAnsi="Symbol"/>
    </w:rPr>
  </w:style>
  <w:style w:type="character" w:customStyle="1" w:styleId="WW8Num46z0">
    <w:name w:val="WW8Num46z0"/>
    <w:rsid w:val="009F6CA2"/>
    <w:rPr>
      <w:rFonts w:ascii="Symbol" w:hAnsi="Symbol"/>
    </w:rPr>
  </w:style>
  <w:style w:type="character" w:customStyle="1" w:styleId="WW8Num47z0">
    <w:name w:val="WW8Num47z0"/>
    <w:rsid w:val="009F6CA2"/>
    <w:rPr>
      <w:rFonts w:ascii="Symbol" w:hAnsi="Symbol"/>
    </w:rPr>
  </w:style>
  <w:style w:type="character" w:customStyle="1" w:styleId="WW8Num48z0">
    <w:name w:val="WW8Num48z0"/>
    <w:rsid w:val="009F6CA2"/>
    <w:rPr>
      <w:rFonts w:ascii="Symbol" w:hAnsi="Symbol"/>
    </w:rPr>
  </w:style>
  <w:style w:type="character" w:customStyle="1" w:styleId="WW8Num49z0">
    <w:name w:val="WW8Num49z0"/>
    <w:rsid w:val="009F6CA2"/>
    <w:rPr>
      <w:rFonts w:ascii="Symbol" w:hAnsi="Symbol"/>
    </w:rPr>
  </w:style>
  <w:style w:type="character" w:customStyle="1" w:styleId="WW8Num50z0">
    <w:name w:val="WW8Num50z0"/>
    <w:rsid w:val="009F6CA2"/>
    <w:rPr>
      <w:rFonts w:ascii="Symbol" w:hAnsi="Symbol"/>
    </w:rPr>
  </w:style>
  <w:style w:type="character" w:customStyle="1" w:styleId="WW8Num53z0">
    <w:name w:val="WW8Num53z0"/>
    <w:rsid w:val="009F6CA2"/>
    <w:rPr>
      <w:rFonts w:ascii="Symbol" w:hAnsi="Symbol"/>
    </w:rPr>
  </w:style>
  <w:style w:type="character" w:customStyle="1" w:styleId="WW8Num54z0">
    <w:name w:val="WW8Num54z0"/>
    <w:rsid w:val="009F6CA2"/>
    <w:rPr>
      <w:rFonts w:ascii="Symbol" w:hAnsi="Symbol"/>
    </w:rPr>
  </w:style>
  <w:style w:type="character" w:customStyle="1" w:styleId="WW8Num56z0">
    <w:name w:val="WW8Num56z0"/>
    <w:rsid w:val="009F6CA2"/>
    <w:rPr>
      <w:rFonts w:ascii="Symbol" w:hAnsi="Symbol"/>
    </w:rPr>
  </w:style>
  <w:style w:type="character" w:customStyle="1" w:styleId="WW8Num57z0">
    <w:name w:val="WW8Num57z0"/>
    <w:rsid w:val="009F6CA2"/>
    <w:rPr>
      <w:rFonts w:ascii="Symbol" w:hAnsi="Symbol"/>
    </w:rPr>
  </w:style>
  <w:style w:type="character" w:customStyle="1" w:styleId="WW8Num59z0">
    <w:name w:val="WW8Num59z0"/>
    <w:rsid w:val="009F6CA2"/>
    <w:rPr>
      <w:rFonts w:ascii="Symbol" w:hAnsi="Symbol"/>
    </w:rPr>
  </w:style>
  <w:style w:type="character" w:customStyle="1" w:styleId="WW8Num60z0">
    <w:name w:val="WW8Num60z0"/>
    <w:rsid w:val="009F6CA2"/>
    <w:rPr>
      <w:rFonts w:ascii="Symbol" w:hAnsi="Symbol"/>
    </w:rPr>
  </w:style>
  <w:style w:type="character" w:customStyle="1" w:styleId="WW8Num61z0">
    <w:name w:val="WW8Num61z0"/>
    <w:rsid w:val="009F6CA2"/>
    <w:rPr>
      <w:rFonts w:ascii="Symbol" w:hAnsi="Symbol"/>
    </w:rPr>
  </w:style>
  <w:style w:type="character" w:customStyle="1" w:styleId="Absatz-Standardschriftart">
    <w:name w:val="Absatz-Standardschriftart"/>
    <w:rsid w:val="009F6CA2"/>
  </w:style>
  <w:style w:type="character" w:customStyle="1" w:styleId="WW8Num1z0">
    <w:name w:val="WW8Num1z0"/>
    <w:rsid w:val="009F6CA2"/>
    <w:rPr>
      <w:rFonts w:ascii="Symbol" w:hAnsi="Symbol"/>
    </w:rPr>
  </w:style>
  <w:style w:type="character" w:customStyle="1" w:styleId="WW8Num1z1">
    <w:name w:val="WW8Num1z1"/>
    <w:rsid w:val="009F6CA2"/>
    <w:rPr>
      <w:rFonts w:ascii="Courier New" w:hAnsi="Courier New" w:cs="Wingdings"/>
    </w:rPr>
  </w:style>
  <w:style w:type="character" w:customStyle="1" w:styleId="WW8Num1z2">
    <w:name w:val="WW8Num1z2"/>
    <w:rsid w:val="009F6CA2"/>
    <w:rPr>
      <w:rFonts w:ascii="Wingdings" w:hAnsi="Wingdings"/>
    </w:rPr>
  </w:style>
  <w:style w:type="character" w:customStyle="1" w:styleId="WW8Num2z1">
    <w:name w:val="WW8Num2z1"/>
    <w:rsid w:val="009F6CA2"/>
    <w:rPr>
      <w:rFonts w:ascii="Courier New" w:hAnsi="Courier New" w:cs="Courier New"/>
    </w:rPr>
  </w:style>
  <w:style w:type="character" w:customStyle="1" w:styleId="WW8Num2z3">
    <w:name w:val="WW8Num2z3"/>
    <w:rsid w:val="009F6CA2"/>
    <w:rPr>
      <w:rFonts w:ascii="Symbol" w:hAnsi="Symbol"/>
    </w:rPr>
  </w:style>
  <w:style w:type="character" w:customStyle="1" w:styleId="WW8Num3z1">
    <w:name w:val="WW8Num3z1"/>
    <w:rsid w:val="009F6CA2"/>
    <w:rPr>
      <w:rFonts w:ascii="Courier New" w:hAnsi="Courier New" w:cs="Wingdings"/>
    </w:rPr>
  </w:style>
  <w:style w:type="character" w:customStyle="1" w:styleId="WW8Num3z2">
    <w:name w:val="WW8Num3z2"/>
    <w:rsid w:val="009F6CA2"/>
    <w:rPr>
      <w:rFonts w:ascii="Wingdings" w:hAnsi="Wingdings"/>
    </w:rPr>
  </w:style>
  <w:style w:type="character" w:customStyle="1" w:styleId="WW8Num4z1">
    <w:name w:val="WW8Num4z1"/>
    <w:rsid w:val="009F6CA2"/>
    <w:rPr>
      <w:rFonts w:ascii="Courier New" w:hAnsi="Courier New" w:cs="Courier New"/>
    </w:rPr>
  </w:style>
  <w:style w:type="character" w:customStyle="1" w:styleId="WW8Num4z2">
    <w:name w:val="WW8Num4z2"/>
    <w:rsid w:val="009F6CA2"/>
    <w:rPr>
      <w:rFonts w:ascii="Wingdings" w:hAnsi="Wingdings"/>
    </w:rPr>
  </w:style>
  <w:style w:type="character" w:customStyle="1" w:styleId="WW8Num5z1">
    <w:name w:val="WW8Num5z1"/>
    <w:rsid w:val="009F6CA2"/>
    <w:rPr>
      <w:rFonts w:ascii="Courier New" w:hAnsi="Courier New" w:cs="Courier New"/>
    </w:rPr>
  </w:style>
  <w:style w:type="character" w:customStyle="1" w:styleId="WW8Num5z2">
    <w:name w:val="WW8Num5z2"/>
    <w:rsid w:val="009F6CA2"/>
    <w:rPr>
      <w:rFonts w:ascii="Wingdings" w:hAnsi="Wingdings"/>
    </w:rPr>
  </w:style>
  <w:style w:type="character" w:customStyle="1" w:styleId="WW8Num6z1">
    <w:name w:val="WW8Num6z1"/>
    <w:rsid w:val="009F6CA2"/>
    <w:rPr>
      <w:rFonts w:ascii="Courier New" w:hAnsi="Courier New" w:cs="Wingdings"/>
    </w:rPr>
  </w:style>
  <w:style w:type="character" w:customStyle="1" w:styleId="WW8Num6z2">
    <w:name w:val="WW8Num6z2"/>
    <w:rsid w:val="009F6CA2"/>
    <w:rPr>
      <w:rFonts w:ascii="Wingdings" w:hAnsi="Wingdings"/>
    </w:rPr>
  </w:style>
  <w:style w:type="character" w:customStyle="1" w:styleId="WW8Num7z1">
    <w:name w:val="WW8Num7z1"/>
    <w:rsid w:val="009F6CA2"/>
    <w:rPr>
      <w:rFonts w:ascii="Courier New" w:hAnsi="Courier New" w:cs="Courier New"/>
    </w:rPr>
  </w:style>
  <w:style w:type="character" w:customStyle="1" w:styleId="WW8Num7z2">
    <w:name w:val="WW8Num7z2"/>
    <w:rsid w:val="009F6CA2"/>
    <w:rPr>
      <w:rFonts w:ascii="Wingdings" w:hAnsi="Wingdings"/>
    </w:rPr>
  </w:style>
  <w:style w:type="character" w:customStyle="1" w:styleId="WW8Num8z1">
    <w:name w:val="WW8Num8z1"/>
    <w:rsid w:val="009F6CA2"/>
    <w:rPr>
      <w:rFonts w:ascii="Courier New" w:hAnsi="Courier New" w:cs="Courier New"/>
    </w:rPr>
  </w:style>
  <w:style w:type="character" w:customStyle="1" w:styleId="WW8Num8z2">
    <w:name w:val="WW8Num8z2"/>
    <w:rsid w:val="009F6CA2"/>
    <w:rPr>
      <w:rFonts w:ascii="Wingdings" w:hAnsi="Wingdings"/>
    </w:rPr>
  </w:style>
  <w:style w:type="character" w:customStyle="1" w:styleId="WW8Num10z0">
    <w:name w:val="WW8Num10z0"/>
    <w:rsid w:val="009F6CA2"/>
    <w:rPr>
      <w:rFonts w:ascii="Symbol" w:hAnsi="Symbol"/>
    </w:rPr>
  </w:style>
  <w:style w:type="character" w:customStyle="1" w:styleId="WW8Num10z1">
    <w:name w:val="WW8Num10z1"/>
    <w:rsid w:val="009F6CA2"/>
    <w:rPr>
      <w:rFonts w:ascii="Courier New" w:hAnsi="Courier New" w:cs="Wingdings"/>
    </w:rPr>
  </w:style>
  <w:style w:type="character" w:customStyle="1" w:styleId="WW8Num10z2">
    <w:name w:val="WW8Num10z2"/>
    <w:rsid w:val="009F6CA2"/>
    <w:rPr>
      <w:rFonts w:ascii="Wingdings" w:hAnsi="Wingdings"/>
    </w:rPr>
  </w:style>
  <w:style w:type="character" w:customStyle="1" w:styleId="WW8Num11z1">
    <w:name w:val="WW8Num11z1"/>
    <w:rsid w:val="009F6CA2"/>
    <w:rPr>
      <w:rFonts w:ascii="Times New Roman" w:eastAsia="Times New Roman" w:hAnsi="Times New Roman" w:cs="Times New Roman"/>
    </w:rPr>
  </w:style>
  <w:style w:type="character" w:customStyle="1" w:styleId="WW8Num12z1">
    <w:name w:val="WW8Num12z1"/>
    <w:rsid w:val="009F6CA2"/>
    <w:rPr>
      <w:rFonts w:ascii="Courier New" w:hAnsi="Courier New" w:cs="Courier New"/>
    </w:rPr>
  </w:style>
  <w:style w:type="character" w:customStyle="1" w:styleId="WW8Num12z2">
    <w:name w:val="WW8Num12z2"/>
    <w:rsid w:val="009F6CA2"/>
    <w:rPr>
      <w:rFonts w:ascii="Wingdings" w:hAnsi="Wingdings"/>
    </w:rPr>
  </w:style>
  <w:style w:type="character" w:customStyle="1" w:styleId="WW8Num14z0">
    <w:name w:val="WW8Num14z0"/>
    <w:rsid w:val="009F6CA2"/>
    <w:rPr>
      <w:rFonts w:ascii="Symbol" w:hAnsi="Symbol"/>
    </w:rPr>
  </w:style>
  <w:style w:type="character" w:customStyle="1" w:styleId="WW8Num14z1">
    <w:name w:val="WW8Num14z1"/>
    <w:rsid w:val="009F6CA2"/>
    <w:rPr>
      <w:rFonts w:ascii="Courier New" w:hAnsi="Courier New" w:cs="Courier New"/>
    </w:rPr>
  </w:style>
  <w:style w:type="character" w:customStyle="1" w:styleId="WW8Num14z2">
    <w:name w:val="WW8Num14z2"/>
    <w:rsid w:val="009F6CA2"/>
    <w:rPr>
      <w:rFonts w:ascii="Wingdings" w:hAnsi="Wingdings"/>
    </w:rPr>
  </w:style>
  <w:style w:type="character" w:customStyle="1" w:styleId="WW8Num15z1">
    <w:name w:val="WW8Num15z1"/>
    <w:rsid w:val="009F6CA2"/>
    <w:rPr>
      <w:rFonts w:ascii="Courier New" w:hAnsi="Courier New" w:cs="Courier New"/>
    </w:rPr>
  </w:style>
  <w:style w:type="character" w:customStyle="1" w:styleId="WW8Num15z2">
    <w:name w:val="WW8Num15z2"/>
    <w:rsid w:val="009F6CA2"/>
    <w:rPr>
      <w:rFonts w:ascii="Wingdings" w:hAnsi="Wingdings"/>
    </w:rPr>
  </w:style>
  <w:style w:type="character" w:customStyle="1" w:styleId="WW8Num16z1">
    <w:name w:val="WW8Num16z1"/>
    <w:rsid w:val="009F6CA2"/>
    <w:rPr>
      <w:rFonts w:ascii="Courier New" w:hAnsi="Courier New" w:cs="Courier New"/>
    </w:rPr>
  </w:style>
  <w:style w:type="character" w:customStyle="1" w:styleId="WW8Num16z2">
    <w:name w:val="WW8Num16z2"/>
    <w:rsid w:val="009F6CA2"/>
    <w:rPr>
      <w:rFonts w:ascii="Wingdings" w:hAnsi="Wingdings"/>
    </w:rPr>
  </w:style>
  <w:style w:type="character" w:customStyle="1" w:styleId="WW8Num17z1">
    <w:name w:val="WW8Num17z1"/>
    <w:rsid w:val="009F6CA2"/>
    <w:rPr>
      <w:rFonts w:ascii="Courier New" w:hAnsi="Courier New" w:cs="Courier New"/>
    </w:rPr>
  </w:style>
  <w:style w:type="character" w:customStyle="1" w:styleId="WW8Num17z2">
    <w:name w:val="WW8Num17z2"/>
    <w:rsid w:val="009F6CA2"/>
    <w:rPr>
      <w:rFonts w:ascii="Wingdings" w:hAnsi="Wingdings"/>
    </w:rPr>
  </w:style>
  <w:style w:type="character" w:customStyle="1" w:styleId="WW8Num17z3">
    <w:name w:val="WW8Num17z3"/>
    <w:rsid w:val="009F6CA2"/>
    <w:rPr>
      <w:rFonts w:ascii="Symbol" w:hAnsi="Symbol"/>
    </w:rPr>
  </w:style>
  <w:style w:type="character" w:customStyle="1" w:styleId="WW8Num19z0">
    <w:name w:val="WW8Num19z0"/>
    <w:rsid w:val="009F6CA2"/>
    <w:rPr>
      <w:rFonts w:ascii="Symbol" w:hAnsi="Symbol"/>
    </w:rPr>
  </w:style>
  <w:style w:type="character" w:customStyle="1" w:styleId="WW8Num19z1">
    <w:name w:val="WW8Num19z1"/>
    <w:rsid w:val="009F6CA2"/>
    <w:rPr>
      <w:rFonts w:ascii="Courier New" w:hAnsi="Courier New" w:cs="Courier New"/>
    </w:rPr>
  </w:style>
  <w:style w:type="character" w:customStyle="1" w:styleId="WW8Num19z2">
    <w:name w:val="WW8Num19z2"/>
    <w:rsid w:val="009F6CA2"/>
    <w:rPr>
      <w:rFonts w:ascii="Wingdings" w:hAnsi="Wingdings"/>
    </w:rPr>
  </w:style>
  <w:style w:type="character" w:customStyle="1" w:styleId="WW8Num20z1">
    <w:name w:val="WW8Num20z1"/>
    <w:rsid w:val="009F6CA2"/>
    <w:rPr>
      <w:rFonts w:ascii="Courier New" w:hAnsi="Courier New" w:cs="Wingdings"/>
    </w:rPr>
  </w:style>
  <w:style w:type="character" w:customStyle="1" w:styleId="WW8Num20z2">
    <w:name w:val="WW8Num20z2"/>
    <w:rsid w:val="009F6CA2"/>
    <w:rPr>
      <w:rFonts w:ascii="Wingdings" w:hAnsi="Wingdings"/>
    </w:rPr>
  </w:style>
  <w:style w:type="character" w:customStyle="1" w:styleId="WW8Num21z1">
    <w:name w:val="WW8Num21z1"/>
    <w:rsid w:val="009F6CA2"/>
    <w:rPr>
      <w:rFonts w:ascii="Courier New" w:hAnsi="Courier New" w:cs="Courier New"/>
    </w:rPr>
  </w:style>
  <w:style w:type="character" w:customStyle="1" w:styleId="WW8Num21z2">
    <w:name w:val="WW8Num21z2"/>
    <w:rsid w:val="009F6CA2"/>
    <w:rPr>
      <w:rFonts w:ascii="Wingdings" w:hAnsi="Wingdings"/>
    </w:rPr>
  </w:style>
  <w:style w:type="character" w:customStyle="1" w:styleId="WW8Num22z1">
    <w:name w:val="WW8Num22z1"/>
    <w:rsid w:val="009F6CA2"/>
    <w:rPr>
      <w:rFonts w:ascii="Courier New" w:hAnsi="Courier New" w:cs="Courier New"/>
    </w:rPr>
  </w:style>
  <w:style w:type="character" w:customStyle="1" w:styleId="WW8Num22z2">
    <w:name w:val="WW8Num22z2"/>
    <w:rsid w:val="009F6CA2"/>
    <w:rPr>
      <w:rFonts w:ascii="Wingdings" w:hAnsi="Wingdings"/>
    </w:rPr>
  </w:style>
  <w:style w:type="character" w:customStyle="1" w:styleId="WW8Num23z1">
    <w:name w:val="WW8Num23z1"/>
    <w:rsid w:val="009F6CA2"/>
    <w:rPr>
      <w:rFonts w:ascii="Courier New" w:hAnsi="Courier New" w:cs="Courier New"/>
    </w:rPr>
  </w:style>
  <w:style w:type="character" w:customStyle="1" w:styleId="WW8Num23z2">
    <w:name w:val="WW8Num23z2"/>
    <w:rsid w:val="009F6CA2"/>
    <w:rPr>
      <w:rFonts w:ascii="Wingdings" w:hAnsi="Wingdings"/>
    </w:rPr>
  </w:style>
  <w:style w:type="character" w:customStyle="1" w:styleId="WW8Num24z1">
    <w:name w:val="WW8Num24z1"/>
    <w:rsid w:val="009F6CA2"/>
    <w:rPr>
      <w:rFonts w:ascii="Courier New" w:hAnsi="Courier New" w:cs="Courier New"/>
    </w:rPr>
  </w:style>
  <w:style w:type="character" w:customStyle="1" w:styleId="WW8Num24z2">
    <w:name w:val="WW8Num24z2"/>
    <w:rsid w:val="009F6CA2"/>
    <w:rPr>
      <w:rFonts w:ascii="Wingdings" w:hAnsi="Wingdings"/>
    </w:rPr>
  </w:style>
  <w:style w:type="character" w:customStyle="1" w:styleId="WW8Num26z0">
    <w:name w:val="WW8Num26z0"/>
    <w:rsid w:val="009F6CA2"/>
    <w:rPr>
      <w:rFonts w:ascii="Symbol" w:hAnsi="Symbol"/>
    </w:rPr>
  </w:style>
  <w:style w:type="character" w:customStyle="1" w:styleId="WW8Num26z1">
    <w:name w:val="WW8Num26z1"/>
    <w:rsid w:val="009F6CA2"/>
    <w:rPr>
      <w:rFonts w:ascii="Courier New" w:hAnsi="Courier New" w:cs="Wingdings"/>
    </w:rPr>
  </w:style>
  <w:style w:type="character" w:customStyle="1" w:styleId="WW8Num26z2">
    <w:name w:val="WW8Num26z2"/>
    <w:rsid w:val="009F6CA2"/>
    <w:rPr>
      <w:rFonts w:ascii="Wingdings" w:hAnsi="Wingdings"/>
    </w:rPr>
  </w:style>
  <w:style w:type="character" w:customStyle="1" w:styleId="WW8Num27z1">
    <w:name w:val="WW8Num27z1"/>
    <w:rsid w:val="009F6CA2"/>
    <w:rPr>
      <w:rFonts w:ascii="Courier New" w:hAnsi="Courier New" w:cs="Wingdings"/>
    </w:rPr>
  </w:style>
  <w:style w:type="character" w:customStyle="1" w:styleId="WW8Num27z2">
    <w:name w:val="WW8Num27z2"/>
    <w:rsid w:val="009F6CA2"/>
    <w:rPr>
      <w:rFonts w:ascii="Wingdings" w:hAnsi="Wingdings"/>
    </w:rPr>
  </w:style>
  <w:style w:type="character" w:customStyle="1" w:styleId="WW8Num29z0">
    <w:name w:val="WW8Num29z0"/>
    <w:rsid w:val="009F6CA2"/>
    <w:rPr>
      <w:rFonts w:ascii="Symbol" w:hAnsi="Symbol"/>
      <w:color w:val="auto"/>
    </w:rPr>
  </w:style>
  <w:style w:type="character" w:customStyle="1" w:styleId="WW8Num29z1">
    <w:name w:val="WW8Num29z1"/>
    <w:rsid w:val="009F6CA2"/>
    <w:rPr>
      <w:rFonts w:ascii="Courier New" w:hAnsi="Courier New" w:cs="Wingdings"/>
    </w:rPr>
  </w:style>
  <w:style w:type="character" w:customStyle="1" w:styleId="WW8Num29z2">
    <w:name w:val="WW8Num29z2"/>
    <w:rsid w:val="009F6CA2"/>
    <w:rPr>
      <w:rFonts w:ascii="Wingdings" w:hAnsi="Wingdings"/>
    </w:rPr>
  </w:style>
  <w:style w:type="character" w:customStyle="1" w:styleId="WW8Num29z3">
    <w:name w:val="WW8Num29z3"/>
    <w:rsid w:val="009F6CA2"/>
    <w:rPr>
      <w:rFonts w:ascii="Symbol" w:hAnsi="Symbol"/>
    </w:rPr>
  </w:style>
  <w:style w:type="character" w:customStyle="1" w:styleId="WW8Num31z1">
    <w:name w:val="WW8Num31z1"/>
    <w:rsid w:val="009F6CA2"/>
    <w:rPr>
      <w:rFonts w:ascii="Courier New" w:hAnsi="Courier New" w:cs="Courier New"/>
    </w:rPr>
  </w:style>
  <w:style w:type="character" w:customStyle="1" w:styleId="WW8Num31z3">
    <w:name w:val="WW8Num31z3"/>
    <w:rsid w:val="009F6CA2"/>
    <w:rPr>
      <w:rFonts w:ascii="Symbol" w:hAnsi="Symbol"/>
    </w:rPr>
  </w:style>
  <w:style w:type="character" w:customStyle="1" w:styleId="WW8Num32z1">
    <w:name w:val="WW8Num32z1"/>
    <w:rsid w:val="009F6CA2"/>
    <w:rPr>
      <w:rFonts w:ascii="Courier New" w:hAnsi="Courier New" w:cs="Wingdings"/>
    </w:rPr>
  </w:style>
  <w:style w:type="character" w:customStyle="1" w:styleId="WW8Num32z2">
    <w:name w:val="WW8Num32z2"/>
    <w:rsid w:val="009F6CA2"/>
    <w:rPr>
      <w:rFonts w:ascii="Wingdings" w:hAnsi="Wingdings"/>
    </w:rPr>
  </w:style>
  <w:style w:type="character" w:customStyle="1" w:styleId="WW8Num33z1">
    <w:name w:val="WW8Num33z1"/>
    <w:rsid w:val="009F6CA2"/>
    <w:rPr>
      <w:rFonts w:ascii="Courier New" w:hAnsi="Courier New" w:cs="Wingdings"/>
    </w:rPr>
  </w:style>
  <w:style w:type="character" w:customStyle="1" w:styleId="WW8Num33z2">
    <w:name w:val="WW8Num33z2"/>
    <w:rsid w:val="009F6CA2"/>
    <w:rPr>
      <w:rFonts w:ascii="Wingdings" w:hAnsi="Wingdings"/>
    </w:rPr>
  </w:style>
  <w:style w:type="character" w:customStyle="1" w:styleId="WW8Num34z1">
    <w:name w:val="WW8Num34z1"/>
    <w:rsid w:val="009F6CA2"/>
    <w:rPr>
      <w:rFonts w:ascii="Courier New" w:hAnsi="Courier New" w:cs="Wingdings"/>
    </w:rPr>
  </w:style>
  <w:style w:type="character" w:customStyle="1" w:styleId="WW8Num34z2">
    <w:name w:val="WW8Num34z2"/>
    <w:rsid w:val="009F6CA2"/>
    <w:rPr>
      <w:rFonts w:ascii="Wingdings" w:hAnsi="Wingdings"/>
    </w:rPr>
  </w:style>
  <w:style w:type="character" w:customStyle="1" w:styleId="WW8Num35z1">
    <w:name w:val="WW8Num35z1"/>
    <w:rsid w:val="009F6CA2"/>
    <w:rPr>
      <w:rFonts w:ascii="Courier New" w:hAnsi="Courier New" w:cs="Courier New"/>
    </w:rPr>
  </w:style>
  <w:style w:type="character" w:customStyle="1" w:styleId="WW8Num35z2">
    <w:name w:val="WW8Num35z2"/>
    <w:rsid w:val="009F6CA2"/>
    <w:rPr>
      <w:rFonts w:ascii="Wingdings" w:hAnsi="Wingdings"/>
    </w:rPr>
  </w:style>
  <w:style w:type="character" w:customStyle="1" w:styleId="WW8Num36z1">
    <w:name w:val="WW8Num36z1"/>
    <w:rsid w:val="009F6CA2"/>
    <w:rPr>
      <w:rFonts w:ascii="Courier New" w:hAnsi="Courier New" w:cs="Wingdings"/>
    </w:rPr>
  </w:style>
  <w:style w:type="character" w:customStyle="1" w:styleId="WW8Num36z2">
    <w:name w:val="WW8Num36z2"/>
    <w:rsid w:val="009F6CA2"/>
    <w:rPr>
      <w:rFonts w:ascii="Wingdings" w:hAnsi="Wingdings"/>
    </w:rPr>
  </w:style>
  <w:style w:type="character" w:customStyle="1" w:styleId="WW8Num37z1">
    <w:name w:val="WW8Num37z1"/>
    <w:rsid w:val="009F6CA2"/>
    <w:rPr>
      <w:rFonts w:ascii="Courier New" w:hAnsi="Courier New" w:cs="Courier New"/>
    </w:rPr>
  </w:style>
  <w:style w:type="character" w:customStyle="1" w:styleId="WW8Num37z2">
    <w:name w:val="WW8Num37z2"/>
    <w:rsid w:val="009F6CA2"/>
    <w:rPr>
      <w:rFonts w:ascii="Wingdings" w:hAnsi="Wingdings"/>
    </w:rPr>
  </w:style>
  <w:style w:type="character" w:customStyle="1" w:styleId="WW8Num38z1">
    <w:name w:val="WW8Num38z1"/>
    <w:rsid w:val="009F6CA2"/>
    <w:rPr>
      <w:rFonts w:ascii="Courier New" w:hAnsi="Courier New" w:cs="Courier New"/>
    </w:rPr>
  </w:style>
  <w:style w:type="character" w:customStyle="1" w:styleId="WW8Num38z2">
    <w:name w:val="WW8Num38z2"/>
    <w:rsid w:val="009F6CA2"/>
    <w:rPr>
      <w:rFonts w:ascii="Wingdings" w:hAnsi="Wingdings"/>
    </w:rPr>
  </w:style>
  <w:style w:type="character" w:customStyle="1" w:styleId="WW8Num40z0">
    <w:name w:val="WW8Num40z0"/>
    <w:rsid w:val="009F6CA2"/>
    <w:rPr>
      <w:rFonts w:ascii="Symbol" w:hAnsi="Symbol"/>
    </w:rPr>
  </w:style>
  <w:style w:type="character" w:customStyle="1" w:styleId="WW8Num40z1">
    <w:name w:val="WW8Num40z1"/>
    <w:rsid w:val="009F6CA2"/>
    <w:rPr>
      <w:rFonts w:ascii="Courier New" w:hAnsi="Courier New" w:cs="Courier New"/>
    </w:rPr>
  </w:style>
  <w:style w:type="character" w:customStyle="1" w:styleId="WW8Num40z2">
    <w:name w:val="WW8Num40z2"/>
    <w:rsid w:val="009F6CA2"/>
    <w:rPr>
      <w:rFonts w:ascii="Wingdings" w:hAnsi="Wingdings"/>
    </w:rPr>
  </w:style>
  <w:style w:type="character" w:customStyle="1" w:styleId="WW8Num42z0">
    <w:name w:val="WW8Num42z0"/>
    <w:rsid w:val="009F6CA2"/>
    <w:rPr>
      <w:rFonts w:ascii="Times New Roman" w:eastAsia="Times New Roman" w:hAnsi="Times New Roman" w:cs="Times New Roman"/>
      <w:sz w:val="40"/>
    </w:rPr>
  </w:style>
  <w:style w:type="character" w:customStyle="1" w:styleId="WW8Num42z1">
    <w:name w:val="WW8Num42z1"/>
    <w:rsid w:val="009F6CA2"/>
    <w:rPr>
      <w:rFonts w:ascii="Courier New" w:hAnsi="Courier New" w:cs="Courier New"/>
    </w:rPr>
  </w:style>
  <w:style w:type="character" w:customStyle="1" w:styleId="WW8Num42z2">
    <w:name w:val="WW8Num42z2"/>
    <w:rsid w:val="009F6CA2"/>
    <w:rPr>
      <w:rFonts w:ascii="Wingdings" w:hAnsi="Wingdings"/>
    </w:rPr>
  </w:style>
  <w:style w:type="character" w:customStyle="1" w:styleId="WW8Num42z3">
    <w:name w:val="WW8Num42z3"/>
    <w:rsid w:val="009F6CA2"/>
    <w:rPr>
      <w:rFonts w:ascii="Symbol" w:hAnsi="Symbol"/>
    </w:rPr>
  </w:style>
  <w:style w:type="character" w:customStyle="1" w:styleId="WW8Num43z1">
    <w:name w:val="WW8Num43z1"/>
    <w:rsid w:val="009F6CA2"/>
    <w:rPr>
      <w:rFonts w:ascii="Courier New" w:hAnsi="Courier New" w:cs="Wingdings"/>
    </w:rPr>
  </w:style>
  <w:style w:type="character" w:customStyle="1" w:styleId="WW8Num43z2">
    <w:name w:val="WW8Num43z2"/>
    <w:rsid w:val="009F6CA2"/>
    <w:rPr>
      <w:rFonts w:ascii="Wingdings" w:hAnsi="Wingdings"/>
    </w:rPr>
  </w:style>
  <w:style w:type="character" w:customStyle="1" w:styleId="WW8Num44z1">
    <w:name w:val="WW8Num44z1"/>
    <w:rsid w:val="009F6CA2"/>
    <w:rPr>
      <w:rFonts w:ascii="Courier New" w:hAnsi="Courier New" w:cs="Courier New"/>
    </w:rPr>
  </w:style>
  <w:style w:type="character" w:customStyle="1" w:styleId="WW8Num44z2">
    <w:name w:val="WW8Num44z2"/>
    <w:rsid w:val="009F6CA2"/>
    <w:rPr>
      <w:rFonts w:ascii="Wingdings" w:hAnsi="Wingdings"/>
    </w:rPr>
  </w:style>
  <w:style w:type="character" w:customStyle="1" w:styleId="WW8Num44z3">
    <w:name w:val="WW8Num44z3"/>
    <w:rsid w:val="009F6CA2"/>
    <w:rPr>
      <w:rFonts w:ascii="Symbol" w:hAnsi="Symbol"/>
    </w:rPr>
  </w:style>
  <w:style w:type="character" w:customStyle="1" w:styleId="WW8Num45z1">
    <w:name w:val="WW8Num45z1"/>
    <w:rsid w:val="009F6CA2"/>
    <w:rPr>
      <w:rFonts w:ascii="Courier New" w:hAnsi="Courier New" w:cs="Courier New"/>
    </w:rPr>
  </w:style>
  <w:style w:type="character" w:customStyle="1" w:styleId="WW8Num45z2">
    <w:name w:val="WW8Num45z2"/>
    <w:rsid w:val="009F6CA2"/>
    <w:rPr>
      <w:rFonts w:ascii="Wingdings" w:hAnsi="Wingdings"/>
    </w:rPr>
  </w:style>
  <w:style w:type="character" w:customStyle="1" w:styleId="WW8Num46z1">
    <w:name w:val="WW8Num46z1"/>
    <w:rsid w:val="009F6CA2"/>
    <w:rPr>
      <w:rFonts w:ascii="Courier New" w:hAnsi="Courier New" w:cs="Courier New"/>
    </w:rPr>
  </w:style>
  <w:style w:type="character" w:customStyle="1" w:styleId="WW8Num46z2">
    <w:name w:val="WW8Num46z2"/>
    <w:rsid w:val="009F6CA2"/>
    <w:rPr>
      <w:rFonts w:ascii="Wingdings" w:hAnsi="Wingdings"/>
    </w:rPr>
  </w:style>
  <w:style w:type="character" w:customStyle="1" w:styleId="WW8Num47z1">
    <w:name w:val="WW8Num47z1"/>
    <w:rsid w:val="009F6CA2"/>
    <w:rPr>
      <w:rFonts w:ascii="Courier New" w:hAnsi="Courier New" w:cs="Courier New"/>
    </w:rPr>
  </w:style>
  <w:style w:type="character" w:customStyle="1" w:styleId="WW8Num47z2">
    <w:name w:val="WW8Num47z2"/>
    <w:rsid w:val="009F6CA2"/>
    <w:rPr>
      <w:rFonts w:ascii="Wingdings" w:hAnsi="Wingdings"/>
    </w:rPr>
  </w:style>
  <w:style w:type="character" w:customStyle="1" w:styleId="WW8Num48z1">
    <w:name w:val="WW8Num48z1"/>
    <w:rsid w:val="009F6CA2"/>
    <w:rPr>
      <w:rFonts w:ascii="Courier New" w:hAnsi="Courier New" w:cs="Courier New"/>
    </w:rPr>
  </w:style>
  <w:style w:type="character" w:customStyle="1" w:styleId="WW8Num48z2">
    <w:name w:val="WW8Num48z2"/>
    <w:rsid w:val="009F6CA2"/>
    <w:rPr>
      <w:rFonts w:ascii="Wingdings" w:hAnsi="Wingdings"/>
    </w:rPr>
  </w:style>
  <w:style w:type="character" w:customStyle="1" w:styleId="WW8Num49z1">
    <w:name w:val="WW8Num49z1"/>
    <w:rsid w:val="009F6CA2"/>
    <w:rPr>
      <w:rFonts w:ascii="Courier New" w:hAnsi="Courier New" w:cs="Courier New"/>
    </w:rPr>
  </w:style>
  <w:style w:type="character" w:customStyle="1" w:styleId="WW8Num49z2">
    <w:name w:val="WW8Num49z2"/>
    <w:rsid w:val="009F6CA2"/>
    <w:rPr>
      <w:rFonts w:ascii="Wingdings" w:hAnsi="Wingdings"/>
    </w:rPr>
  </w:style>
  <w:style w:type="character" w:customStyle="1" w:styleId="WW8Num52z0">
    <w:name w:val="WW8Num52z0"/>
    <w:rsid w:val="009F6CA2"/>
    <w:rPr>
      <w:rFonts w:ascii="Symbol" w:hAnsi="Symbol"/>
    </w:rPr>
  </w:style>
  <w:style w:type="character" w:customStyle="1" w:styleId="WW8Num52z1">
    <w:name w:val="WW8Num52z1"/>
    <w:rsid w:val="009F6CA2"/>
    <w:rPr>
      <w:rFonts w:ascii="Courier New" w:hAnsi="Courier New" w:cs="Courier New"/>
    </w:rPr>
  </w:style>
  <w:style w:type="character" w:customStyle="1" w:styleId="WW8Num52z2">
    <w:name w:val="WW8Num52z2"/>
    <w:rsid w:val="009F6CA2"/>
    <w:rPr>
      <w:rFonts w:ascii="Wingdings" w:hAnsi="Wingdings"/>
    </w:rPr>
  </w:style>
  <w:style w:type="character" w:customStyle="1" w:styleId="WW8Num53z1">
    <w:name w:val="WW8Num53z1"/>
    <w:rsid w:val="009F6CA2"/>
    <w:rPr>
      <w:rFonts w:ascii="Courier New" w:hAnsi="Courier New" w:cs="Courier New"/>
    </w:rPr>
  </w:style>
  <w:style w:type="character" w:customStyle="1" w:styleId="WW8Num53z2">
    <w:name w:val="WW8Num53z2"/>
    <w:rsid w:val="009F6CA2"/>
    <w:rPr>
      <w:rFonts w:ascii="Wingdings" w:hAnsi="Wingdings"/>
    </w:rPr>
  </w:style>
  <w:style w:type="character" w:customStyle="1" w:styleId="WW8Num55z0">
    <w:name w:val="WW8Num55z0"/>
    <w:rsid w:val="009F6CA2"/>
    <w:rPr>
      <w:rFonts w:ascii="Symbol" w:hAnsi="Symbol"/>
    </w:rPr>
  </w:style>
  <w:style w:type="character" w:customStyle="1" w:styleId="WW8Num55z1">
    <w:name w:val="WW8Num55z1"/>
    <w:rsid w:val="009F6CA2"/>
    <w:rPr>
      <w:rFonts w:ascii="Courier New" w:hAnsi="Courier New" w:cs="Courier New"/>
    </w:rPr>
  </w:style>
  <w:style w:type="character" w:customStyle="1" w:styleId="WW8Num55z2">
    <w:name w:val="WW8Num55z2"/>
    <w:rsid w:val="009F6CA2"/>
    <w:rPr>
      <w:rFonts w:ascii="Wingdings" w:hAnsi="Wingdings"/>
    </w:rPr>
  </w:style>
  <w:style w:type="character" w:customStyle="1" w:styleId="WW8Num56z1">
    <w:name w:val="WW8Num56z1"/>
    <w:rsid w:val="009F6CA2"/>
    <w:rPr>
      <w:rFonts w:ascii="Courier New" w:hAnsi="Courier New" w:cs="Wingdings"/>
    </w:rPr>
  </w:style>
  <w:style w:type="character" w:customStyle="1" w:styleId="WW8Num56z2">
    <w:name w:val="WW8Num56z2"/>
    <w:rsid w:val="009F6CA2"/>
    <w:rPr>
      <w:rFonts w:ascii="Wingdings" w:hAnsi="Wingdings"/>
    </w:rPr>
  </w:style>
  <w:style w:type="character" w:customStyle="1" w:styleId="WW8Num58z0">
    <w:name w:val="WW8Num58z0"/>
    <w:rsid w:val="009F6CA2"/>
    <w:rPr>
      <w:rFonts w:ascii="Symbol" w:hAnsi="Symbol"/>
    </w:rPr>
  </w:style>
  <w:style w:type="character" w:customStyle="1" w:styleId="WW8Num58z1">
    <w:name w:val="WW8Num58z1"/>
    <w:rsid w:val="009F6CA2"/>
    <w:rPr>
      <w:rFonts w:ascii="Courier New" w:hAnsi="Courier New" w:cs="Courier New"/>
    </w:rPr>
  </w:style>
  <w:style w:type="character" w:customStyle="1" w:styleId="WW8Num58z2">
    <w:name w:val="WW8Num58z2"/>
    <w:rsid w:val="009F6CA2"/>
    <w:rPr>
      <w:rFonts w:ascii="Wingdings" w:hAnsi="Wingdings"/>
    </w:rPr>
  </w:style>
  <w:style w:type="character" w:customStyle="1" w:styleId="WW8Num59z1">
    <w:name w:val="WW8Num59z1"/>
    <w:rsid w:val="009F6CA2"/>
    <w:rPr>
      <w:rFonts w:ascii="Courier New" w:hAnsi="Courier New" w:cs="Wingdings"/>
    </w:rPr>
  </w:style>
  <w:style w:type="character" w:customStyle="1" w:styleId="WW8Num59z2">
    <w:name w:val="WW8Num59z2"/>
    <w:rsid w:val="009F6CA2"/>
    <w:rPr>
      <w:rFonts w:ascii="Wingdings" w:hAnsi="Wingdings"/>
    </w:rPr>
  </w:style>
  <w:style w:type="character" w:customStyle="1" w:styleId="WW8Num60z1">
    <w:name w:val="WW8Num60z1"/>
    <w:rsid w:val="009F6CA2"/>
    <w:rPr>
      <w:rFonts w:ascii="Courier New" w:hAnsi="Courier New" w:cs="Courier New"/>
    </w:rPr>
  </w:style>
  <w:style w:type="character" w:customStyle="1" w:styleId="WW8Num60z2">
    <w:name w:val="WW8Num60z2"/>
    <w:rsid w:val="009F6CA2"/>
    <w:rPr>
      <w:rFonts w:ascii="Wingdings" w:hAnsi="Wingdings"/>
    </w:rPr>
  </w:style>
  <w:style w:type="character" w:customStyle="1" w:styleId="13">
    <w:name w:val="Основной шрифт абзаца1"/>
    <w:rsid w:val="009F6CA2"/>
  </w:style>
  <w:style w:type="character" w:styleId="aa">
    <w:name w:val="page number"/>
    <w:basedOn w:val="13"/>
    <w:rsid w:val="009F6CA2"/>
  </w:style>
  <w:style w:type="character" w:customStyle="1" w:styleId="23">
    <w:name w:val="Основной текст с отступом 2 Знак"/>
    <w:basedOn w:val="13"/>
    <w:rsid w:val="009F6CA2"/>
    <w:rPr>
      <w:sz w:val="24"/>
      <w:szCs w:val="24"/>
    </w:rPr>
  </w:style>
  <w:style w:type="character" w:customStyle="1" w:styleId="dash041e0431044b0447043d044b0439char1">
    <w:name w:val="dash041e_0431_044b_0447_043d_044b_0439__char1"/>
    <w:basedOn w:val="13"/>
    <w:rsid w:val="009F6CA2"/>
    <w:rPr>
      <w:rFonts w:ascii="Times New Roman" w:hAnsi="Times New Roman" w:cs="Times New Roman"/>
      <w:strike w:val="0"/>
      <w:dstrike w:val="0"/>
      <w:sz w:val="24"/>
      <w:szCs w:val="24"/>
      <w:u w:val="none"/>
    </w:rPr>
  </w:style>
  <w:style w:type="character" w:customStyle="1" w:styleId="31">
    <w:name w:val="Основной текст с отступом 3 Знак"/>
    <w:basedOn w:val="13"/>
    <w:rsid w:val="009F6CA2"/>
    <w:rPr>
      <w:sz w:val="16"/>
      <w:szCs w:val="16"/>
    </w:rPr>
  </w:style>
  <w:style w:type="character" w:customStyle="1" w:styleId="ab">
    <w:name w:val="Текст сноски Знак"/>
    <w:basedOn w:val="13"/>
    <w:rsid w:val="009F6CA2"/>
  </w:style>
  <w:style w:type="character" w:customStyle="1" w:styleId="ac">
    <w:name w:val="Символ сноски"/>
    <w:basedOn w:val="13"/>
    <w:rsid w:val="009F6CA2"/>
    <w:rPr>
      <w:vertAlign w:val="superscript"/>
    </w:rPr>
  </w:style>
  <w:style w:type="character" w:customStyle="1" w:styleId="ad">
    <w:name w:val="Верхний колонтитул Знак"/>
    <w:basedOn w:val="13"/>
    <w:rsid w:val="009F6CA2"/>
    <w:rPr>
      <w:sz w:val="24"/>
      <w:szCs w:val="24"/>
    </w:rPr>
  </w:style>
  <w:style w:type="character" w:customStyle="1" w:styleId="ae">
    <w:name w:val="Нижний колонтитул Знак"/>
    <w:basedOn w:val="13"/>
    <w:uiPriority w:val="99"/>
    <w:rsid w:val="009F6CA2"/>
    <w:rPr>
      <w:sz w:val="24"/>
      <w:szCs w:val="24"/>
    </w:rPr>
  </w:style>
  <w:style w:type="character" w:customStyle="1" w:styleId="af">
    <w:name w:val="Название Знак"/>
    <w:basedOn w:val="13"/>
    <w:rsid w:val="009F6CA2"/>
    <w:rPr>
      <w:rFonts w:ascii="Arial" w:hAnsi="Arial"/>
      <w:b/>
      <w:sz w:val="28"/>
    </w:rPr>
  </w:style>
  <w:style w:type="character" w:customStyle="1" w:styleId="24">
    <w:name w:val="Основной текст 2 Знак"/>
    <w:basedOn w:val="13"/>
    <w:link w:val="25"/>
    <w:rsid w:val="009F6CA2"/>
    <w:rPr>
      <w:sz w:val="24"/>
      <w:szCs w:val="24"/>
    </w:rPr>
  </w:style>
  <w:style w:type="character" w:styleId="af0">
    <w:name w:val="Subtle Emphasis"/>
    <w:basedOn w:val="13"/>
    <w:qFormat/>
    <w:rsid w:val="009F6CA2"/>
    <w:rPr>
      <w:rFonts w:eastAsia="Times New Roman" w:cs="Times New Roman"/>
      <w:bCs w:val="0"/>
      <w:i/>
      <w:iCs/>
      <w:color w:val="808080"/>
      <w:szCs w:val="22"/>
      <w:lang w:val="ru-RU"/>
    </w:rPr>
  </w:style>
  <w:style w:type="character" w:customStyle="1" w:styleId="af1">
    <w:name w:val="Текст концевой сноски Знак"/>
    <w:basedOn w:val="13"/>
    <w:rsid w:val="009F6CA2"/>
  </w:style>
  <w:style w:type="character" w:customStyle="1" w:styleId="af2">
    <w:name w:val="Символы концевой сноски"/>
    <w:basedOn w:val="13"/>
    <w:rsid w:val="009F6CA2"/>
    <w:rPr>
      <w:vertAlign w:val="superscript"/>
    </w:rPr>
  </w:style>
  <w:style w:type="character" w:customStyle="1" w:styleId="af3">
    <w:name w:val="Текст Знак"/>
    <w:basedOn w:val="13"/>
    <w:link w:val="af4"/>
    <w:rsid w:val="009F6CA2"/>
    <w:rPr>
      <w:sz w:val="28"/>
    </w:rPr>
  </w:style>
  <w:style w:type="paragraph" w:styleId="af4">
    <w:name w:val="Plain Text"/>
    <w:basedOn w:val="a"/>
    <w:link w:val="af3"/>
    <w:rsid w:val="009F6CA2"/>
    <w:pPr>
      <w:autoSpaceDE w:val="0"/>
      <w:autoSpaceDN w:val="0"/>
      <w:spacing w:after="0" w:line="240" w:lineRule="auto"/>
    </w:pPr>
    <w:rPr>
      <w:sz w:val="28"/>
    </w:rPr>
  </w:style>
  <w:style w:type="character" w:styleId="af5">
    <w:name w:val="footnote reference"/>
    <w:rsid w:val="009F6CA2"/>
    <w:rPr>
      <w:vertAlign w:val="superscript"/>
    </w:rPr>
  </w:style>
  <w:style w:type="character" w:styleId="af6">
    <w:name w:val="endnote reference"/>
    <w:rsid w:val="009F6CA2"/>
    <w:rPr>
      <w:vertAlign w:val="superscript"/>
    </w:rPr>
  </w:style>
  <w:style w:type="paragraph" w:customStyle="1" w:styleId="af7">
    <w:name w:val="Заголовок"/>
    <w:basedOn w:val="a"/>
    <w:next w:val="a5"/>
    <w:rsid w:val="009F6CA2"/>
    <w:pPr>
      <w:keepNext/>
      <w:suppressAutoHyphens/>
      <w:spacing w:before="240" w:after="120" w:line="240" w:lineRule="auto"/>
    </w:pPr>
    <w:rPr>
      <w:rFonts w:ascii="Arial" w:eastAsia="DejaVu Sans" w:hAnsi="Arial" w:cs="Lohit Hindi"/>
      <w:sz w:val="28"/>
      <w:szCs w:val="28"/>
      <w:lang w:eastAsia="ar-SA"/>
    </w:rPr>
  </w:style>
  <w:style w:type="paragraph" w:styleId="af8">
    <w:name w:val="List"/>
    <w:basedOn w:val="a5"/>
    <w:rsid w:val="009F6CA2"/>
    <w:rPr>
      <w:rFonts w:cs="Lohit Hindi"/>
    </w:rPr>
  </w:style>
  <w:style w:type="paragraph" w:customStyle="1" w:styleId="14">
    <w:name w:val="Название1"/>
    <w:basedOn w:val="a"/>
    <w:rsid w:val="009F6CA2"/>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9F6CA2"/>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16">
    <w:name w:val="Схема документа1"/>
    <w:basedOn w:val="a"/>
    <w:rsid w:val="009F6CA2"/>
    <w:pPr>
      <w:shd w:val="clear" w:color="auto" w:fill="000080"/>
      <w:suppressAutoHyphens/>
      <w:spacing w:after="0" w:line="240" w:lineRule="auto"/>
    </w:pPr>
    <w:rPr>
      <w:rFonts w:ascii="Tahoma" w:eastAsia="Times New Roman" w:hAnsi="Tahoma" w:cs="Tahoma"/>
      <w:sz w:val="20"/>
      <w:szCs w:val="20"/>
      <w:lang w:eastAsia="ar-SA"/>
    </w:rPr>
  </w:style>
  <w:style w:type="paragraph" w:styleId="af9">
    <w:name w:val="footer"/>
    <w:basedOn w:val="a"/>
    <w:link w:val="17"/>
    <w:uiPriority w:val="99"/>
    <w:rsid w:val="009F6C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Нижний колонтитул Знак1"/>
    <w:basedOn w:val="a0"/>
    <w:link w:val="af9"/>
    <w:uiPriority w:val="99"/>
    <w:rsid w:val="009F6CA2"/>
    <w:rPr>
      <w:rFonts w:ascii="Times New Roman" w:eastAsia="Times New Roman" w:hAnsi="Times New Roman" w:cs="Times New Roman"/>
      <w:sz w:val="24"/>
      <w:szCs w:val="24"/>
      <w:lang w:eastAsia="ar-SA"/>
    </w:rPr>
  </w:style>
  <w:style w:type="paragraph" w:customStyle="1" w:styleId="Standard">
    <w:name w:val="Standard"/>
    <w:basedOn w:val="a"/>
    <w:rsid w:val="009F6CA2"/>
    <w:pPr>
      <w:widowControl w:val="0"/>
      <w:suppressAutoHyphens/>
      <w:spacing w:after="0" w:line="240" w:lineRule="auto"/>
    </w:pPr>
    <w:rPr>
      <w:rFonts w:ascii="Times New Roman" w:eastAsia="Arial Unicode MS" w:hAnsi="Times New Roman" w:cs="Tahoma"/>
      <w:color w:val="000000"/>
      <w:kern w:val="1"/>
      <w:sz w:val="24"/>
      <w:szCs w:val="24"/>
      <w:lang w:eastAsia="ar-SA"/>
    </w:rPr>
  </w:style>
  <w:style w:type="paragraph" w:customStyle="1" w:styleId="TableContents">
    <w:name w:val="Table Contents"/>
    <w:basedOn w:val="Standard"/>
    <w:rsid w:val="009F6CA2"/>
  </w:style>
  <w:style w:type="paragraph" w:styleId="afa">
    <w:name w:val="Normal (Web)"/>
    <w:basedOn w:val="a"/>
    <w:uiPriority w:val="99"/>
    <w:rsid w:val="009F6CA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
    <w:name w:val="Style1"/>
    <w:basedOn w:val="a"/>
    <w:rsid w:val="009F6CA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18">
    <w:name w:val="toc 1"/>
    <w:basedOn w:val="a"/>
    <w:next w:val="a"/>
    <w:rsid w:val="009F6CA2"/>
    <w:pPr>
      <w:tabs>
        <w:tab w:val="right" w:leader="dot" w:pos="9345"/>
      </w:tabs>
      <w:suppressAutoHyphens/>
      <w:spacing w:before="120" w:after="0" w:line="360" w:lineRule="auto"/>
    </w:pPr>
    <w:rPr>
      <w:rFonts w:ascii="Times New Roman" w:eastAsia="Times New Roman" w:hAnsi="Times New Roman" w:cs="Times New Roman"/>
      <w:b/>
      <w:bCs/>
      <w:i/>
      <w:iCs/>
      <w:sz w:val="20"/>
      <w:szCs w:val="20"/>
      <w:lang w:eastAsia="ar-SA"/>
    </w:rPr>
  </w:style>
  <w:style w:type="character" w:customStyle="1" w:styleId="19">
    <w:name w:val="Основной текст с отступом Знак1"/>
    <w:basedOn w:val="a0"/>
    <w:rsid w:val="009F6CA2"/>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6C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9F6CA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Heading2AA">
    <w:name w:val="Heading 2 A A"/>
    <w:next w:val="a"/>
    <w:rsid w:val="009F6CA2"/>
    <w:pPr>
      <w:keepNext/>
      <w:suppressAutoHyphens/>
      <w:spacing w:before="600" w:after="420" w:line="240" w:lineRule="auto"/>
      <w:jc w:val="center"/>
    </w:pPr>
    <w:rPr>
      <w:rFonts w:ascii="Times New Roman" w:eastAsia="ヒラギノ角ゴ Pro W3" w:hAnsi="Times New Roman" w:cs="Times New Roman"/>
      <w:b/>
      <w:caps/>
      <w:color w:val="000000"/>
      <w:kern w:val="1"/>
      <w:sz w:val="28"/>
      <w:szCs w:val="20"/>
      <w:lang w:eastAsia="ar-SA"/>
    </w:rPr>
  </w:style>
  <w:style w:type="paragraph" w:customStyle="1" w:styleId="Heading1AA">
    <w:name w:val="Heading 1 A A"/>
    <w:next w:val="a"/>
    <w:rsid w:val="009F6CA2"/>
    <w:pPr>
      <w:keepNext/>
      <w:suppressAutoHyphens/>
      <w:spacing w:before="600" w:after="300" w:line="240" w:lineRule="auto"/>
      <w:jc w:val="center"/>
    </w:pPr>
    <w:rPr>
      <w:rFonts w:ascii="Times New Roman" w:eastAsia="ヒラギノ角ゴ Pro W3" w:hAnsi="Times New Roman" w:cs="Times New Roman"/>
      <w:b/>
      <w:caps/>
      <w:color w:val="000000"/>
      <w:kern w:val="1"/>
      <w:sz w:val="36"/>
      <w:szCs w:val="20"/>
      <w:lang w:eastAsia="ar-SA"/>
    </w:rPr>
  </w:style>
  <w:style w:type="paragraph" w:styleId="afb">
    <w:name w:val="footnote text"/>
    <w:basedOn w:val="a"/>
    <w:link w:val="1a"/>
    <w:rsid w:val="009F6CA2"/>
    <w:pPr>
      <w:suppressAutoHyphens/>
      <w:spacing w:after="0" w:line="240" w:lineRule="auto"/>
    </w:pPr>
    <w:rPr>
      <w:rFonts w:ascii="Times New Roman" w:eastAsia="Times New Roman" w:hAnsi="Times New Roman" w:cs="Times New Roman"/>
      <w:sz w:val="20"/>
      <w:szCs w:val="20"/>
      <w:lang w:eastAsia="ar-SA"/>
    </w:rPr>
  </w:style>
  <w:style w:type="character" w:customStyle="1" w:styleId="1a">
    <w:name w:val="Текст сноски Знак1"/>
    <w:basedOn w:val="a0"/>
    <w:link w:val="afb"/>
    <w:rsid w:val="009F6CA2"/>
    <w:rPr>
      <w:rFonts w:ascii="Times New Roman" w:eastAsia="Times New Roman" w:hAnsi="Times New Roman" w:cs="Times New Roman"/>
      <w:sz w:val="20"/>
      <w:szCs w:val="20"/>
      <w:lang w:eastAsia="ar-SA"/>
    </w:rPr>
  </w:style>
  <w:style w:type="paragraph" w:customStyle="1" w:styleId="afc">
    <w:name w:val="Текст в заданном формате"/>
    <w:basedOn w:val="a"/>
    <w:rsid w:val="009F6CA2"/>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d">
    <w:name w:val="Новый"/>
    <w:basedOn w:val="a"/>
    <w:rsid w:val="009F6CA2"/>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Heading3AA">
    <w:name w:val="Heading 3 A A"/>
    <w:next w:val="a"/>
    <w:rsid w:val="009F6CA2"/>
    <w:pPr>
      <w:keepNext/>
      <w:suppressAutoHyphens/>
      <w:spacing w:before="720" w:after="300" w:line="240" w:lineRule="auto"/>
      <w:jc w:val="center"/>
    </w:pPr>
    <w:rPr>
      <w:rFonts w:ascii="Times New Roman" w:eastAsia="ヒラギノ角ゴ Pro W3" w:hAnsi="Times New Roman" w:cs="Times New Roman"/>
      <w:b/>
      <w:smallCaps/>
      <w:color w:val="000000"/>
      <w:sz w:val="28"/>
      <w:szCs w:val="20"/>
      <w:lang w:eastAsia="ar-SA"/>
    </w:rPr>
  </w:style>
  <w:style w:type="paragraph" w:customStyle="1" w:styleId="afe">
    <w:name w:val="ААА"/>
    <w:basedOn w:val="a"/>
    <w:rsid w:val="009F6CA2"/>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Heading4A">
    <w:name w:val="Heading 4 A"/>
    <w:basedOn w:val="a"/>
    <w:next w:val="a"/>
    <w:rsid w:val="009F6CA2"/>
    <w:pPr>
      <w:keepNext/>
      <w:suppressAutoHyphens/>
      <w:spacing w:before="480" w:after="300" w:line="240" w:lineRule="auto"/>
    </w:pPr>
    <w:rPr>
      <w:rFonts w:ascii="Times New Roman" w:eastAsia="ヒラギノ角ゴ Pro W3" w:hAnsi="Times New Roman" w:cs="Times New Roman"/>
      <w:b/>
      <w:color w:val="000000"/>
      <w:spacing w:val="20"/>
      <w:sz w:val="28"/>
      <w:szCs w:val="20"/>
      <w:lang w:eastAsia="ar-SA"/>
    </w:rPr>
  </w:style>
  <w:style w:type="paragraph" w:customStyle="1" w:styleId="1b">
    <w:name w:val="АСтиль1"/>
    <w:basedOn w:val="a"/>
    <w:rsid w:val="009F6CA2"/>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1c">
    <w:name w:val="ААСтиль1"/>
    <w:basedOn w:val="a"/>
    <w:rsid w:val="009F6CA2"/>
    <w:pPr>
      <w:shd w:val="clear" w:color="auto" w:fill="FFFFFF"/>
      <w:suppressAutoHyphens/>
      <w:autoSpaceDE w:val="0"/>
      <w:spacing w:after="0" w:line="360" w:lineRule="auto"/>
      <w:ind w:firstLine="454"/>
      <w:jc w:val="both"/>
    </w:pPr>
    <w:rPr>
      <w:rFonts w:ascii="Times New Roman" w:eastAsia="Times New Roman" w:hAnsi="Times New Roman" w:cs="Times New Roman"/>
      <w:color w:val="000000"/>
      <w:sz w:val="28"/>
      <w:szCs w:val="28"/>
      <w:lang w:eastAsia="ar-SA"/>
    </w:rPr>
  </w:style>
  <w:style w:type="paragraph" w:customStyle="1" w:styleId="aff">
    <w:name w:val="А"/>
    <w:basedOn w:val="a"/>
    <w:rsid w:val="009F6CA2"/>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
    <w:name w:val="А-Стиль"/>
    <w:basedOn w:val="a"/>
    <w:rsid w:val="009F6CA2"/>
    <w:pPr>
      <w:shd w:val="clear" w:color="auto" w:fill="FFFFFF"/>
      <w:suppressAutoHyphens/>
      <w:autoSpaceDE w:val="0"/>
      <w:spacing w:after="0" w:line="360" w:lineRule="auto"/>
      <w:ind w:firstLine="454"/>
      <w:jc w:val="both"/>
    </w:pPr>
    <w:rPr>
      <w:rFonts w:ascii="Times New Roman" w:eastAsia="Times New Roman" w:hAnsi="Times New Roman" w:cs="Times New Roman"/>
      <w:color w:val="000000"/>
      <w:sz w:val="28"/>
      <w:szCs w:val="28"/>
      <w:lang w:eastAsia="ar-SA"/>
    </w:rPr>
  </w:style>
  <w:style w:type="paragraph" w:customStyle="1" w:styleId="Heading1A">
    <w:name w:val="Heading 1 A"/>
    <w:next w:val="a"/>
    <w:rsid w:val="009F6CA2"/>
    <w:pPr>
      <w:keepNext/>
      <w:suppressAutoHyphens/>
      <w:spacing w:before="600" w:after="300" w:line="240" w:lineRule="auto"/>
      <w:jc w:val="center"/>
    </w:pPr>
    <w:rPr>
      <w:rFonts w:ascii="Times New Roman" w:eastAsia="ヒラギノ角ゴ Pro W3" w:hAnsi="Times New Roman" w:cs="Times New Roman"/>
      <w:b/>
      <w:smallCaps/>
      <w:color w:val="000000"/>
      <w:kern w:val="1"/>
      <w:sz w:val="36"/>
      <w:szCs w:val="20"/>
      <w:lang w:eastAsia="ar-SA"/>
    </w:rPr>
  </w:style>
  <w:style w:type="paragraph" w:styleId="aff0">
    <w:name w:val="header"/>
    <w:basedOn w:val="a"/>
    <w:link w:val="1d"/>
    <w:rsid w:val="009F6C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d">
    <w:name w:val="Верхний колонтитул Знак1"/>
    <w:basedOn w:val="a0"/>
    <w:link w:val="aff0"/>
    <w:rsid w:val="009F6CA2"/>
    <w:rPr>
      <w:rFonts w:ascii="Times New Roman" w:eastAsia="Times New Roman" w:hAnsi="Times New Roman" w:cs="Times New Roman"/>
      <w:sz w:val="24"/>
      <w:szCs w:val="24"/>
      <w:lang w:eastAsia="ar-SA"/>
    </w:rPr>
  </w:style>
  <w:style w:type="paragraph" w:customStyle="1" w:styleId="Heading2A">
    <w:name w:val="Heading 2 A"/>
    <w:basedOn w:val="Heading1A"/>
    <w:next w:val="a"/>
    <w:rsid w:val="009F6CA2"/>
    <w:pPr>
      <w:spacing w:after="420"/>
    </w:pPr>
    <w:rPr>
      <w:caps/>
      <w:sz w:val="28"/>
    </w:rPr>
  </w:style>
  <w:style w:type="paragraph" w:styleId="aff1">
    <w:name w:val="Title"/>
    <w:basedOn w:val="a"/>
    <w:next w:val="aff2"/>
    <w:link w:val="1e"/>
    <w:qFormat/>
    <w:rsid w:val="009F6CA2"/>
    <w:pPr>
      <w:suppressAutoHyphens/>
      <w:spacing w:after="0" w:line="240" w:lineRule="auto"/>
      <w:jc w:val="center"/>
    </w:pPr>
    <w:rPr>
      <w:rFonts w:ascii="Arial" w:eastAsia="Times New Roman" w:hAnsi="Arial" w:cs="Times New Roman"/>
      <w:b/>
      <w:sz w:val="28"/>
      <w:szCs w:val="20"/>
      <w:lang w:eastAsia="ar-SA"/>
    </w:rPr>
  </w:style>
  <w:style w:type="paragraph" w:styleId="aff2">
    <w:name w:val="Subtitle"/>
    <w:basedOn w:val="af7"/>
    <w:next w:val="a5"/>
    <w:link w:val="aff3"/>
    <w:qFormat/>
    <w:rsid w:val="009F6CA2"/>
    <w:pPr>
      <w:jc w:val="center"/>
    </w:pPr>
    <w:rPr>
      <w:i/>
      <w:iCs/>
    </w:rPr>
  </w:style>
  <w:style w:type="character" w:customStyle="1" w:styleId="aff3">
    <w:name w:val="Подзаголовок Знак"/>
    <w:basedOn w:val="a0"/>
    <w:link w:val="aff2"/>
    <w:rsid w:val="009F6CA2"/>
    <w:rPr>
      <w:rFonts w:ascii="Arial" w:eastAsia="DejaVu Sans" w:hAnsi="Arial" w:cs="Lohit Hindi"/>
      <w:i/>
      <w:iCs/>
      <w:sz w:val="28"/>
      <w:szCs w:val="28"/>
      <w:lang w:eastAsia="ar-SA"/>
    </w:rPr>
  </w:style>
  <w:style w:type="character" w:customStyle="1" w:styleId="1e">
    <w:name w:val="Название Знак1"/>
    <w:basedOn w:val="a0"/>
    <w:link w:val="aff1"/>
    <w:rsid w:val="009F6CA2"/>
    <w:rPr>
      <w:rFonts w:ascii="Arial" w:eastAsia="Times New Roman" w:hAnsi="Arial" w:cs="Times New Roman"/>
      <w:b/>
      <w:sz w:val="28"/>
      <w:szCs w:val="20"/>
      <w:lang w:eastAsia="ar-SA"/>
    </w:rPr>
  </w:style>
  <w:style w:type="paragraph" w:customStyle="1" w:styleId="211">
    <w:name w:val="Основной текст 21"/>
    <w:basedOn w:val="a"/>
    <w:rsid w:val="009F6CA2"/>
    <w:pPr>
      <w:suppressAutoHyphens/>
      <w:spacing w:after="120" w:line="480" w:lineRule="auto"/>
    </w:pPr>
    <w:rPr>
      <w:rFonts w:ascii="Times New Roman" w:eastAsia="Times New Roman" w:hAnsi="Times New Roman" w:cs="Times New Roman"/>
      <w:sz w:val="24"/>
      <w:szCs w:val="24"/>
      <w:lang w:eastAsia="ar-SA"/>
    </w:rPr>
  </w:style>
  <w:style w:type="paragraph" w:styleId="aff4">
    <w:name w:val="No Spacing"/>
    <w:qFormat/>
    <w:rsid w:val="009F6CA2"/>
    <w:pPr>
      <w:suppressAutoHyphens/>
      <w:spacing w:after="0" w:line="240" w:lineRule="auto"/>
    </w:pPr>
    <w:rPr>
      <w:rFonts w:ascii="Times New Roman" w:eastAsia="Arial" w:hAnsi="Times New Roman" w:cs="Times New Roman"/>
      <w:sz w:val="24"/>
      <w:szCs w:val="24"/>
      <w:lang w:eastAsia="ar-SA"/>
    </w:rPr>
  </w:style>
  <w:style w:type="paragraph" w:customStyle="1" w:styleId="1f">
    <w:name w:val="Цитата1"/>
    <w:basedOn w:val="a"/>
    <w:rsid w:val="009F6CA2"/>
    <w:pPr>
      <w:shd w:val="clear" w:color="auto" w:fill="FFFFFF"/>
      <w:suppressAutoHyphens/>
      <w:spacing w:before="280" w:after="280" w:line="360" w:lineRule="auto"/>
      <w:ind w:left="720" w:right="19"/>
      <w:jc w:val="both"/>
    </w:pPr>
    <w:rPr>
      <w:rFonts w:ascii="Times New Roman" w:eastAsia="Times New Roman" w:hAnsi="Times New Roman" w:cs="Times New Roman"/>
      <w:b/>
      <w:bCs/>
      <w:i/>
      <w:iCs/>
      <w:sz w:val="28"/>
      <w:szCs w:val="23"/>
      <w:u w:val="single"/>
      <w:lang w:eastAsia="ar-SA"/>
    </w:rPr>
  </w:style>
  <w:style w:type="paragraph" w:customStyle="1" w:styleId="ConsNormal">
    <w:name w:val="ConsNormal"/>
    <w:rsid w:val="009F6CA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9F6CA2"/>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DecimalAligned">
    <w:name w:val="Decimal Aligned"/>
    <w:basedOn w:val="a"/>
    <w:rsid w:val="009F6CA2"/>
    <w:pPr>
      <w:tabs>
        <w:tab w:val="decimal" w:pos="360"/>
      </w:tabs>
      <w:suppressAutoHyphens/>
    </w:pPr>
    <w:rPr>
      <w:rFonts w:ascii="Calibri" w:eastAsia="Times New Roman" w:hAnsi="Calibri" w:cs="Times New Roman"/>
      <w:lang w:eastAsia="ar-SA"/>
    </w:rPr>
  </w:style>
  <w:style w:type="paragraph" w:styleId="aff5">
    <w:name w:val="endnote text"/>
    <w:basedOn w:val="a"/>
    <w:link w:val="1f0"/>
    <w:rsid w:val="009F6CA2"/>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концевой сноски Знак1"/>
    <w:basedOn w:val="a0"/>
    <w:link w:val="aff5"/>
    <w:rsid w:val="009F6CA2"/>
    <w:rPr>
      <w:rFonts w:ascii="Times New Roman" w:eastAsia="Times New Roman" w:hAnsi="Times New Roman" w:cs="Times New Roman"/>
      <w:sz w:val="20"/>
      <w:szCs w:val="20"/>
      <w:lang w:eastAsia="ar-SA"/>
    </w:rPr>
  </w:style>
  <w:style w:type="paragraph" w:customStyle="1" w:styleId="1f1">
    <w:name w:val="Текст1"/>
    <w:basedOn w:val="a"/>
    <w:rsid w:val="009F6CA2"/>
    <w:pPr>
      <w:suppressAutoHyphens/>
      <w:spacing w:after="0" w:line="360" w:lineRule="auto"/>
    </w:pPr>
    <w:rPr>
      <w:rFonts w:ascii="Times New Roman" w:eastAsia="Times New Roman" w:hAnsi="Times New Roman" w:cs="Times New Roman"/>
      <w:sz w:val="28"/>
      <w:szCs w:val="20"/>
      <w:lang w:eastAsia="ar-SA"/>
    </w:rPr>
  </w:style>
  <w:style w:type="paragraph" w:customStyle="1" w:styleId="aff6">
    <w:name w:val="Содержимое таблицы"/>
    <w:basedOn w:val="a"/>
    <w:rsid w:val="009F6C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Содержимое врезки"/>
    <w:basedOn w:val="a5"/>
    <w:rsid w:val="009F6CA2"/>
  </w:style>
  <w:style w:type="paragraph" w:customStyle="1" w:styleId="Osnova">
    <w:name w:val="Osnova"/>
    <w:basedOn w:val="a"/>
    <w:rsid w:val="009F6CA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Style20">
    <w:name w:val="Style20"/>
    <w:basedOn w:val="a"/>
    <w:rsid w:val="009F6CA2"/>
    <w:pPr>
      <w:widowControl w:val="0"/>
      <w:autoSpaceDE w:val="0"/>
      <w:autoSpaceDN w:val="0"/>
      <w:adjustRightInd w:val="0"/>
      <w:spacing w:after="0" w:line="240" w:lineRule="exact"/>
      <w:ind w:firstLine="288"/>
      <w:jc w:val="both"/>
    </w:pPr>
    <w:rPr>
      <w:rFonts w:ascii="Cambria" w:eastAsia="Times New Roman" w:hAnsi="Cambria" w:cs="Times New Roman"/>
      <w:sz w:val="24"/>
      <w:szCs w:val="24"/>
    </w:rPr>
  </w:style>
  <w:style w:type="character" w:customStyle="1" w:styleId="FontStyle87">
    <w:name w:val="Font Style87"/>
    <w:rsid w:val="009F6CA2"/>
    <w:rPr>
      <w:rFonts w:ascii="Microsoft Sans Serif" w:hAnsi="Microsoft Sans Serif" w:cs="Microsoft Sans Serif" w:hint="default"/>
      <w:sz w:val="16"/>
      <w:szCs w:val="16"/>
    </w:rPr>
  </w:style>
  <w:style w:type="character" w:customStyle="1" w:styleId="1f2">
    <w:name w:val="Текст Знак1"/>
    <w:basedOn w:val="a0"/>
    <w:uiPriority w:val="99"/>
    <w:semiHidden/>
    <w:rsid w:val="009F6CA2"/>
    <w:rPr>
      <w:rFonts w:ascii="Consolas" w:hAnsi="Consolas"/>
      <w:sz w:val="21"/>
      <w:szCs w:val="21"/>
    </w:rPr>
  </w:style>
  <w:style w:type="table" w:styleId="aff8">
    <w:name w:val="Table Grid"/>
    <w:basedOn w:val="a1"/>
    <w:uiPriority w:val="59"/>
    <w:rsid w:val="00F05532"/>
    <w:pPr>
      <w:spacing w:after="0" w:line="240" w:lineRule="auto"/>
    </w:pPr>
    <w:rPr>
      <w:rFonts w:ascii="Calibri" w:eastAsia="Calibri" w:hAnsi="Calibri" w:cs="Times New Roman"/>
      <w:sz w:val="20"/>
      <w:szCs w:val="20"/>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basedOn w:val="a0"/>
    <w:uiPriority w:val="22"/>
    <w:qFormat/>
    <w:rsid w:val="007963FA"/>
    <w:rPr>
      <w:b/>
      <w:bCs/>
    </w:rPr>
  </w:style>
  <w:style w:type="character" w:styleId="affa">
    <w:name w:val="Emphasis"/>
    <w:uiPriority w:val="20"/>
    <w:qFormat/>
    <w:rsid w:val="007963FA"/>
    <w:rPr>
      <w:i/>
      <w:iCs/>
    </w:rPr>
  </w:style>
  <w:style w:type="character" w:customStyle="1" w:styleId="highlighthighlightactive">
    <w:name w:val="highlight highlight_active"/>
    <w:basedOn w:val="a0"/>
    <w:rsid w:val="007963FA"/>
  </w:style>
  <w:style w:type="character" w:customStyle="1" w:styleId="ft8">
    <w:name w:val="ft8"/>
    <w:basedOn w:val="a0"/>
    <w:rsid w:val="007963FA"/>
  </w:style>
  <w:style w:type="character" w:customStyle="1" w:styleId="ft10">
    <w:name w:val="ft10"/>
    <w:basedOn w:val="a0"/>
    <w:rsid w:val="007963FA"/>
  </w:style>
  <w:style w:type="character" w:customStyle="1" w:styleId="ft12">
    <w:name w:val="ft12"/>
    <w:basedOn w:val="a0"/>
    <w:rsid w:val="007963FA"/>
  </w:style>
  <w:style w:type="paragraph" w:customStyle="1" w:styleId="Zag1">
    <w:name w:val="Zag_1"/>
    <w:basedOn w:val="a"/>
    <w:rsid w:val="00A75B0C"/>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25">
    <w:name w:val="Body Text 2"/>
    <w:basedOn w:val="a"/>
    <w:link w:val="24"/>
    <w:unhideWhenUsed/>
    <w:rsid w:val="00AC6D9C"/>
    <w:pPr>
      <w:spacing w:after="120" w:line="480" w:lineRule="auto"/>
    </w:pPr>
    <w:rPr>
      <w:sz w:val="24"/>
      <w:szCs w:val="24"/>
    </w:rPr>
  </w:style>
  <w:style w:type="character" w:customStyle="1" w:styleId="212">
    <w:name w:val="Основной текст 2 Знак1"/>
    <w:basedOn w:val="a0"/>
    <w:uiPriority w:val="99"/>
    <w:semiHidden/>
    <w:rsid w:val="00AC6D9C"/>
  </w:style>
  <w:style w:type="paragraph" w:customStyle="1" w:styleId="213">
    <w:name w:val="21"/>
    <w:basedOn w:val="a"/>
    <w:rsid w:val="00AC6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a0"/>
    <w:rsid w:val="00AC6D9C"/>
  </w:style>
  <w:style w:type="character" w:customStyle="1" w:styleId="dash041e0431044b0447043d044b0439char10">
    <w:name w:val="dash041e0431044b0447043d044b0439char1"/>
    <w:basedOn w:val="a0"/>
    <w:rsid w:val="00AC6D9C"/>
  </w:style>
  <w:style w:type="paragraph" w:styleId="32">
    <w:name w:val="Body Text Indent 3"/>
    <w:basedOn w:val="a"/>
    <w:link w:val="311"/>
    <w:uiPriority w:val="99"/>
    <w:semiHidden/>
    <w:unhideWhenUsed/>
    <w:rsid w:val="00FB1E8D"/>
    <w:pPr>
      <w:spacing w:after="120"/>
      <w:ind w:left="283"/>
    </w:pPr>
    <w:rPr>
      <w:sz w:val="16"/>
      <w:szCs w:val="16"/>
    </w:rPr>
  </w:style>
  <w:style w:type="character" w:customStyle="1" w:styleId="311">
    <w:name w:val="Основной текст с отступом 3 Знак1"/>
    <w:basedOn w:val="a0"/>
    <w:link w:val="32"/>
    <w:uiPriority w:val="99"/>
    <w:semiHidden/>
    <w:rsid w:val="00FB1E8D"/>
    <w:rPr>
      <w:sz w:val="16"/>
      <w:szCs w:val="16"/>
    </w:rPr>
  </w:style>
  <w:style w:type="character" w:styleId="affb">
    <w:name w:val="annotation reference"/>
    <w:basedOn w:val="a0"/>
    <w:uiPriority w:val="99"/>
    <w:semiHidden/>
    <w:unhideWhenUsed/>
    <w:rsid w:val="00EC5EE1"/>
    <w:rPr>
      <w:sz w:val="16"/>
      <w:szCs w:val="16"/>
    </w:rPr>
  </w:style>
  <w:style w:type="paragraph" w:styleId="affc">
    <w:name w:val="annotation text"/>
    <w:basedOn w:val="a"/>
    <w:link w:val="affd"/>
    <w:uiPriority w:val="99"/>
    <w:semiHidden/>
    <w:unhideWhenUsed/>
    <w:rsid w:val="00EC5EE1"/>
    <w:pPr>
      <w:spacing w:line="240" w:lineRule="auto"/>
    </w:pPr>
    <w:rPr>
      <w:sz w:val="20"/>
      <w:szCs w:val="20"/>
    </w:rPr>
  </w:style>
  <w:style w:type="character" w:customStyle="1" w:styleId="affd">
    <w:name w:val="Текст примечания Знак"/>
    <w:basedOn w:val="a0"/>
    <w:link w:val="affc"/>
    <w:uiPriority w:val="99"/>
    <w:semiHidden/>
    <w:rsid w:val="00EC5EE1"/>
    <w:rPr>
      <w:sz w:val="20"/>
      <w:szCs w:val="20"/>
    </w:rPr>
  </w:style>
  <w:style w:type="paragraph" w:styleId="affe">
    <w:name w:val="annotation subject"/>
    <w:basedOn w:val="affc"/>
    <w:next w:val="affc"/>
    <w:link w:val="afff"/>
    <w:uiPriority w:val="99"/>
    <w:semiHidden/>
    <w:unhideWhenUsed/>
    <w:rsid w:val="00EC5EE1"/>
    <w:rPr>
      <w:b/>
      <w:bCs/>
    </w:rPr>
  </w:style>
  <w:style w:type="character" w:customStyle="1" w:styleId="afff">
    <w:name w:val="Тема примечания Знак"/>
    <w:basedOn w:val="affd"/>
    <w:link w:val="affe"/>
    <w:uiPriority w:val="99"/>
    <w:semiHidden/>
    <w:rsid w:val="00EC5EE1"/>
    <w:rPr>
      <w:b/>
      <w:bCs/>
      <w:sz w:val="20"/>
      <w:szCs w:val="20"/>
    </w:rPr>
  </w:style>
  <w:style w:type="paragraph" w:styleId="afff0">
    <w:name w:val="Balloon Text"/>
    <w:basedOn w:val="a"/>
    <w:link w:val="afff1"/>
    <w:uiPriority w:val="99"/>
    <w:semiHidden/>
    <w:unhideWhenUsed/>
    <w:rsid w:val="00EC5EE1"/>
    <w:pPr>
      <w:spacing w:after="0" w:line="240" w:lineRule="auto"/>
    </w:pPr>
    <w:rPr>
      <w:rFonts w:ascii="Tahoma" w:hAnsi="Tahoma" w:cs="Tahoma"/>
      <w:sz w:val="16"/>
      <w:szCs w:val="16"/>
    </w:rPr>
  </w:style>
  <w:style w:type="character" w:customStyle="1" w:styleId="afff1">
    <w:name w:val="Текст выноски Знак"/>
    <w:basedOn w:val="a0"/>
    <w:link w:val="afff0"/>
    <w:uiPriority w:val="99"/>
    <w:semiHidden/>
    <w:rsid w:val="00EC5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090">
      <w:bodyDiv w:val="1"/>
      <w:marLeft w:val="0"/>
      <w:marRight w:val="0"/>
      <w:marTop w:val="0"/>
      <w:marBottom w:val="0"/>
      <w:divBdr>
        <w:top w:val="none" w:sz="0" w:space="0" w:color="auto"/>
        <w:left w:val="none" w:sz="0" w:space="0" w:color="auto"/>
        <w:bottom w:val="none" w:sz="0" w:space="0" w:color="auto"/>
        <w:right w:val="none" w:sz="0" w:space="0" w:color="auto"/>
      </w:divBdr>
      <w:divsChild>
        <w:div w:id="6056657">
          <w:marLeft w:val="0"/>
          <w:marRight w:val="0"/>
          <w:marTop w:val="0"/>
          <w:marBottom w:val="0"/>
          <w:divBdr>
            <w:top w:val="none" w:sz="0" w:space="0" w:color="auto"/>
            <w:left w:val="none" w:sz="0" w:space="0" w:color="auto"/>
            <w:bottom w:val="none" w:sz="0" w:space="0" w:color="auto"/>
            <w:right w:val="none" w:sz="0" w:space="0" w:color="auto"/>
          </w:divBdr>
          <w:divsChild>
            <w:div w:id="986981432">
              <w:marLeft w:val="0"/>
              <w:marRight w:val="0"/>
              <w:marTop w:val="0"/>
              <w:marBottom w:val="0"/>
              <w:divBdr>
                <w:top w:val="none" w:sz="0" w:space="0" w:color="auto"/>
                <w:left w:val="none" w:sz="0" w:space="0" w:color="auto"/>
                <w:bottom w:val="none" w:sz="0" w:space="0" w:color="auto"/>
                <w:right w:val="none" w:sz="0" w:space="0" w:color="auto"/>
              </w:divBdr>
              <w:divsChild>
                <w:div w:id="1174803509">
                  <w:marLeft w:val="0"/>
                  <w:marRight w:val="0"/>
                  <w:marTop w:val="0"/>
                  <w:marBottom w:val="0"/>
                  <w:divBdr>
                    <w:top w:val="none" w:sz="0" w:space="0" w:color="auto"/>
                    <w:left w:val="none" w:sz="0" w:space="0" w:color="auto"/>
                    <w:bottom w:val="none" w:sz="0" w:space="0" w:color="auto"/>
                    <w:right w:val="none" w:sz="0" w:space="0" w:color="auto"/>
                  </w:divBdr>
                  <w:divsChild>
                    <w:div w:id="1907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6635">
      <w:bodyDiv w:val="1"/>
      <w:marLeft w:val="0"/>
      <w:marRight w:val="0"/>
      <w:marTop w:val="0"/>
      <w:marBottom w:val="0"/>
      <w:divBdr>
        <w:top w:val="none" w:sz="0" w:space="0" w:color="auto"/>
        <w:left w:val="none" w:sz="0" w:space="0" w:color="auto"/>
        <w:bottom w:val="none" w:sz="0" w:space="0" w:color="auto"/>
        <w:right w:val="none" w:sz="0" w:space="0" w:color="auto"/>
      </w:divBdr>
    </w:div>
    <w:div w:id="1010328403">
      <w:bodyDiv w:val="1"/>
      <w:marLeft w:val="0"/>
      <w:marRight w:val="0"/>
      <w:marTop w:val="0"/>
      <w:marBottom w:val="0"/>
      <w:divBdr>
        <w:top w:val="none" w:sz="0" w:space="0" w:color="auto"/>
        <w:left w:val="none" w:sz="0" w:space="0" w:color="auto"/>
        <w:bottom w:val="none" w:sz="0" w:space="0" w:color="auto"/>
        <w:right w:val="none" w:sz="0" w:space="0" w:color="auto"/>
      </w:divBdr>
    </w:div>
    <w:div w:id="1304891832">
      <w:bodyDiv w:val="1"/>
      <w:marLeft w:val="0"/>
      <w:marRight w:val="0"/>
      <w:marTop w:val="0"/>
      <w:marBottom w:val="0"/>
      <w:divBdr>
        <w:top w:val="none" w:sz="0" w:space="0" w:color="auto"/>
        <w:left w:val="none" w:sz="0" w:space="0" w:color="auto"/>
        <w:bottom w:val="none" w:sz="0" w:space="0" w:color="auto"/>
        <w:right w:val="none" w:sz="0" w:space="0" w:color="auto"/>
      </w:divBdr>
    </w:div>
    <w:div w:id="1338927224">
      <w:bodyDiv w:val="1"/>
      <w:marLeft w:val="0"/>
      <w:marRight w:val="0"/>
      <w:marTop w:val="0"/>
      <w:marBottom w:val="0"/>
      <w:divBdr>
        <w:top w:val="none" w:sz="0" w:space="0" w:color="auto"/>
        <w:left w:val="none" w:sz="0" w:space="0" w:color="auto"/>
        <w:bottom w:val="none" w:sz="0" w:space="0" w:color="auto"/>
        <w:right w:val="none" w:sz="0" w:space="0" w:color="auto"/>
      </w:divBdr>
    </w:div>
    <w:div w:id="1361859970">
      <w:bodyDiv w:val="1"/>
      <w:marLeft w:val="0"/>
      <w:marRight w:val="0"/>
      <w:marTop w:val="0"/>
      <w:marBottom w:val="0"/>
      <w:divBdr>
        <w:top w:val="none" w:sz="0" w:space="0" w:color="auto"/>
        <w:left w:val="none" w:sz="0" w:space="0" w:color="auto"/>
        <w:bottom w:val="none" w:sz="0" w:space="0" w:color="auto"/>
        <w:right w:val="none" w:sz="0" w:space="0" w:color="auto"/>
      </w:divBdr>
      <w:divsChild>
        <w:div w:id="1234200232">
          <w:marLeft w:val="0"/>
          <w:marRight w:val="0"/>
          <w:marTop w:val="0"/>
          <w:marBottom w:val="0"/>
          <w:divBdr>
            <w:top w:val="none" w:sz="0" w:space="0" w:color="auto"/>
            <w:left w:val="none" w:sz="0" w:space="0" w:color="auto"/>
            <w:bottom w:val="none" w:sz="0" w:space="0" w:color="auto"/>
            <w:right w:val="none" w:sz="0" w:space="0" w:color="auto"/>
          </w:divBdr>
          <w:divsChild>
            <w:div w:id="886406181">
              <w:marLeft w:val="0"/>
              <w:marRight w:val="0"/>
              <w:marTop w:val="0"/>
              <w:marBottom w:val="0"/>
              <w:divBdr>
                <w:top w:val="none" w:sz="0" w:space="0" w:color="auto"/>
                <w:left w:val="none" w:sz="0" w:space="0" w:color="auto"/>
                <w:bottom w:val="none" w:sz="0" w:space="0" w:color="auto"/>
                <w:right w:val="none" w:sz="0" w:space="0" w:color="auto"/>
              </w:divBdr>
              <w:divsChild>
                <w:div w:id="1870944557">
                  <w:marLeft w:val="0"/>
                  <w:marRight w:val="0"/>
                  <w:marTop w:val="0"/>
                  <w:marBottom w:val="0"/>
                  <w:divBdr>
                    <w:top w:val="none" w:sz="0" w:space="0" w:color="auto"/>
                    <w:left w:val="none" w:sz="0" w:space="0" w:color="auto"/>
                    <w:bottom w:val="none" w:sz="0" w:space="0" w:color="auto"/>
                    <w:right w:val="none" w:sz="0" w:space="0" w:color="auto"/>
                  </w:divBdr>
                  <w:divsChild>
                    <w:div w:id="1892839378">
                      <w:marLeft w:val="0"/>
                      <w:marRight w:val="0"/>
                      <w:marTop w:val="0"/>
                      <w:marBottom w:val="0"/>
                      <w:divBdr>
                        <w:top w:val="none" w:sz="0" w:space="0" w:color="auto"/>
                        <w:left w:val="none" w:sz="0" w:space="0" w:color="auto"/>
                        <w:bottom w:val="none" w:sz="0" w:space="0" w:color="auto"/>
                        <w:right w:val="none" w:sz="0" w:space="0" w:color="auto"/>
                      </w:divBdr>
                      <w:divsChild>
                        <w:div w:id="1030833967">
                          <w:marLeft w:val="0"/>
                          <w:marRight w:val="0"/>
                          <w:marTop w:val="0"/>
                          <w:marBottom w:val="0"/>
                          <w:divBdr>
                            <w:top w:val="none" w:sz="0" w:space="0" w:color="auto"/>
                            <w:left w:val="none" w:sz="0" w:space="0" w:color="auto"/>
                            <w:bottom w:val="none" w:sz="0" w:space="0" w:color="auto"/>
                            <w:right w:val="none" w:sz="0" w:space="0" w:color="auto"/>
                          </w:divBdr>
                          <w:divsChild>
                            <w:div w:id="1570964538">
                              <w:marLeft w:val="0"/>
                              <w:marRight w:val="0"/>
                              <w:marTop w:val="0"/>
                              <w:marBottom w:val="0"/>
                              <w:divBdr>
                                <w:top w:val="none" w:sz="0" w:space="0" w:color="auto"/>
                                <w:left w:val="none" w:sz="0" w:space="0" w:color="auto"/>
                                <w:bottom w:val="none" w:sz="0" w:space="0" w:color="auto"/>
                                <w:right w:val="none" w:sz="0" w:space="0" w:color="auto"/>
                              </w:divBdr>
                              <w:divsChild>
                                <w:div w:id="276447572">
                                  <w:marLeft w:val="0"/>
                                  <w:marRight w:val="0"/>
                                  <w:marTop w:val="0"/>
                                  <w:marBottom w:val="0"/>
                                  <w:divBdr>
                                    <w:top w:val="none" w:sz="0" w:space="0" w:color="auto"/>
                                    <w:left w:val="none" w:sz="0" w:space="0" w:color="auto"/>
                                    <w:bottom w:val="none" w:sz="0" w:space="0" w:color="auto"/>
                                    <w:right w:val="none" w:sz="0" w:space="0" w:color="auto"/>
                                  </w:divBdr>
                                  <w:divsChild>
                                    <w:div w:id="8822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ghltd.yandex.net/yandbtm?fmode=envelope&amp;url=http%3A%2F%2Fstandart.edu.ru%2FAttachment.aspx%3FId%3D421&amp;lr=11083&amp;text=%D0%BF%D1%80%D0%BE%D0%B3%D1%80%D0%B0%D0%BC%D0%BC%D0%B0%20%D1%84%D0%BE%D1%80%D0%BC%D0%B8%D1%80%D0%BE%D0%B2%D0%B0%D0%BD%D0%B8%D1%8F%20%D0%BA%D1%83%D0%BB%D1%8C%D1%82%D1%83%D1%80%D1%8B%20%D0%B7%D0%B4%D0%BE%D1%80%D0%BE%D0%B2%D0%BE%D0%B3%D0%BE%20%D0%B8%20%D0%B1%D0%B5%D0%B7%D0%BE%D0%BF%D0%B0%D1%81%D0%BD%D0%BE%D0%B3%D0%BE%20%D0%BE%D0%B1%D1%80%D0%B0%D0%B7%D0%B0%20%D0%B6%D0%B8%D0%B7%D0%BD%D0%B8&amp;l10n=ru&amp;mime=pdf&amp;sign=2289ada608bf894e13449aa0f6a409c3&amp;keyno=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9D70-5B55-4156-ABD4-DF942F80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155</Pages>
  <Words>58801</Words>
  <Characters>335168</Characters>
  <Application>Microsoft Office Word</Application>
  <DocSecurity>0</DocSecurity>
  <Lines>2793</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393183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Admin</cp:lastModifiedBy>
  <cp:revision>73</cp:revision>
  <cp:lastPrinted>2012-09-05T04:33:00Z</cp:lastPrinted>
  <dcterms:created xsi:type="dcterms:W3CDTF">2012-02-12T14:21:00Z</dcterms:created>
  <dcterms:modified xsi:type="dcterms:W3CDTF">2012-11-12T11:47:00Z</dcterms:modified>
</cp:coreProperties>
</file>